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Cambria" w:hAnsi="Cambria" w:eastAsia="Cambria" w:ascii="Cambria"/>
          <w:sz w:val="22"/>
          <w:szCs w:val="22"/>
        </w:rPr>
        <w:jc w:val="both"/>
        <w:spacing w:before="30" w:lineRule="auto" w:line="276"/>
        <w:ind w:left="442" w:right="768"/>
      </w:pP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er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akan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ed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h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j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akit,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ak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er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akan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aha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ke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ka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erawat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atang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eba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ai</w:t>
      </w:r>
      <w:r>
        <w:rPr>
          <w:rFonts w:cs="Cambria" w:hAnsi="Cambria" w:eastAsia="Cambria" w:ascii="Cambria"/>
          <w:spacing w:val="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w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ujud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h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aya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,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er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ukur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di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dah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er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ukur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apat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ha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ah.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pi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al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j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uga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dapat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ak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eba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8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-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lai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al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era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al</w:t>
      </w:r>
      <w:r>
        <w:rPr>
          <w:rFonts w:cs="Cambria" w:hAnsi="Cambria" w:eastAsia="Cambria" w:ascii="Cambria"/>
          <w:spacing w:val="5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dari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h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di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dalam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ri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anak.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Hal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kiran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hwa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kara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ter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j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uga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c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akup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un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uk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opt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lkan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pote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pi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.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C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o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oh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ki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h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j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or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awa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elas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arena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aya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edang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atu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.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p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erti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ka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-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ka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c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eopo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d,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pi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tual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uat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aha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kare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er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kan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c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ela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erk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o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unik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h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an.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p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tual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pat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kita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ak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eba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ai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o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ka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han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te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ut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un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uk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ar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j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awa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et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ap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perta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anak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ta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h</w:t>
      </w:r>
      <w:r>
        <w:rPr>
          <w:rFonts w:cs="Cambria" w:hAnsi="Cambria" w:eastAsia="Cambria" w:ascii="Cambria"/>
          <w:spacing w:val="4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-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h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al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ena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eke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per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ena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kan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ana</w:t>
      </w:r>
      <w:r>
        <w:rPr>
          <w:rFonts w:cs="Cambria" w:hAnsi="Cambria" w:eastAsia="Cambria" w:ascii="Cambria"/>
          <w:spacing w:val="4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-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enai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ai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-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aan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akan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opt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alkan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p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ote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pi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tual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pada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ri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.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uj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dal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per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pi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al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adalah</w:t>
      </w:r>
      <w:r>
        <w:rPr>
          <w:rFonts w:cs="Cambria" w:hAnsi="Cambria" w:eastAsia="Cambria" w:ascii="Cambria"/>
          <w:spacing w:val="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ar</w:t>
      </w:r>
      <w:r>
        <w:rPr>
          <w:rFonts w:cs="Cambria" w:hAnsi="Cambria" w:eastAsia="Cambria" w:ascii="Cambria"/>
          <w:spacing w:val="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anak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er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aha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epe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hn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(N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o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v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an,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20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1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6).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tuk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tu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al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o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j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aran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aktik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2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ak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udkan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wa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Ma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w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ar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pu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enca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p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ar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c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er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pi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tual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anak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pada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tu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per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pote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5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kara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er</w:t>
      </w:r>
      <w:r>
        <w:rPr>
          <w:rFonts w:cs="Cambria" w:hAnsi="Cambria" w:eastAsia="Cambria" w:ascii="Cambria"/>
          <w:spacing w:val="5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ang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o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f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dan</w:t>
      </w:r>
      <w:r>
        <w:rPr>
          <w:rFonts w:cs="Cambria" w:hAnsi="Cambria" w:eastAsia="Cambria" w:ascii="Cambria"/>
          <w:spacing w:val="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ra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aan</w:t>
      </w:r>
      <w:r>
        <w:rPr>
          <w:rFonts w:cs="Cambria" w:hAnsi="Cambria" w:eastAsia="Cambria" w:ascii="Cambria"/>
          <w:spacing w:val="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ha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ang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ada</w:t>
      </w:r>
      <w:r>
        <w:rPr>
          <w:rFonts w:cs="Cambria" w:hAnsi="Cambria" w:eastAsia="Cambria" w:ascii="Cambria"/>
          <w:spacing w:val="5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pa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ri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anak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erta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dapat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erti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kedu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ukan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6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eba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ai</w:t>
      </w:r>
      <w:r>
        <w:rPr>
          <w:rFonts w:cs="Cambria" w:hAnsi="Cambria" w:eastAsia="Cambria" w:ascii="Cambria"/>
          <w:spacing w:val="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Makh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h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ang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Maha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a.</w:t>
      </w:r>
    </w:p>
    <w:p>
      <w:pPr>
        <w:rPr>
          <w:rFonts w:cs="Cambria" w:hAnsi="Cambria" w:eastAsia="Cambria" w:ascii="Cambria"/>
          <w:sz w:val="22"/>
          <w:szCs w:val="22"/>
        </w:rPr>
        <w:jc w:val="left"/>
        <w:spacing w:lineRule="exact" w:line="240"/>
        <w:ind w:left="1150"/>
      </w:pPr>
      <w:r>
        <w:rPr>
          <w:rFonts w:cs="Cambria" w:hAnsi="Cambria" w:eastAsia="Cambria" w:ascii="Cambria"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dapun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spacing w:val="26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h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spacing w:val="27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spacing w:val="26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c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ap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spacing w:val="26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per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</w:p>
    <w:p>
      <w:pPr>
        <w:rPr>
          <w:rFonts w:cs="Cambria" w:hAnsi="Cambria" w:eastAsia="Cambria" w:ascii="Cambria"/>
          <w:sz w:val="22"/>
          <w:szCs w:val="22"/>
        </w:rPr>
        <w:jc w:val="both"/>
        <w:spacing w:before="39"/>
        <w:ind w:left="442" w:right="773"/>
      </w:pPr>
      <w:r>
        <w:rPr>
          <w:rFonts w:cs="Cambria" w:hAnsi="Cambria" w:eastAsia="Cambria" w:ascii="Cambria"/>
          <w:spacing w:val="0"/>
          <w:w w:val="100"/>
          <w:sz w:val="22"/>
          <w:szCs w:val="22"/>
        </w:rPr>
        <w:t>pe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4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ai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-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4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4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4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oral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4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wa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39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4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Mawar</w:t>
      </w:r>
    </w:p>
    <w:p>
      <w:pPr>
        <w:rPr>
          <w:rFonts w:cs="Cambria" w:hAnsi="Cambria" w:eastAsia="Cambria" w:ascii="Cambria"/>
          <w:sz w:val="22"/>
          <w:szCs w:val="22"/>
        </w:rPr>
        <w:jc w:val="both"/>
        <w:spacing w:before="39"/>
        <w:ind w:left="442" w:right="3612"/>
      </w:pPr>
      <w:r>
        <w:rPr>
          <w:rFonts w:cs="Cambria" w:hAnsi="Cambria" w:eastAsia="Cambria" w:ascii="Cambria"/>
          <w:spacing w:val="1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j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o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P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ang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ai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er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ut:</w:t>
      </w:r>
    </w:p>
    <w:p>
      <w:pPr>
        <w:rPr>
          <w:rFonts w:cs="Cambria" w:hAnsi="Cambria" w:eastAsia="Cambria" w:ascii="Cambria"/>
          <w:sz w:val="22"/>
          <w:szCs w:val="22"/>
        </w:rPr>
        <w:jc w:val="left"/>
        <w:spacing w:before="37"/>
        <w:ind w:left="1056"/>
      </w:pPr>
      <w:r>
        <w:rPr>
          <w:rFonts w:cs="Cambria" w:hAnsi="Cambria" w:eastAsia="Cambria" w:ascii="Cambria"/>
          <w:spacing w:val="1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abel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1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P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erk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-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lai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</w:p>
    <w:p>
      <w:pPr>
        <w:rPr>
          <w:sz w:val="3"/>
          <w:szCs w:val="3"/>
        </w:rPr>
        <w:jc w:val="left"/>
        <w:spacing w:before="4" w:lineRule="exact" w:line="20"/>
      </w:pPr>
      <w:r>
        <w:rPr>
          <w:sz w:val="3"/>
          <w:szCs w:val="3"/>
        </w:rPr>
      </w:r>
    </w:p>
    <w:tbl>
      <w:tblPr>
        <w:tblW w:w="0" w:type="auto"/>
        <w:tblLook w:val="01E0"/>
        <w:jc w:val="left"/>
        <w:tblInd w:w="52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07" w:hRule="exact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mbria" w:hAnsi="Cambria" w:eastAsia="Cambria" w:ascii="Cambria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Cambria" w:hAnsi="Cambria" w:eastAsia="Cambria" w:ascii="Cambria"/>
                <w:spacing w:val="1"/>
                <w:w w:val="100"/>
                <w:sz w:val="22"/>
                <w:szCs w:val="22"/>
              </w:rPr>
              <w:t>U</w:t>
            </w:r>
            <w:r>
              <w:rPr>
                <w:rFonts w:cs="Cambria" w:hAnsi="Cambria" w:eastAsia="Cambria" w:ascii="Cambria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Cambria" w:hAnsi="Cambria" w:eastAsia="Cambria" w:ascii="Cambria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Cambria" w:hAnsi="Cambria" w:eastAsia="Cambria" w:ascii="Cambria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4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mbria" w:hAnsi="Cambria" w:eastAsia="Cambria" w:ascii="Cambria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Cambria" w:hAnsi="Cambria" w:eastAsia="Cambria" w:ascii="Cambria"/>
                <w:spacing w:val="0"/>
                <w:w w:val="100"/>
                <w:sz w:val="22"/>
                <w:szCs w:val="22"/>
              </w:rPr>
              <w:t>Kegiatan</w:t>
            </w:r>
          </w:p>
        </w:tc>
      </w:tr>
      <w:tr>
        <w:trPr>
          <w:trHeight w:val="1493" w:hRule="exact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mbria" w:hAnsi="Cambria" w:eastAsia="Cambria" w:ascii="Cambria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Cambria" w:hAnsi="Cambria" w:eastAsia="Cambria" w:ascii="Cambria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Cambria" w:hAnsi="Cambria" w:eastAsia="Cambria" w:ascii="Cambria"/>
                <w:spacing w:val="1"/>
                <w:w w:val="100"/>
                <w:sz w:val="22"/>
                <w:szCs w:val="22"/>
              </w:rPr>
              <w:t>-</w:t>
            </w:r>
            <w:r>
              <w:rPr>
                <w:rFonts w:cs="Cambria" w:hAnsi="Cambria" w:eastAsia="Cambria" w:ascii="Cambria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Cambria" w:hAnsi="Cambria" w:eastAsia="Cambria" w:ascii="Cambria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Cambria" w:hAnsi="Cambria" w:eastAsia="Cambria" w:ascii="Cambria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mbria" w:hAnsi="Cambria" w:eastAsia="Cambria" w:ascii="Cambria"/>
                <w:spacing w:val="-2"/>
                <w:w w:val="100"/>
                <w:sz w:val="22"/>
                <w:szCs w:val="22"/>
              </w:rPr>
              <w:t>h</w:t>
            </w:r>
            <w:r>
              <w:rPr>
                <w:rFonts w:cs="Cambria" w:hAnsi="Cambria" w:eastAsia="Cambria" w:ascii="Cambria"/>
                <w:spacing w:val="0"/>
                <w:w w:val="100"/>
                <w:sz w:val="22"/>
                <w:szCs w:val="22"/>
              </w:rPr>
              <w:t>un</w:t>
            </w:r>
          </w:p>
        </w:tc>
        <w:tc>
          <w:tcPr>
            <w:tcW w:w="4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mbria" w:hAnsi="Cambria" w:eastAsia="Cambria" w:ascii="Cambria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2"/>
                <w:szCs w:val="22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2"/>
                <w:szCs w:val="22"/>
              </w:rPr>
              <w:t>Meniru</w:t>
            </w:r>
            <w:r>
              <w:rPr>
                <w:rFonts w:cs="Cambria" w:hAnsi="Cambria" w:eastAsia="Cambria" w:ascii="Cambria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Cambria" w:hAnsi="Cambria" w:eastAsia="Cambria" w:ascii="Cambria"/>
                <w:spacing w:val="0"/>
                <w:w w:val="100"/>
                <w:sz w:val="22"/>
                <w:szCs w:val="22"/>
              </w:rPr>
              <w:t>era</w:t>
            </w:r>
            <w:r>
              <w:rPr>
                <w:rFonts w:cs="Cambria" w:hAnsi="Cambria" w:eastAsia="Cambria" w:ascii="Cambria"/>
                <w:spacing w:val="-3"/>
                <w:w w:val="100"/>
                <w:sz w:val="22"/>
                <w:szCs w:val="22"/>
              </w:rPr>
              <w:t>k</w:t>
            </w:r>
            <w:r>
              <w:rPr>
                <w:rFonts w:cs="Cambria" w:hAnsi="Cambria" w:eastAsia="Cambria" w:ascii="Cambria"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cs="Cambria" w:hAnsi="Cambria" w:eastAsia="Cambria" w:ascii="Cambria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Cambria" w:hAnsi="Cambria" w:eastAsia="Cambria" w:ascii="Cambria"/>
                <w:spacing w:val="0"/>
                <w:w w:val="100"/>
                <w:sz w:val="22"/>
                <w:szCs w:val="22"/>
              </w:rPr>
              <w:t>erdoa/</w:t>
            </w:r>
            <w:r>
              <w:rPr>
                <w:rFonts w:cs="Cambria" w:hAnsi="Cambria" w:eastAsia="Cambria" w:ascii="Cambria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Cambria" w:hAnsi="Cambria" w:eastAsia="Cambria" w:ascii="Cambria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mbria" w:hAnsi="Cambria" w:eastAsia="Cambria" w:ascii="Cambria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mbria" w:hAnsi="Cambria" w:eastAsia="Cambria" w:ascii="Cambria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Cambria" w:hAnsi="Cambria" w:eastAsia="Cambria" w:ascii="Cambria"/>
                <w:spacing w:val="0"/>
                <w:w w:val="100"/>
                <w:sz w:val="22"/>
                <w:szCs w:val="22"/>
              </w:rPr>
              <w:t>ah</w:t>
            </w:r>
            <w:r>
              <w:rPr>
                <w:rFonts w:cs="Cambria" w:hAnsi="Cambria" w:eastAsia="Cambria" w:ascii="Cambria"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cs="Cambria" w:hAnsi="Cambria" w:eastAsia="Cambria" w:ascii="Cambria"/>
                <w:spacing w:val="0"/>
                <w:w w:val="100"/>
                <w:sz w:val="22"/>
                <w:szCs w:val="22"/>
              </w:rPr>
              <w:t>ang</w:t>
            </w:r>
          </w:p>
          <w:p>
            <w:pPr>
              <w:rPr>
                <w:rFonts w:cs="Cambria" w:hAnsi="Cambria" w:eastAsia="Cambria" w:ascii="Cambria"/>
                <w:sz w:val="22"/>
                <w:szCs w:val="22"/>
              </w:rPr>
              <w:jc w:val="left"/>
              <w:spacing w:before="38"/>
              <w:ind w:left="378"/>
            </w:pPr>
            <w:r>
              <w:rPr>
                <w:rFonts w:cs="Cambria" w:hAnsi="Cambria" w:eastAsia="Cambria" w:ascii="Cambria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Cambria" w:hAnsi="Cambria" w:eastAsia="Cambria" w:ascii="Cambria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mbria" w:hAnsi="Cambria" w:eastAsia="Cambria" w:ascii="Cambria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Cambria" w:hAnsi="Cambria" w:eastAsia="Cambria" w:ascii="Cambria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Cambria" w:hAnsi="Cambria" w:eastAsia="Cambria" w:ascii="Cambria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mbria" w:hAnsi="Cambria" w:eastAsia="Cambria" w:ascii="Cambria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mbria" w:hAnsi="Cambria" w:eastAsia="Cambria" w:ascii="Cambria"/>
                <w:spacing w:val="-2"/>
                <w:w w:val="100"/>
                <w:sz w:val="22"/>
                <w:szCs w:val="22"/>
              </w:rPr>
              <w:t>j</w:t>
            </w:r>
            <w:r>
              <w:rPr>
                <w:rFonts w:cs="Cambria" w:hAnsi="Cambria" w:eastAsia="Cambria" w:ascii="Cambria"/>
                <w:spacing w:val="0"/>
                <w:w w:val="100"/>
                <w:sz w:val="22"/>
                <w:szCs w:val="22"/>
              </w:rPr>
              <w:t>aran</w:t>
            </w:r>
            <w:r>
              <w:rPr>
                <w:rFonts w:cs="Cambria" w:hAnsi="Cambria" w:eastAsia="Cambria" w:ascii="Cambria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mbria" w:hAnsi="Cambria" w:eastAsia="Cambria" w:ascii="Cambria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Cambria" w:hAnsi="Cambria" w:eastAsia="Cambria" w:ascii="Cambria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mbria" w:hAnsi="Cambria" w:eastAsia="Cambria" w:ascii="Cambria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Cambria" w:hAnsi="Cambria" w:eastAsia="Cambria" w:ascii="Cambria"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cs="Cambria" w:hAnsi="Cambria" w:eastAsia="Cambria" w:ascii="Cambria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cs="Cambria" w:hAnsi="Cambria" w:eastAsia="Cambria" w:ascii="Cambria"/>
                <w:spacing w:val="0"/>
                <w:w w:val="100"/>
                <w:sz w:val="22"/>
                <w:szCs w:val="22"/>
              </w:rPr>
              <w:t>a</w:t>
            </w:r>
          </w:p>
          <w:p>
            <w:pPr>
              <w:rPr>
                <w:rFonts w:cs="Cambria" w:hAnsi="Cambria" w:eastAsia="Cambria" w:ascii="Cambria"/>
                <w:sz w:val="22"/>
                <w:szCs w:val="22"/>
              </w:rPr>
              <w:jc w:val="left"/>
              <w:spacing w:before="39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2"/>
                <w:szCs w:val="22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2"/>
                <w:szCs w:val="22"/>
              </w:rPr>
              <w:t>Hafal</w:t>
            </w:r>
            <w:r>
              <w:rPr>
                <w:rFonts w:cs="Cambria" w:hAnsi="Cambria" w:eastAsia="Cambria" w:ascii="Cambri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2"/>
                <w:szCs w:val="22"/>
              </w:rPr>
              <w:t>do</w:t>
            </w:r>
            <w:r>
              <w:rPr>
                <w:rFonts w:cs="Cambria" w:hAnsi="Cambria" w:eastAsia="Cambria" w:ascii="Cambria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Cambria" w:hAnsi="Cambria" w:eastAsia="Cambria" w:ascii="Cambria"/>
                <w:spacing w:val="1"/>
                <w:w w:val="100"/>
                <w:sz w:val="22"/>
                <w:szCs w:val="22"/>
              </w:rPr>
              <w:t>-</w:t>
            </w:r>
            <w:r>
              <w:rPr>
                <w:rFonts w:cs="Cambria" w:hAnsi="Cambria" w:eastAsia="Cambria" w:ascii="Cambria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mbria" w:hAnsi="Cambria" w:eastAsia="Cambria" w:ascii="Cambria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Cambria" w:hAnsi="Cambria" w:eastAsia="Cambria" w:ascii="Cambria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mbria" w:hAnsi="Cambria" w:eastAsia="Cambria" w:ascii="Cambria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Cambria" w:hAnsi="Cambria" w:eastAsia="Cambria" w:ascii="Cambria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22"/>
                <w:szCs w:val="22"/>
              </w:rPr>
              <w:t>ek</w:t>
            </w:r>
            <w:r>
              <w:rPr>
                <w:rFonts w:cs="Cambria" w:hAnsi="Cambria" w:eastAsia="Cambria" w:ascii="Cambria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Cambria" w:hAnsi="Cambria" w:eastAsia="Cambria" w:ascii="Cambria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mbria" w:hAnsi="Cambria" w:eastAsia="Cambria" w:ascii="Cambria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Cambria" w:hAnsi="Cambria" w:eastAsia="Cambria" w:ascii="Cambria"/>
                <w:spacing w:val="0"/>
                <w:w w:val="100"/>
                <w:sz w:val="22"/>
                <w:szCs w:val="22"/>
              </w:rPr>
              <w:t>uai</w:t>
            </w:r>
            <w:r>
              <w:rPr>
                <w:rFonts w:cs="Cambria" w:hAnsi="Cambria" w:eastAsia="Cambria" w:ascii="Cambria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mbria" w:hAnsi="Cambria" w:eastAsia="Cambria" w:ascii="Cambria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Cambria" w:hAnsi="Cambria" w:eastAsia="Cambria" w:ascii="Cambria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Cambria" w:hAnsi="Cambria" w:eastAsia="Cambria" w:ascii="Cambria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mbria" w:hAnsi="Cambria" w:eastAsia="Cambria" w:ascii="Cambria"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cs="Cambria" w:hAnsi="Cambria" w:eastAsia="Cambria" w:ascii="Cambria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cs="Cambria" w:hAnsi="Cambria" w:eastAsia="Cambria" w:ascii="Cambria"/>
                <w:spacing w:val="0"/>
                <w:w w:val="100"/>
                <w:sz w:val="22"/>
                <w:szCs w:val="22"/>
              </w:rPr>
              <w:t>a</w:t>
            </w:r>
          </w:p>
          <w:p>
            <w:pPr>
              <w:rPr>
                <w:rFonts w:cs="Cambria" w:hAnsi="Cambria" w:eastAsia="Cambria" w:ascii="Cambria"/>
                <w:sz w:val="22"/>
                <w:szCs w:val="22"/>
              </w:rPr>
              <w:tabs>
                <w:tab w:pos="360" w:val="left"/>
              </w:tabs>
              <w:jc w:val="left"/>
              <w:spacing w:before="37" w:lineRule="auto" w:line="276"/>
              <w:ind w:left="378" w:right="239" w:hanging="27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-</w:t>
              <w:tab/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  <w:r>
              <w:rPr>
                <w:rFonts w:cs="Cambria" w:hAnsi="Cambria" w:eastAsia="Cambria" w:ascii="Cambria"/>
                <w:spacing w:val="0"/>
                <w:w w:val="100"/>
                <w:sz w:val="22"/>
                <w:szCs w:val="22"/>
              </w:rPr>
              <w:t>Me</w:t>
            </w:r>
            <w:r>
              <w:rPr>
                <w:rFonts w:cs="Cambria" w:hAnsi="Cambria" w:eastAsia="Cambria" w:ascii="Cambria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mbria" w:hAnsi="Cambria" w:eastAsia="Cambria" w:ascii="Cambria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Cambria" w:hAnsi="Cambria" w:eastAsia="Cambria" w:ascii="Cambria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Cambria" w:hAnsi="Cambria" w:eastAsia="Cambria" w:ascii="Cambria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mbria" w:hAnsi="Cambria" w:eastAsia="Cambria" w:ascii="Cambria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mbria" w:hAnsi="Cambria" w:eastAsia="Cambria" w:ascii="Cambria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22"/>
                <w:szCs w:val="22"/>
              </w:rPr>
              <w:t>k</w:t>
            </w:r>
            <w:r>
              <w:rPr>
                <w:rFonts w:cs="Cambria" w:hAnsi="Cambria" w:eastAsia="Cambria" w:ascii="Cambria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mbria" w:hAnsi="Cambria" w:eastAsia="Cambria" w:ascii="Cambria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cs="Cambria" w:hAnsi="Cambria" w:eastAsia="Cambria" w:ascii="Cambria"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cs="Cambria" w:hAnsi="Cambria" w:eastAsia="Cambria" w:ascii="Cambria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mbria" w:hAnsi="Cambria" w:eastAsia="Cambria" w:ascii="Cambria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Cambria" w:hAnsi="Cambria" w:eastAsia="Cambria" w:ascii="Cambria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cs="Cambria" w:hAnsi="Cambria" w:eastAsia="Cambria" w:ascii="Cambria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Cambria" w:hAnsi="Cambria" w:eastAsia="Cambria" w:ascii="Cambria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Cambria" w:hAnsi="Cambria" w:eastAsia="Cambria" w:ascii="Cambria"/>
                <w:spacing w:val="0"/>
                <w:w w:val="100"/>
                <w:sz w:val="22"/>
                <w:szCs w:val="22"/>
              </w:rPr>
              <w:t>apkan</w:t>
            </w:r>
            <w:r>
              <w:rPr>
                <w:rFonts w:cs="Cambria" w:hAnsi="Cambria" w:eastAsia="Cambria" w:ascii="Cambria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mbria" w:hAnsi="Cambria" w:eastAsia="Cambria" w:ascii="Cambria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mbria" w:hAnsi="Cambria" w:eastAsia="Cambria" w:ascii="Cambria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Cambria" w:hAnsi="Cambria" w:eastAsia="Cambria" w:ascii="Cambria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mbria" w:hAnsi="Cambria" w:eastAsia="Cambria" w:ascii="Cambria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mbria" w:hAnsi="Cambria" w:eastAsia="Cambria" w:ascii="Cambri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2"/>
                <w:szCs w:val="22"/>
              </w:rPr>
              <w:t>ter</w:t>
            </w:r>
            <w:r>
              <w:rPr>
                <w:rFonts w:cs="Cambria" w:hAnsi="Cambria" w:eastAsia="Cambria" w:ascii="Cambria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mbria" w:hAnsi="Cambria" w:eastAsia="Cambria" w:ascii="Cambria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mbria" w:hAnsi="Cambria" w:eastAsia="Cambria" w:ascii="Cambria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22"/>
                <w:szCs w:val="22"/>
              </w:rPr>
              <w:t>k</w:t>
            </w:r>
            <w:r>
              <w:rPr>
                <w:rFonts w:cs="Cambria" w:hAnsi="Cambria" w:eastAsia="Cambria" w:ascii="Cambria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mbria" w:hAnsi="Cambria" w:eastAsia="Cambria" w:ascii="Cambria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Cambria" w:hAnsi="Cambria" w:eastAsia="Cambria" w:ascii="Cambria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Cambria" w:hAnsi="Cambria" w:eastAsia="Cambria" w:ascii="Cambria"/>
                <w:spacing w:val="-2"/>
                <w:w w:val="100"/>
                <w:sz w:val="22"/>
                <w:szCs w:val="22"/>
              </w:rPr>
              <w:t>h</w:t>
            </w:r>
            <w:r>
              <w:rPr>
                <w:rFonts w:cs="Cambria" w:hAnsi="Cambria" w:eastAsia="Cambria" w:ascii="Cambria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mbria" w:hAnsi="Cambria" w:eastAsia="Cambria" w:ascii="Cambri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mbria" w:hAnsi="Cambria" w:eastAsia="Cambria" w:ascii="Cambria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22"/>
                <w:szCs w:val="22"/>
              </w:rPr>
              <w:t>af</w:t>
            </w:r>
            <w:r>
              <w:rPr>
                <w:rFonts w:cs="Cambria" w:hAnsi="Cambria" w:eastAsia="Cambria" w:ascii="Cambri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2"/>
                <w:szCs w:val="22"/>
              </w:rPr>
              <w:t>dan</w:t>
            </w:r>
            <w:r>
              <w:rPr>
                <w:rFonts w:cs="Cambria" w:hAnsi="Cambria" w:eastAsia="Cambria" w:ascii="Cambria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mbria" w:hAnsi="Cambria" w:eastAsia="Cambria" w:ascii="Cambria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mbria" w:hAnsi="Cambria" w:eastAsia="Cambria" w:ascii="Cambria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Cambria" w:hAnsi="Cambria" w:eastAsia="Cambria" w:ascii="Cambria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Cambria" w:hAnsi="Cambria" w:eastAsia="Cambria" w:ascii="Cambria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mbria" w:hAnsi="Cambria" w:eastAsia="Cambria" w:ascii="Cambria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Cambria" w:hAnsi="Cambria" w:eastAsia="Cambria" w:ascii="Cambria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mbria" w:hAnsi="Cambria" w:eastAsia="Cambria" w:ascii="Cambria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Cambria" w:hAnsi="Cambria" w:eastAsia="Cambria" w:ascii="Cambria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mbria" w:hAnsi="Cambria" w:eastAsia="Cambria" w:ascii="Cambria"/>
                <w:spacing w:val="-1"/>
                <w:w w:val="100"/>
                <w:sz w:val="22"/>
                <w:szCs w:val="22"/>
              </w:rPr>
              <w:t>y</w:t>
            </w:r>
            <w:r>
              <w:rPr>
                <w:rFonts w:cs="Cambria" w:hAnsi="Cambria" w:eastAsia="Cambria" w:ascii="Cambria"/>
                <w:spacing w:val="0"/>
                <w:w w:val="100"/>
                <w:sz w:val="22"/>
                <w:szCs w:val="22"/>
              </w:rPr>
              <w:t>a</w:t>
            </w:r>
          </w:p>
        </w:tc>
      </w:tr>
      <w:tr>
        <w:trPr>
          <w:trHeight w:val="900" w:hRule="exact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mbria" w:hAnsi="Cambria" w:eastAsia="Cambria" w:ascii="Cambria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Cambria" w:hAnsi="Cambria" w:eastAsia="Cambria" w:ascii="Cambria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Cambria" w:hAnsi="Cambria" w:eastAsia="Cambria" w:ascii="Cambria"/>
                <w:spacing w:val="1"/>
                <w:w w:val="100"/>
                <w:sz w:val="22"/>
                <w:szCs w:val="22"/>
              </w:rPr>
              <w:t>-</w:t>
            </w:r>
            <w:r>
              <w:rPr>
                <w:rFonts w:cs="Cambria" w:hAnsi="Cambria" w:eastAsia="Cambria" w:ascii="Cambria"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cs="Cambria" w:hAnsi="Cambria" w:eastAsia="Cambria" w:ascii="Cambria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Cambria" w:hAnsi="Cambria" w:eastAsia="Cambria" w:ascii="Cambria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mbria" w:hAnsi="Cambria" w:eastAsia="Cambria" w:ascii="Cambria"/>
                <w:spacing w:val="-2"/>
                <w:w w:val="100"/>
                <w:sz w:val="22"/>
                <w:szCs w:val="22"/>
              </w:rPr>
              <w:t>h</w:t>
            </w:r>
            <w:r>
              <w:rPr>
                <w:rFonts w:cs="Cambria" w:hAnsi="Cambria" w:eastAsia="Cambria" w:ascii="Cambria"/>
                <w:spacing w:val="0"/>
                <w:w w:val="100"/>
                <w:sz w:val="22"/>
                <w:szCs w:val="22"/>
              </w:rPr>
              <w:t>un</w:t>
            </w:r>
          </w:p>
        </w:tc>
        <w:tc>
          <w:tcPr>
            <w:tcW w:w="4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mbria" w:hAnsi="Cambria" w:eastAsia="Cambria" w:ascii="Cambria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2"/>
                <w:szCs w:val="22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2"/>
                <w:szCs w:val="22"/>
              </w:rPr>
              <w:t>Me</w:t>
            </w:r>
            <w:r>
              <w:rPr>
                <w:rFonts w:cs="Cambria" w:hAnsi="Cambria" w:eastAsia="Cambria" w:ascii="Cambria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mbria" w:hAnsi="Cambria" w:eastAsia="Cambria" w:ascii="Cambria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Cambria" w:hAnsi="Cambria" w:eastAsia="Cambria" w:ascii="Cambria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Cambria" w:hAnsi="Cambria" w:eastAsia="Cambria" w:ascii="Cambria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mbria" w:hAnsi="Cambria" w:eastAsia="Cambria" w:ascii="Cambria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mbria" w:hAnsi="Cambria" w:eastAsia="Cambria" w:ascii="Cambria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mbria" w:hAnsi="Cambria" w:eastAsia="Cambria" w:ascii="Cambria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cs="Cambria" w:hAnsi="Cambria" w:eastAsia="Cambria" w:ascii="Cambria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Cambria" w:hAnsi="Cambria" w:eastAsia="Cambria" w:ascii="Cambria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cs="Cambria" w:hAnsi="Cambria" w:eastAsia="Cambria" w:ascii="Cambria"/>
                <w:spacing w:val="0"/>
                <w:w w:val="100"/>
                <w:sz w:val="22"/>
                <w:szCs w:val="22"/>
              </w:rPr>
              <w:t>ert</w:t>
            </w:r>
            <w:r>
              <w:rPr>
                <w:rFonts w:cs="Cambria" w:hAnsi="Cambria" w:eastAsia="Cambria" w:ascii="Cambria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Cambria" w:hAnsi="Cambria" w:eastAsia="Cambria" w:ascii="Cambria"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cs="Cambria" w:hAnsi="Cambria" w:eastAsia="Cambria" w:ascii="Cambria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Cambria" w:hAnsi="Cambria" w:eastAsia="Cambria" w:ascii="Cambria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mbria" w:hAnsi="Cambria" w:eastAsia="Cambria" w:ascii="Cambria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Cambria" w:hAnsi="Cambria" w:eastAsia="Cambria" w:ascii="Cambria"/>
                <w:spacing w:val="0"/>
                <w:w w:val="100"/>
                <w:sz w:val="22"/>
                <w:szCs w:val="22"/>
              </w:rPr>
              <w:t>laku</w:t>
            </w:r>
            <w:r>
              <w:rPr>
                <w:rFonts w:cs="Cambria" w:hAnsi="Cambria" w:eastAsia="Cambria" w:ascii="Cambri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22"/>
                <w:szCs w:val="22"/>
              </w:rPr>
              <w:t>y</w:t>
            </w:r>
            <w:r>
              <w:rPr>
                <w:rFonts w:cs="Cambria" w:hAnsi="Cambria" w:eastAsia="Cambria" w:ascii="Cambria"/>
                <w:spacing w:val="0"/>
                <w:w w:val="100"/>
                <w:sz w:val="22"/>
                <w:szCs w:val="22"/>
              </w:rPr>
              <w:t>ang</w:t>
            </w:r>
          </w:p>
          <w:p>
            <w:pPr>
              <w:rPr>
                <w:rFonts w:cs="Cambria" w:hAnsi="Cambria" w:eastAsia="Cambria" w:ascii="Cambria"/>
                <w:sz w:val="22"/>
                <w:szCs w:val="22"/>
              </w:rPr>
              <w:jc w:val="left"/>
              <w:spacing w:before="37" w:lineRule="auto" w:line="276"/>
              <w:ind w:left="378" w:right="233"/>
            </w:pPr>
            <w:r>
              <w:rPr>
                <w:rFonts w:cs="Cambria" w:hAnsi="Cambria" w:eastAsia="Cambria" w:ascii="Cambria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mbria" w:hAnsi="Cambria" w:eastAsia="Cambria" w:ascii="Cambria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Cambria" w:hAnsi="Cambria" w:eastAsia="Cambria" w:ascii="Cambria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Cambria" w:hAnsi="Cambria" w:eastAsia="Cambria" w:ascii="Cambria"/>
                <w:spacing w:val="0"/>
                <w:w w:val="100"/>
                <w:sz w:val="22"/>
                <w:szCs w:val="22"/>
              </w:rPr>
              <w:t>kipun</w:t>
            </w:r>
            <w:r>
              <w:rPr>
                <w:rFonts w:cs="Cambria" w:hAnsi="Cambria" w:eastAsia="Cambria" w:ascii="Cambria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Cambria" w:hAnsi="Cambria" w:eastAsia="Cambria" w:ascii="Cambria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mbria" w:hAnsi="Cambria" w:eastAsia="Cambria" w:ascii="Cambria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Cambria" w:hAnsi="Cambria" w:eastAsia="Cambria" w:ascii="Cambria"/>
                <w:spacing w:val="0"/>
                <w:w w:val="100"/>
                <w:sz w:val="22"/>
                <w:szCs w:val="22"/>
              </w:rPr>
              <w:t>um</w:t>
            </w:r>
            <w:r>
              <w:rPr>
                <w:rFonts w:cs="Cambria" w:hAnsi="Cambria" w:eastAsia="Cambria" w:ascii="Cambria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Cambria" w:hAnsi="Cambria" w:eastAsia="Cambria" w:ascii="Cambria"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cs="Cambria" w:hAnsi="Cambria" w:eastAsia="Cambria" w:ascii="Cambria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22"/>
                <w:szCs w:val="22"/>
              </w:rPr>
              <w:t>lu</w:t>
            </w:r>
            <w:r>
              <w:rPr>
                <w:rFonts w:cs="Cambria" w:hAnsi="Cambria" w:eastAsia="Cambria" w:ascii="Cambri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mbria" w:hAnsi="Cambria" w:eastAsia="Cambria" w:ascii="Cambria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mbria" w:hAnsi="Cambria" w:eastAsia="Cambria" w:ascii="Cambria"/>
                <w:spacing w:val="0"/>
                <w:w w:val="100"/>
                <w:sz w:val="22"/>
                <w:szCs w:val="22"/>
              </w:rPr>
              <w:t>lakukan,</w:t>
            </w:r>
            <w:r>
              <w:rPr>
                <w:rFonts w:cs="Cambria" w:hAnsi="Cambria" w:eastAsia="Cambria" w:ascii="Cambri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Cambria" w:hAnsi="Cambria" w:eastAsia="Cambria" w:ascii="Cambria"/>
                <w:spacing w:val="0"/>
                <w:w w:val="100"/>
                <w:sz w:val="22"/>
                <w:szCs w:val="22"/>
              </w:rPr>
              <w:t>eper</w:t>
            </w:r>
            <w:r>
              <w:rPr>
                <w:rFonts w:cs="Cambria" w:hAnsi="Cambria" w:eastAsia="Cambria" w:ascii="Cambria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cs="Cambria" w:hAnsi="Cambria" w:eastAsia="Cambria" w:ascii="Cambria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mbria" w:hAnsi="Cambria" w:eastAsia="Cambria" w:ascii="Cambria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Cambria" w:hAnsi="Cambria" w:eastAsia="Cambria" w:ascii="Cambria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mbria" w:hAnsi="Cambria" w:eastAsia="Cambria" w:ascii="Cambria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Cambria" w:hAnsi="Cambria" w:eastAsia="Cambria" w:ascii="Cambria"/>
                <w:spacing w:val="-2"/>
                <w:w w:val="100"/>
                <w:sz w:val="22"/>
                <w:szCs w:val="22"/>
              </w:rPr>
              <w:t>k</w:t>
            </w:r>
            <w:r>
              <w:rPr>
                <w:rFonts w:cs="Cambria" w:hAnsi="Cambria" w:eastAsia="Cambria" w:ascii="Cambria"/>
                <w:spacing w:val="1"/>
                <w:w w:val="100"/>
                <w:sz w:val="22"/>
                <w:szCs w:val="22"/>
              </w:rPr>
              <w:t>-</w:t>
            </w:r>
            <w:r>
              <w:rPr>
                <w:rFonts w:cs="Cambria" w:hAnsi="Cambria" w:eastAsia="Cambria" w:ascii="Cambria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Cambria" w:hAnsi="Cambria" w:eastAsia="Cambria" w:ascii="Cambria"/>
                <w:spacing w:val="0"/>
                <w:w w:val="100"/>
                <w:sz w:val="22"/>
                <w:szCs w:val="22"/>
              </w:rPr>
              <w:t>ur</w:t>
            </w:r>
            <w:r>
              <w:rPr>
                <w:rFonts w:cs="Cambria" w:hAnsi="Cambria" w:eastAsia="Cambria" w:ascii="Cambria"/>
                <w:spacing w:val="1"/>
                <w:w w:val="100"/>
                <w:sz w:val="22"/>
                <w:szCs w:val="22"/>
              </w:rPr>
              <w:t>u</w:t>
            </w:r>
            <w:r>
              <w:rPr>
                <w:rFonts w:cs="Cambria" w:hAnsi="Cambria" w:eastAsia="Cambria" w:ascii="Cambria"/>
                <w:spacing w:val="0"/>
                <w:w w:val="100"/>
                <w:sz w:val="22"/>
                <w:szCs w:val="22"/>
              </w:rPr>
              <w:t>k,</w:t>
            </w:r>
            <w:r>
              <w:rPr>
                <w:rFonts w:cs="Cambria" w:hAnsi="Cambria" w:eastAsia="Cambria" w:ascii="Cambria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Cambria" w:hAnsi="Cambria" w:eastAsia="Cambria" w:ascii="Cambria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mbria" w:hAnsi="Cambria" w:eastAsia="Cambria" w:ascii="Cambria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mbria" w:hAnsi="Cambria" w:eastAsia="Cambria" w:ascii="Cambria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Cambria" w:hAnsi="Cambria" w:eastAsia="Cambria" w:ascii="Cambria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mbria" w:hAnsi="Cambria" w:eastAsia="Cambria" w:ascii="Cambria"/>
                <w:spacing w:val="1"/>
                <w:w w:val="100"/>
                <w:sz w:val="22"/>
                <w:szCs w:val="22"/>
              </w:rPr>
              <w:t>-</w:t>
            </w:r>
            <w:r>
              <w:rPr>
                <w:rFonts w:cs="Cambria" w:hAnsi="Cambria" w:eastAsia="Cambria" w:ascii="Cambria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Cambria" w:hAnsi="Cambria" w:eastAsia="Cambria" w:ascii="Cambria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22"/>
                <w:szCs w:val="22"/>
              </w:rPr>
              <w:t>la</w:t>
            </w:r>
            <w:r>
              <w:rPr>
                <w:rFonts w:cs="Cambria" w:hAnsi="Cambria" w:eastAsia="Cambria" w:ascii="Cambria"/>
                <w:spacing w:val="1"/>
                <w:w w:val="100"/>
                <w:sz w:val="22"/>
                <w:szCs w:val="22"/>
              </w:rPr>
              <w:t>h</w:t>
            </w:r>
            <w:r>
              <w:rPr>
                <w:rFonts w:cs="Cambria" w:hAnsi="Cambria" w:eastAsia="Cambria" w:ascii="Cambria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mbria" w:hAnsi="Cambria" w:eastAsia="Cambria" w:ascii="Cambria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Cambria" w:hAnsi="Cambria" w:eastAsia="Cambria" w:ascii="Cambria"/>
                <w:spacing w:val="0"/>
                <w:w w:val="100"/>
                <w:sz w:val="22"/>
                <w:szCs w:val="22"/>
              </w:rPr>
              <w:t>opa</w:t>
            </w:r>
            <w:r>
              <w:rPr>
                <w:rFonts w:cs="Cambria" w:hAnsi="Cambria" w:eastAsia="Cambria" w:ascii="Cambria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22"/>
                <w:szCs w:val="22"/>
              </w:rPr>
              <w:t>-</w:t>
            </w:r>
          </w:p>
        </w:tc>
      </w:tr>
    </w:tbl>
    <w:p>
      <w:pPr>
        <w:sectPr>
          <w:pgNumType w:start="129"/>
          <w:pgMar w:header="886" w:footer="886" w:top="1080" w:bottom="280" w:left="1260" w:right="320"/>
          <w:headerReference w:type="default" r:id="rId4"/>
          <w:headerReference w:type="default" r:id="rId5"/>
          <w:footerReference w:type="default" r:id="rId6"/>
          <w:footerReference w:type="default" r:id="rId7"/>
          <w:pgSz w:w="9080" w:h="13620"/>
        </w:sectPr>
      </w:pPr>
    </w:p>
    <w:p>
      <w:pPr>
        <w:rPr>
          <w:sz w:val="26"/>
          <w:szCs w:val="26"/>
        </w:rPr>
        <w:jc w:val="left"/>
        <w:spacing w:before="9" w:lineRule="exact" w:line="260"/>
      </w:pPr>
      <w:r>
        <w:pict>
          <v:group style="position:absolute;margin-left:21.24pt;margin-top:540.968pt;width:42.24pt;height:89.2721pt;mso-position-horizontal-relative:page;mso-position-vertical-relative:page;z-index:-850" coordorigin="425,10819" coordsize="845,1785">
            <v:shape type="#_x0000_t75" style="position:absolute;left:626;top:10819;width:440;height:1743">
              <v:imagedata o:title="" r:id="rId8"/>
            </v:shape>
            <v:shape type="#_x0000_t75" style="position:absolute;left:425;top:12310;width:845;height:295">
              <v:imagedata o:title="" r:id="rId9"/>
            </v:shape>
            <w10:wrap type="none"/>
          </v:group>
        </w:pict>
      </w: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65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900" w:hRule="exact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mbria" w:hAnsi="Cambria" w:eastAsia="Cambria" w:ascii="Cambria"/>
                <w:sz w:val="22"/>
                <w:szCs w:val="22"/>
              </w:rPr>
              <w:jc w:val="left"/>
              <w:spacing w:lineRule="exact" w:line="240"/>
              <w:ind w:left="381"/>
            </w:pPr>
            <w:r>
              <w:rPr>
                <w:rFonts w:cs="Cambria" w:hAnsi="Cambria" w:eastAsia="Cambria" w:ascii="Cambria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mbria" w:hAnsi="Cambria" w:eastAsia="Cambria" w:ascii="Cambria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Cambria" w:hAnsi="Cambria" w:eastAsia="Cambria" w:ascii="Cambria"/>
                <w:spacing w:val="0"/>
                <w:w w:val="100"/>
                <w:sz w:val="22"/>
                <w:szCs w:val="22"/>
              </w:rPr>
              <w:t>dak</w:t>
            </w:r>
            <w:r>
              <w:rPr>
                <w:rFonts w:cs="Cambria" w:hAnsi="Cambria" w:eastAsia="Cambria" w:ascii="Cambria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Cambria" w:hAnsi="Cambria" w:eastAsia="Cambria" w:ascii="Cambria"/>
                <w:spacing w:val="0"/>
                <w:w w:val="100"/>
                <w:sz w:val="22"/>
                <w:szCs w:val="22"/>
              </w:rPr>
              <w:t>opan.</w:t>
            </w:r>
          </w:p>
          <w:p>
            <w:pPr>
              <w:rPr>
                <w:rFonts w:cs="Cambria" w:hAnsi="Cambria" w:eastAsia="Cambria" w:ascii="Cambria"/>
                <w:sz w:val="22"/>
                <w:szCs w:val="22"/>
              </w:rPr>
              <w:jc w:val="left"/>
              <w:spacing w:before="39"/>
              <w:ind w:left="1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2"/>
                <w:szCs w:val="22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2"/>
                <w:szCs w:val="22"/>
              </w:rPr>
              <w:t>Me</w:t>
            </w:r>
            <w:r>
              <w:rPr>
                <w:rFonts w:cs="Cambria" w:hAnsi="Cambria" w:eastAsia="Cambria" w:ascii="Cambria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mbria" w:hAnsi="Cambria" w:eastAsia="Cambria" w:ascii="Cambria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Cambria" w:hAnsi="Cambria" w:eastAsia="Cambria" w:ascii="Cambria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Cambria" w:hAnsi="Cambria" w:eastAsia="Cambria" w:ascii="Cambria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mbria" w:hAnsi="Cambria" w:eastAsia="Cambria" w:ascii="Cambria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mbria" w:hAnsi="Cambria" w:eastAsia="Cambria" w:ascii="Cambria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mbria" w:hAnsi="Cambria" w:eastAsia="Cambria" w:ascii="Cambria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22"/>
                <w:szCs w:val="22"/>
              </w:rPr>
              <w:t>rti</w:t>
            </w:r>
            <w:r>
              <w:rPr>
                <w:rFonts w:cs="Cambria" w:hAnsi="Cambria" w:eastAsia="Cambria" w:ascii="Cambri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22"/>
                <w:szCs w:val="22"/>
              </w:rPr>
              <w:t>“</w:t>
            </w:r>
            <w:r>
              <w:rPr>
                <w:rFonts w:cs="Cambria" w:hAnsi="Cambria" w:eastAsia="Cambria" w:ascii="Cambria"/>
                <w:spacing w:val="-3"/>
                <w:w w:val="100"/>
                <w:sz w:val="22"/>
                <w:szCs w:val="22"/>
              </w:rPr>
              <w:t>k</w:t>
            </w:r>
            <w:r>
              <w:rPr>
                <w:rFonts w:cs="Cambria" w:hAnsi="Cambria" w:eastAsia="Cambria" w:ascii="Cambria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mbria" w:hAnsi="Cambria" w:eastAsia="Cambria" w:ascii="Cambria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Cambria" w:hAnsi="Cambria" w:eastAsia="Cambria" w:ascii="Cambria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Cambria" w:hAnsi="Cambria" w:eastAsia="Cambria" w:ascii="Cambria"/>
                <w:spacing w:val="0"/>
                <w:w w:val="100"/>
                <w:sz w:val="22"/>
                <w:szCs w:val="22"/>
              </w:rPr>
              <w:t>ha</w:t>
            </w:r>
            <w:r>
              <w:rPr>
                <w:rFonts w:cs="Cambria" w:hAnsi="Cambria" w:eastAsia="Cambria" w:ascii="Cambria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22"/>
                <w:szCs w:val="22"/>
              </w:rPr>
              <w:t>”</w:t>
            </w:r>
            <w:r>
              <w:rPr>
                <w:rFonts w:cs="Cambria" w:hAnsi="Cambria" w:eastAsia="Cambria" w:ascii="Cambria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2"/>
                <w:szCs w:val="22"/>
              </w:rPr>
              <w:t>dan</w:t>
            </w:r>
            <w:r>
              <w:rPr>
                <w:rFonts w:cs="Cambria" w:hAnsi="Cambria" w:eastAsia="Cambria" w:ascii="Cambri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2"/>
                <w:szCs w:val="22"/>
              </w:rPr>
              <w:t>sa</w:t>
            </w:r>
            <w:r>
              <w:rPr>
                <w:rFonts w:cs="Cambria" w:hAnsi="Cambria" w:eastAsia="Cambria" w:ascii="Cambria"/>
                <w:spacing w:val="-1"/>
                <w:w w:val="100"/>
                <w:sz w:val="22"/>
                <w:szCs w:val="22"/>
              </w:rPr>
              <w:t>y</w:t>
            </w:r>
            <w:r>
              <w:rPr>
                <w:rFonts w:cs="Cambria" w:hAnsi="Cambria" w:eastAsia="Cambria" w:ascii="Cambria"/>
                <w:spacing w:val="0"/>
                <w:w w:val="100"/>
                <w:sz w:val="22"/>
                <w:szCs w:val="22"/>
              </w:rPr>
              <w:t>ang</w:t>
            </w:r>
          </w:p>
          <w:p>
            <w:pPr>
              <w:rPr>
                <w:rFonts w:cs="Cambria" w:hAnsi="Cambria" w:eastAsia="Cambria" w:ascii="Cambria"/>
                <w:sz w:val="22"/>
                <w:szCs w:val="22"/>
              </w:rPr>
              <w:jc w:val="left"/>
              <w:spacing w:before="37"/>
              <w:ind w:left="381"/>
            </w:pPr>
            <w:r>
              <w:rPr>
                <w:rFonts w:cs="Cambria" w:hAnsi="Cambria" w:eastAsia="Cambria" w:ascii="Cambria"/>
                <w:spacing w:val="0"/>
                <w:w w:val="100"/>
                <w:sz w:val="22"/>
                <w:szCs w:val="22"/>
              </w:rPr>
              <w:t>kepada</w:t>
            </w:r>
            <w:r>
              <w:rPr>
                <w:rFonts w:cs="Cambria" w:hAnsi="Cambria" w:eastAsia="Cambria" w:ascii="Cambria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mbria" w:hAnsi="Cambria" w:eastAsia="Cambria" w:ascii="Cambria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Cambria" w:hAnsi="Cambria" w:eastAsia="Cambria" w:ascii="Cambria"/>
                <w:spacing w:val="0"/>
                <w:w w:val="100"/>
                <w:sz w:val="22"/>
                <w:szCs w:val="22"/>
              </w:rPr>
              <w:t>ptaan</w:t>
            </w:r>
            <w:r>
              <w:rPr>
                <w:rFonts w:cs="Cambria" w:hAnsi="Cambria" w:eastAsia="Cambria" w:ascii="Cambria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Cambria" w:hAnsi="Cambria" w:eastAsia="Cambria" w:ascii="Cambria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Cambria" w:hAnsi="Cambria" w:eastAsia="Cambria" w:ascii="Cambria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Cambria" w:hAnsi="Cambria" w:eastAsia="Cambria" w:ascii="Cambria"/>
                <w:spacing w:val="0"/>
                <w:w w:val="100"/>
                <w:sz w:val="22"/>
                <w:szCs w:val="22"/>
              </w:rPr>
              <w:t>an</w:t>
            </w:r>
          </w:p>
        </w:tc>
      </w:tr>
      <w:tr>
        <w:trPr>
          <w:trHeight w:val="2977" w:hRule="exact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mbria" w:hAnsi="Cambria" w:eastAsia="Cambria" w:ascii="Cambria"/>
                <w:sz w:val="22"/>
                <w:szCs w:val="22"/>
              </w:rPr>
              <w:jc w:val="left"/>
              <w:spacing w:lineRule="exact" w:line="240"/>
              <w:ind w:left="105"/>
            </w:pPr>
            <w:r>
              <w:rPr>
                <w:rFonts w:cs="Cambria" w:hAnsi="Cambria" w:eastAsia="Cambria" w:ascii="Cambria"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cs="Cambria" w:hAnsi="Cambria" w:eastAsia="Cambria" w:ascii="Cambria"/>
                <w:spacing w:val="1"/>
                <w:w w:val="100"/>
                <w:sz w:val="22"/>
                <w:szCs w:val="22"/>
              </w:rPr>
              <w:t>-</w:t>
            </w:r>
            <w:r>
              <w:rPr>
                <w:rFonts w:cs="Cambria" w:hAnsi="Cambria" w:eastAsia="Cambria" w:ascii="Cambria"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Cambria" w:hAnsi="Cambria" w:eastAsia="Cambria" w:ascii="Cambria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Cambria" w:hAnsi="Cambria" w:eastAsia="Cambria" w:ascii="Cambria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mbria" w:hAnsi="Cambria" w:eastAsia="Cambria" w:ascii="Cambria"/>
                <w:spacing w:val="-2"/>
                <w:w w:val="100"/>
                <w:sz w:val="22"/>
                <w:szCs w:val="22"/>
              </w:rPr>
              <w:t>h</w:t>
            </w:r>
            <w:r>
              <w:rPr>
                <w:rFonts w:cs="Cambria" w:hAnsi="Cambria" w:eastAsia="Cambria" w:ascii="Cambria"/>
                <w:spacing w:val="0"/>
                <w:w w:val="100"/>
                <w:sz w:val="22"/>
                <w:szCs w:val="22"/>
              </w:rPr>
              <w:t>un</w:t>
            </w:r>
          </w:p>
        </w:tc>
        <w:tc>
          <w:tcPr>
            <w:tcW w:w="4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mbria" w:hAnsi="Cambria" w:eastAsia="Cambria" w:ascii="Cambria"/>
                <w:sz w:val="22"/>
                <w:szCs w:val="22"/>
              </w:rPr>
              <w:jc w:val="left"/>
              <w:spacing w:lineRule="exact" w:line="240"/>
              <w:ind w:left="1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2"/>
                <w:szCs w:val="22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2"/>
                <w:szCs w:val="22"/>
              </w:rPr>
              <w:t>Men</w:t>
            </w:r>
            <w:r>
              <w:rPr>
                <w:rFonts w:cs="Cambria" w:hAnsi="Cambria" w:eastAsia="Cambria" w:ascii="Cambria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cs="Cambria" w:hAnsi="Cambria" w:eastAsia="Cambria" w:ascii="Cambria"/>
                <w:spacing w:val="0"/>
                <w:w w:val="100"/>
                <w:sz w:val="22"/>
                <w:szCs w:val="22"/>
              </w:rPr>
              <w:t>enal</w:t>
            </w:r>
            <w:r>
              <w:rPr>
                <w:rFonts w:cs="Cambria" w:hAnsi="Cambria" w:eastAsia="Cambria" w:ascii="Cambria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Cambria" w:hAnsi="Cambria" w:eastAsia="Cambria" w:ascii="Cambria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Cambria" w:hAnsi="Cambria" w:eastAsia="Cambria" w:ascii="Cambria"/>
                <w:spacing w:val="0"/>
                <w:w w:val="100"/>
                <w:sz w:val="22"/>
                <w:szCs w:val="22"/>
              </w:rPr>
              <w:t>han</w:t>
            </w:r>
            <w:r>
              <w:rPr>
                <w:rFonts w:cs="Cambria" w:hAnsi="Cambria" w:eastAsia="Cambria" w:ascii="Cambria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mbria" w:hAnsi="Cambria" w:eastAsia="Cambria" w:ascii="Cambria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mbria" w:hAnsi="Cambria" w:eastAsia="Cambria" w:ascii="Cambria"/>
                <w:spacing w:val="0"/>
                <w:w w:val="100"/>
                <w:sz w:val="22"/>
                <w:szCs w:val="22"/>
              </w:rPr>
              <w:t>ela</w:t>
            </w:r>
            <w:r>
              <w:rPr>
                <w:rFonts w:cs="Cambria" w:hAnsi="Cambria" w:eastAsia="Cambria" w:ascii="Cambria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Cambria" w:hAnsi="Cambria" w:eastAsia="Cambria" w:ascii="Cambria"/>
                <w:spacing w:val="0"/>
                <w:w w:val="100"/>
                <w:sz w:val="22"/>
                <w:szCs w:val="22"/>
              </w:rPr>
              <w:t>ui</w:t>
            </w:r>
            <w:r>
              <w:rPr>
                <w:rFonts w:cs="Cambria" w:hAnsi="Cambria" w:eastAsia="Cambria" w:ascii="Cambria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mbria" w:hAnsi="Cambria" w:eastAsia="Cambria" w:ascii="Cambria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Cambria" w:hAnsi="Cambria" w:eastAsia="Cambria" w:ascii="Cambria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mbria" w:hAnsi="Cambria" w:eastAsia="Cambria" w:ascii="Cambria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mbria" w:hAnsi="Cambria" w:eastAsia="Cambria" w:ascii="Cambria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22"/>
                <w:szCs w:val="22"/>
              </w:rPr>
              <w:t>y</w:t>
            </w:r>
            <w:r>
              <w:rPr>
                <w:rFonts w:cs="Cambria" w:hAnsi="Cambria" w:eastAsia="Cambria" w:ascii="Cambria"/>
                <w:spacing w:val="0"/>
                <w:w w:val="100"/>
                <w:sz w:val="22"/>
                <w:szCs w:val="22"/>
              </w:rPr>
              <w:t>ang</w:t>
            </w:r>
          </w:p>
          <w:p>
            <w:pPr>
              <w:rPr>
                <w:rFonts w:cs="Cambria" w:hAnsi="Cambria" w:eastAsia="Cambria" w:ascii="Cambria"/>
                <w:sz w:val="22"/>
                <w:szCs w:val="22"/>
              </w:rPr>
              <w:jc w:val="left"/>
              <w:spacing w:before="39"/>
              <w:ind w:left="381"/>
            </w:pPr>
            <w:r>
              <w:rPr>
                <w:rFonts w:cs="Cambria" w:hAnsi="Cambria" w:eastAsia="Cambria" w:ascii="Cambria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mbria" w:hAnsi="Cambria" w:eastAsia="Cambria" w:ascii="Cambria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Cambria" w:hAnsi="Cambria" w:eastAsia="Cambria" w:ascii="Cambria"/>
                <w:spacing w:val="0"/>
                <w:w w:val="100"/>
                <w:sz w:val="22"/>
                <w:szCs w:val="22"/>
              </w:rPr>
              <w:t>anut</w:t>
            </w:r>
            <w:r>
              <w:rPr>
                <w:rFonts w:cs="Cambria" w:hAnsi="Cambria" w:eastAsia="Cambria" w:ascii="Cambria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mbria" w:hAnsi="Cambria" w:eastAsia="Cambria" w:ascii="Cambria"/>
                <w:spacing w:val="-1"/>
                <w:w w:val="100"/>
                <w:sz w:val="22"/>
                <w:szCs w:val="22"/>
              </w:rPr>
              <w:t>y</w:t>
            </w:r>
            <w:r>
              <w:rPr>
                <w:rFonts w:cs="Cambria" w:hAnsi="Cambria" w:eastAsia="Cambria" w:ascii="Cambria"/>
                <w:spacing w:val="0"/>
                <w:w w:val="100"/>
                <w:sz w:val="22"/>
                <w:szCs w:val="22"/>
              </w:rPr>
              <w:t>a</w:t>
            </w:r>
          </w:p>
          <w:p>
            <w:pPr>
              <w:rPr>
                <w:rFonts w:cs="Cambria" w:hAnsi="Cambria" w:eastAsia="Cambria" w:ascii="Cambria"/>
                <w:sz w:val="22"/>
                <w:szCs w:val="22"/>
              </w:rPr>
              <w:jc w:val="left"/>
              <w:spacing w:before="37"/>
              <w:ind w:left="1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2"/>
                <w:szCs w:val="22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2"/>
                <w:szCs w:val="22"/>
              </w:rPr>
              <w:t>Menir</w:t>
            </w:r>
            <w:r>
              <w:rPr>
                <w:rFonts w:cs="Cambria" w:hAnsi="Cambria" w:eastAsia="Cambria" w:ascii="Cambria"/>
                <w:spacing w:val="1"/>
                <w:w w:val="100"/>
                <w:sz w:val="22"/>
                <w:szCs w:val="22"/>
              </w:rPr>
              <w:t>u</w:t>
            </w:r>
            <w:r>
              <w:rPr>
                <w:rFonts w:cs="Cambria" w:hAnsi="Cambria" w:eastAsia="Cambria" w:ascii="Cambria"/>
                <w:spacing w:val="-3"/>
                <w:w w:val="100"/>
                <w:sz w:val="22"/>
                <w:szCs w:val="22"/>
              </w:rPr>
              <w:t>k</w:t>
            </w:r>
            <w:r>
              <w:rPr>
                <w:rFonts w:cs="Cambria" w:hAnsi="Cambria" w:eastAsia="Cambria" w:ascii="Cambria"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cs="Cambria" w:hAnsi="Cambria" w:eastAsia="Cambria" w:ascii="Cambria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Cambria" w:hAnsi="Cambria" w:eastAsia="Cambria" w:ascii="Cambria"/>
                <w:spacing w:val="0"/>
                <w:w w:val="100"/>
                <w:sz w:val="22"/>
                <w:szCs w:val="22"/>
              </w:rPr>
              <w:t>erakan</w:t>
            </w:r>
            <w:r>
              <w:rPr>
                <w:rFonts w:cs="Cambria" w:hAnsi="Cambria" w:eastAsia="Cambria" w:ascii="Cambria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2"/>
                <w:szCs w:val="22"/>
              </w:rPr>
              <w:t>ibad</w:t>
            </w:r>
            <w:r>
              <w:rPr>
                <w:rFonts w:cs="Cambria" w:hAnsi="Cambria" w:eastAsia="Cambria" w:ascii="Cambria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22"/>
                <w:szCs w:val="22"/>
              </w:rPr>
              <w:t>h</w:t>
            </w:r>
          </w:p>
          <w:p>
            <w:pPr>
              <w:rPr>
                <w:rFonts w:cs="Cambria" w:hAnsi="Cambria" w:eastAsia="Cambria" w:ascii="Cambria"/>
                <w:sz w:val="22"/>
                <w:szCs w:val="22"/>
              </w:rPr>
              <w:tabs>
                <w:tab w:pos="380" w:val="left"/>
              </w:tabs>
              <w:jc w:val="left"/>
              <w:spacing w:before="39" w:lineRule="auto" w:line="274"/>
              <w:ind w:left="381" w:right="152" w:hanging="27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-</w:t>
              <w:tab/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  <w:r>
              <w:rPr>
                <w:rFonts w:cs="Cambria" w:hAnsi="Cambria" w:eastAsia="Cambria" w:ascii="Cambria"/>
                <w:spacing w:val="0"/>
                <w:w w:val="100"/>
                <w:sz w:val="22"/>
                <w:szCs w:val="22"/>
              </w:rPr>
              <w:t>Men</w:t>
            </w:r>
            <w:r>
              <w:rPr>
                <w:rFonts w:cs="Cambria" w:hAnsi="Cambria" w:eastAsia="Cambria" w:ascii="Cambria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cs="Cambria" w:hAnsi="Cambria" w:eastAsia="Cambria" w:ascii="Cambria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Cambria" w:hAnsi="Cambria" w:eastAsia="Cambria" w:ascii="Cambria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Cambria" w:hAnsi="Cambria" w:eastAsia="Cambria" w:ascii="Cambria"/>
                <w:spacing w:val="0"/>
                <w:w w:val="100"/>
                <w:sz w:val="22"/>
                <w:szCs w:val="22"/>
              </w:rPr>
              <w:t>apkan</w:t>
            </w:r>
            <w:r>
              <w:rPr>
                <w:rFonts w:cs="Cambria" w:hAnsi="Cambria" w:eastAsia="Cambria" w:ascii="Cambria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mbria" w:hAnsi="Cambria" w:eastAsia="Cambria" w:ascii="Cambria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22"/>
                <w:szCs w:val="22"/>
              </w:rPr>
              <w:t>oa</w:t>
            </w:r>
            <w:r>
              <w:rPr>
                <w:rFonts w:cs="Cambria" w:hAnsi="Cambria" w:eastAsia="Cambria" w:ascii="Cambri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Cambria" w:hAnsi="Cambria" w:eastAsia="Cambria" w:ascii="Cambria"/>
                <w:spacing w:val="0"/>
                <w:w w:val="100"/>
                <w:sz w:val="22"/>
                <w:szCs w:val="22"/>
              </w:rPr>
              <w:t>ebel</w:t>
            </w:r>
            <w:r>
              <w:rPr>
                <w:rFonts w:cs="Cambria" w:hAnsi="Cambria" w:eastAsia="Cambria" w:ascii="Cambria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Cambria" w:hAnsi="Cambria" w:eastAsia="Cambria" w:ascii="Cambria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Cambria" w:hAnsi="Cambria" w:eastAsia="Cambria" w:ascii="Cambria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cs="Cambria" w:hAnsi="Cambria" w:eastAsia="Cambria" w:ascii="Cambria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Cambria" w:hAnsi="Cambria" w:eastAsia="Cambria" w:ascii="Cambria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Cambria" w:hAnsi="Cambria" w:eastAsia="Cambria" w:ascii="Cambria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Cambria" w:hAnsi="Cambria" w:eastAsia="Cambria" w:ascii="Cambria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Cambria" w:hAnsi="Cambria" w:eastAsia="Cambria" w:ascii="Cambria"/>
                <w:spacing w:val="0"/>
                <w:w w:val="100"/>
                <w:sz w:val="22"/>
                <w:szCs w:val="22"/>
              </w:rPr>
              <w:t>dah</w:t>
            </w:r>
            <w:r>
              <w:rPr>
                <w:rFonts w:cs="Cambria" w:hAnsi="Cambria" w:eastAsia="Cambria" w:ascii="Cambri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mbria" w:hAnsi="Cambria" w:eastAsia="Cambria" w:ascii="Cambria"/>
                <w:spacing w:val="0"/>
                <w:w w:val="100"/>
                <w:sz w:val="22"/>
                <w:szCs w:val="22"/>
              </w:rPr>
              <w:t>ela</w:t>
            </w:r>
            <w:r>
              <w:rPr>
                <w:rFonts w:cs="Cambria" w:hAnsi="Cambria" w:eastAsia="Cambria" w:ascii="Cambria"/>
                <w:spacing w:val="-3"/>
                <w:w w:val="100"/>
                <w:sz w:val="22"/>
                <w:szCs w:val="22"/>
              </w:rPr>
              <w:t>k</w:t>
            </w:r>
            <w:r>
              <w:rPr>
                <w:rFonts w:cs="Cambria" w:hAnsi="Cambria" w:eastAsia="Cambria" w:ascii="Cambria"/>
                <w:spacing w:val="0"/>
                <w:w w:val="100"/>
                <w:sz w:val="22"/>
                <w:szCs w:val="22"/>
              </w:rPr>
              <w:t>ukan</w:t>
            </w:r>
            <w:r>
              <w:rPr>
                <w:rFonts w:cs="Cambria" w:hAnsi="Cambria" w:eastAsia="Cambria" w:ascii="Cambria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Cambria" w:hAnsi="Cambria" w:eastAsia="Cambria" w:ascii="Cambria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Cambria" w:hAnsi="Cambria" w:eastAsia="Cambria" w:ascii="Cambria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Cambria" w:hAnsi="Cambria" w:eastAsia="Cambria" w:ascii="Cambria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Cambria" w:hAnsi="Cambria" w:eastAsia="Cambria" w:ascii="Cambria"/>
                <w:spacing w:val="0"/>
                <w:w w:val="100"/>
                <w:sz w:val="22"/>
                <w:szCs w:val="22"/>
              </w:rPr>
              <w:t>atu</w:t>
            </w:r>
          </w:p>
          <w:p>
            <w:pPr>
              <w:rPr>
                <w:rFonts w:cs="Cambria" w:hAnsi="Cambria" w:eastAsia="Cambria" w:ascii="Cambria"/>
                <w:sz w:val="22"/>
                <w:szCs w:val="22"/>
              </w:rPr>
              <w:tabs>
                <w:tab w:pos="380" w:val="left"/>
              </w:tabs>
              <w:jc w:val="left"/>
              <w:spacing w:before="2" w:lineRule="auto" w:line="277"/>
              <w:ind w:left="381" w:right="645" w:hanging="27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-</w:t>
              <w:tab/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  <w:r>
              <w:rPr>
                <w:rFonts w:cs="Cambria" w:hAnsi="Cambria" w:eastAsia="Cambria" w:ascii="Cambria"/>
                <w:spacing w:val="0"/>
                <w:w w:val="100"/>
                <w:sz w:val="22"/>
                <w:szCs w:val="22"/>
              </w:rPr>
              <w:t>Men</w:t>
            </w:r>
            <w:r>
              <w:rPr>
                <w:rFonts w:cs="Cambria" w:hAnsi="Cambria" w:eastAsia="Cambria" w:ascii="Cambria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cs="Cambria" w:hAnsi="Cambria" w:eastAsia="Cambria" w:ascii="Cambria"/>
                <w:spacing w:val="0"/>
                <w:w w:val="100"/>
                <w:sz w:val="22"/>
                <w:szCs w:val="22"/>
              </w:rPr>
              <w:t>enal</w:t>
            </w:r>
            <w:r>
              <w:rPr>
                <w:rFonts w:cs="Cambria" w:hAnsi="Cambria" w:eastAsia="Cambria" w:ascii="Cambria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2"/>
                <w:szCs w:val="22"/>
              </w:rPr>
              <w:t>per</w:t>
            </w:r>
            <w:r>
              <w:rPr>
                <w:rFonts w:cs="Cambria" w:hAnsi="Cambria" w:eastAsia="Cambria" w:ascii="Cambria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Cambria" w:hAnsi="Cambria" w:eastAsia="Cambria" w:ascii="Cambria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Cambria" w:hAnsi="Cambria" w:eastAsia="Cambria" w:ascii="Cambria"/>
                <w:spacing w:val="0"/>
                <w:w w:val="100"/>
                <w:sz w:val="22"/>
                <w:szCs w:val="22"/>
              </w:rPr>
              <w:t>aku</w:t>
            </w:r>
            <w:r>
              <w:rPr>
                <w:rFonts w:cs="Cambria" w:hAnsi="Cambria" w:eastAsia="Cambria" w:ascii="Cambri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Cambria" w:hAnsi="Cambria" w:eastAsia="Cambria" w:ascii="Cambria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mbria" w:hAnsi="Cambria" w:eastAsia="Cambria" w:ascii="Cambria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Cambria" w:hAnsi="Cambria" w:eastAsia="Cambria" w:ascii="Cambria"/>
                <w:spacing w:val="0"/>
                <w:w w:val="100"/>
                <w:sz w:val="22"/>
                <w:szCs w:val="22"/>
              </w:rPr>
              <w:t>k</w:t>
            </w:r>
            <w:r>
              <w:rPr>
                <w:rFonts w:cs="Cambria" w:hAnsi="Cambria" w:eastAsia="Cambria" w:ascii="Cambria"/>
                <w:spacing w:val="-3"/>
                <w:w w:val="100"/>
                <w:sz w:val="22"/>
                <w:szCs w:val="22"/>
              </w:rPr>
              <w:t>/</w:t>
            </w:r>
            <w:r>
              <w:rPr>
                <w:rFonts w:cs="Cambria" w:hAnsi="Cambria" w:eastAsia="Cambria" w:ascii="Cambria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Cambria" w:hAnsi="Cambria" w:eastAsia="Cambria" w:ascii="Cambria"/>
                <w:spacing w:val="0"/>
                <w:w w:val="100"/>
                <w:sz w:val="22"/>
                <w:szCs w:val="22"/>
              </w:rPr>
              <w:t>opan</w:t>
            </w:r>
            <w:r>
              <w:rPr>
                <w:rFonts w:cs="Cambria" w:hAnsi="Cambria" w:eastAsia="Cambria" w:ascii="Cambria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2"/>
                <w:szCs w:val="22"/>
              </w:rPr>
              <w:t>dan</w:t>
            </w:r>
            <w:r>
              <w:rPr>
                <w:rFonts w:cs="Cambria" w:hAnsi="Cambria" w:eastAsia="Cambria" w:ascii="Cambri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Cambria" w:hAnsi="Cambria" w:eastAsia="Cambria" w:ascii="Cambria"/>
                <w:spacing w:val="0"/>
                <w:w w:val="100"/>
                <w:sz w:val="22"/>
                <w:szCs w:val="22"/>
              </w:rPr>
              <w:t>ur</w:t>
            </w:r>
            <w:r>
              <w:rPr>
                <w:rFonts w:cs="Cambria" w:hAnsi="Cambria" w:eastAsia="Cambria" w:ascii="Cambria"/>
                <w:spacing w:val="1"/>
                <w:w w:val="100"/>
                <w:sz w:val="22"/>
                <w:szCs w:val="22"/>
              </w:rPr>
              <w:t>uk</w:t>
            </w:r>
            <w:r>
              <w:rPr>
                <w:rFonts w:cs="Cambria" w:hAnsi="Cambria" w:eastAsia="Cambria" w:ascii="Cambria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Cambria" w:hAnsi="Cambria" w:eastAsia="Cambria" w:ascii="Cambria"/>
                <w:sz w:val="22"/>
                <w:szCs w:val="22"/>
              </w:rPr>
              <w:jc w:val="left"/>
              <w:spacing w:lineRule="exact" w:line="240"/>
              <w:ind w:left="1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2"/>
                <w:szCs w:val="22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2"/>
                <w:szCs w:val="22"/>
              </w:rPr>
              <w:t>Me</w:t>
            </w:r>
            <w:r>
              <w:rPr>
                <w:rFonts w:cs="Cambria" w:hAnsi="Cambria" w:eastAsia="Cambria" w:ascii="Cambria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mbria" w:hAnsi="Cambria" w:eastAsia="Cambria" w:ascii="Cambria"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cs="Cambria" w:hAnsi="Cambria" w:eastAsia="Cambria" w:ascii="Cambria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Cambria" w:hAnsi="Cambria" w:eastAsia="Cambria" w:ascii="Cambria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mbria" w:hAnsi="Cambria" w:eastAsia="Cambria" w:ascii="Cambria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Cambria" w:hAnsi="Cambria" w:eastAsia="Cambria" w:ascii="Cambria"/>
                <w:spacing w:val="0"/>
                <w:w w:val="100"/>
                <w:sz w:val="22"/>
                <w:szCs w:val="22"/>
              </w:rPr>
              <w:t>akan</w:t>
            </w:r>
            <w:r>
              <w:rPr>
                <w:rFonts w:cs="Cambria" w:hAnsi="Cambria" w:eastAsia="Cambria" w:ascii="Cambria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mbria" w:hAnsi="Cambria" w:eastAsia="Cambria" w:ascii="Cambria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Cambria" w:hAnsi="Cambria" w:eastAsia="Cambria" w:ascii="Cambria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mbria" w:hAnsi="Cambria" w:eastAsia="Cambria" w:ascii="Cambria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Cambria" w:hAnsi="Cambria" w:eastAsia="Cambria" w:ascii="Cambria"/>
                <w:spacing w:val="0"/>
                <w:w w:val="100"/>
                <w:sz w:val="22"/>
                <w:szCs w:val="22"/>
              </w:rPr>
              <w:t>erpe</w:t>
            </w:r>
            <w:r>
              <w:rPr>
                <w:rFonts w:cs="Cambria" w:hAnsi="Cambria" w:eastAsia="Cambria" w:ascii="Cambria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mbria" w:hAnsi="Cambria" w:eastAsia="Cambria" w:ascii="Cambria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mbria" w:hAnsi="Cambria" w:eastAsia="Cambria" w:ascii="Cambria"/>
                <w:spacing w:val="0"/>
                <w:w w:val="100"/>
                <w:sz w:val="22"/>
                <w:szCs w:val="22"/>
              </w:rPr>
              <w:t>laku</w:t>
            </w:r>
            <w:r>
              <w:rPr>
                <w:rFonts w:cs="Cambria" w:hAnsi="Cambria" w:eastAsia="Cambria" w:ascii="Cambri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Cambria" w:hAnsi="Cambria" w:eastAsia="Cambria" w:ascii="Cambria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mbria" w:hAnsi="Cambria" w:eastAsia="Cambria" w:ascii="Cambria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Cambria" w:hAnsi="Cambria" w:eastAsia="Cambria" w:ascii="Cambria"/>
                <w:spacing w:val="0"/>
                <w:w w:val="100"/>
                <w:sz w:val="22"/>
                <w:szCs w:val="22"/>
              </w:rPr>
              <w:t>k</w:t>
            </w:r>
          </w:p>
          <w:p>
            <w:pPr>
              <w:rPr>
                <w:rFonts w:cs="Cambria" w:hAnsi="Cambria" w:eastAsia="Cambria" w:ascii="Cambria"/>
                <w:sz w:val="22"/>
                <w:szCs w:val="22"/>
              </w:rPr>
              <w:tabs>
                <w:tab w:pos="380" w:val="left"/>
              </w:tabs>
              <w:jc w:val="left"/>
              <w:spacing w:before="39" w:lineRule="auto" w:line="274"/>
              <w:ind w:left="381" w:right="597" w:hanging="27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-</w:t>
              <w:tab/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  <w:r>
              <w:rPr>
                <w:rFonts w:cs="Cambria" w:hAnsi="Cambria" w:eastAsia="Cambria" w:ascii="Cambria"/>
                <w:spacing w:val="0"/>
                <w:w w:val="100"/>
                <w:sz w:val="22"/>
                <w:szCs w:val="22"/>
              </w:rPr>
              <w:t>Men</w:t>
            </w:r>
            <w:r>
              <w:rPr>
                <w:rFonts w:cs="Cambria" w:hAnsi="Cambria" w:eastAsia="Cambria" w:ascii="Cambria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cs="Cambria" w:hAnsi="Cambria" w:eastAsia="Cambria" w:ascii="Cambria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Cambria" w:hAnsi="Cambria" w:eastAsia="Cambria" w:ascii="Cambria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Cambria" w:hAnsi="Cambria" w:eastAsia="Cambria" w:ascii="Cambria"/>
                <w:spacing w:val="0"/>
                <w:w w:val="100"/>
                <w:sz w:val="22"/>
                <w:szCs w:val="22"/>
              </w:rPr>
              <w:t>apkan</w:t>
            </w:r>
            <w:r>
              <w:rPr>
                <w:rFonts w:cs="Cambria" w:hAnsi="Cambria" w:eastAsia="Cambria" w:ascii="Cambria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Cambria" w:hAnsi="Cambria" w:eastAsia="Cambria" w:ascii="Cambria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Cambria" w:hAnsi="Cambria" w:eastAsia="Cambria" w:ascii="Cambria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Cambria" w:hAnsi="Cambria" w:eastAsia="Cambria" w:ascii="Cambria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cs="Cambria" w:hAnsi="Cambria" w:eastAsia="Cambria" w:ascii="Cambria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mbria" w:hAnsi="Cambria" w:eastAsia="Cambria" w:ascii="Cambria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Cambria" w:hAnsi="Cambria" w:eastAsia="Cambria" w:ascii="Cambria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mbria" w:hAnsi="Cambria" w:eastAsia="Cambria" w:ascii="Cambria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Cambria" w:hAnsi="Cambria" w:eastAsia="Cambria" w:ascii="Cambria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Cambria" w:hAnsi="Cambria" w:eastAsia="Cambria" w:ascii="Cambria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mbria" w:hAnsi="Cambria" w:eastAsia="Cambria" w:ascii="Cambri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Cambria" w:hAnsi="Cambria" w:eastAsia="Cambria" w:ascii="Cambria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Cambria" w:hAnsi="Cambria" w:eastAsia="Cambria" w:ascii="Cambria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22"/>
                <w:szCs w:val="22"/>
              </w:rPr>
              <w:t>m</w:t>
            </w:r>
          </w:p>
        </w:tc>
      </w:tr>
    </w:tbl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Cambria" w:hAnsi="Cambria" w:eastAsia="Cambria" w:ascii="Cambria"/>
          <w:sz w:val="22"/>
          <w:szCs w:val="22"/>
        </w:rPr>
        <w:jc w:val="left"/>
        <w:spacing w:before="30"/>
        <w:ind w:left="573"/>
      </w:pPr>
      <w:r>
        <w:rPr>
          <w:rFonts w:cs="Cambria" w:hAnsi="Cambria" w:eastAsia="Cambria" w:ascii="Cambria"/>
          <w:b/>
          <w:spacing w:val="-1"/>
          <w:w w:val="100"/>
          <w:sz w:val="22"/>
          <w:szCs w:val="22"/>
        </w:rPr>
        <w:t>4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.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6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K</w:t>
      </w:r>
      <w:r>
        <w:rPr>
          <w:rFonts w:cs="Cambria" w:hAnsi="Cambria" w:eastAsia="Cambria" w:ascii="Cambria"/>
          <w:b/>
          <w:spacing w:val="1"/>
          <w:w w:val="100"/>
          <w:sz w:val="22"/>
          <w:szCs w:val="22"/>
        </w:rPr>
        <w:t>e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im</w:t>
      </w:r>
      <w:r>
        <w:rPr>
          <w:rFonts w:cs="Cambria" w:hAnsi="Cambria" w:eastAsia="Cambria" w:ascii="Cambria"/>
          <w:b/>
          <w:spacing w:val="-3"/>
          <w:w w:val="100"/>
          <w:sz w:val="22"/>
          <w:szCs w:val="22"/>
        </w:rPr>
        <w:t>a</w:t>
      </w:r>
      <w:r>
        <w:rPr>
          <w:rFonts w:cs="Cambria" w:hAnsi="Cambria" w:eastAsia="Cambria" w:ascii="Cambria"/>
          <w:b/>
          <w:spacing w:val="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b/>
          <w:spacing w:val="-3"/>
          <w:w w:val="100"/>
          <w:sz w:val="22"/>
          <w:szCs w:val="22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n</w:t>
      </w:r>
      <w:r>
        <w:rPr>
          <w:rFonts w:cs="Cambria" w:hAnsi="Cambria" w:eastAsia="Cambria" w:ascii="Cambria"/>
          <w:b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Anak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</w:r>
    </w:p>
    <w:p>
      <w:pPr>
        <w:rPr>
          <w:rFonts w:cs="Cambria" w:hAnsi="Cambria" w:eastAsia="Cambria" w:ascii="Cambria"/>
          <w:sz w:val="22"/>
          <w:szCs w:val="22"/>
        </w:rPr>
        <w:jc w:val="both"/>
        <w:spacing w:before="37" w:lineRule="auto" w:line="276"/>
        <w:ind w:left="573" w:right="397" w:firstLine="708"/>
        <w:sectPr>
          <w:pgMar w:header="886" w:footer="886" w:top="1080" w:bottom="280" w:left="560" w:right="1260"/>
          <w:pgSz w:w="9080" w:h="13620"/>
        </w:sectPr>
      </w:pPr>
      <w:r>
        <w:rPr>
          <w:rFonts w:cs="Cambria" w:hAnsi="Cambria" w:eastAsia="Cambria" w:ascii="Cambria"/>
          <w:spacing w:val="0"/>
          <w:w w:val="100"/>
          <w:sz w:val="22"/>
          <w:szCs w:val="22"/>
        </w:rPr>
        <w:t>Ke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anan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c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ara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upakan</w:t>
      </w:r>
      <w:r>
        <w:rPr>
          <w:rFonts w:cs="Cambria" w:hAnsi="Cambria" w:eastAsia="Cambria" w:ascii="Cambria"/>
          <w:spacing w:val="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pera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per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c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aya,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aki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,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dan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rah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ri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kepada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h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at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uatu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lebih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ar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ke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h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du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p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an.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Per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ke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ana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-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anak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ki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ak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p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c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ayai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eya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ada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ele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h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j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ak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la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h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h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epa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4"/>
          <w:w w:val="100"/>
          <w:sz w:val="22"/>
          <w:szCs w:val="22"/>
        </w:rPr>
        <w:t>j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h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dup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a.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F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owler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hapan</w:t>
      </w:r>
      <w:r>
        <w:rPr>
          <w:rFonts w:cs="Cambria" w:hAnsi="Cambria" w:eastAsia="Cambria" w:ascii="Cambria"/>
          <w:spacing w:val="-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per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ke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anan</w:t>
      </w:r>
      <w:r>
        <w:rPr>
          <w:rFonts w:cs="Cambria" w:hAnsi="Cambria" w:eastAsia="Cambria" w:ascii="Cambria"/>
          <w:spacing w:val="-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anak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dalam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eberapa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tah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,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la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: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ahap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wal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(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hap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kei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awal).</w:t>
      </w:r>
      <w:r>
        <w:rPr>
          <w:rFonts w:cs="Cambria" w:hAnsi="Cambria" w:eastAsia="Cambria" w:ascii="Cambria"/>
          <w:spacing w:val="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Pada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tah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ulai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0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ta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h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un,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anan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ak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erke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lewat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keper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c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ayaan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ar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harapan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po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f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lewat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oran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tuan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a.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Den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po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h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akan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ela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j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ar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kei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.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h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ap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1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(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ahap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ke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tu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f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pro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ekti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f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).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tah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p</w:t>
      </w:r>
      <w:r>
        <w:rPr>
          <w:rFonts w:cs="Cambria" w:hAnsi="Cambria" w:eastAsia="Cambria" w:ascii="Cambria"/>
          <w:i/>
          <w:spacing w:val="-4"/>
          <w:w w:val="100"/>
          <w:sz w:val="22"/>
          <w:szCs w:val="22"/>
        </w:rPr>
        <w:t>r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esch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o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o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,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anak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kei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anan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le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w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at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j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.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Ba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ak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,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aki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adal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h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j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,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j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f,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tu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f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khayalan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uti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h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-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ah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fant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.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5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-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anak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j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uga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erk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47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j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te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ut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45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46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fa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-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fat</w:t>
      </w:r>
      <w:r>
        <w:rPr>
          <w:rFonts w:cs="Cambria" w:hAnsi="Cambria" w:eastAsia="Cambria" w:ascii="Cambria"/>
          <w:spacing w:val="45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h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46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ang</w:t>
      </w:r>
      <w:r>
        <w:rPr>
          <w:rFonts w:cs="Cambria" w:hAnsi="Cambria" w:eastAsia="Cambria" w:ascii="Cambria"/>
          <w:spacing w:val="45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uh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te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j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ar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ak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h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upan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(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h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,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2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0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1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5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).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Per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pote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al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akan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j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adi</w:t>
      </w:r>
      <w:r>
        <w:rPr>
          <w:rFonts w:cs="Cambria" w:hAnsi="Cambria" w:eastAsia="Cambria" w:ascii="Cambria"/>
          <w:spacing w:val="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ke</w:t>
      </w:r>
      <w:r>
        <w:rPr>
          <w:rFonts w:cs="Cambria" w:hAnsi="Cambria" w:eastAsia="Cambria" w:ascii="Cambria"/>
          <w:spacing w:val="-4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j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ka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pro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ang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tu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rupa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j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aran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er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hapalan.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p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tua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ana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-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anak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dapat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ul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lewat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atan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kan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hap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per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29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.</w:t>
      </w:r>
      <w:r>
        <w:rPr>
          <w:rFonts w:cs="Cambria" w:hAnsi="Cambria" w:eastAsia="Cambria" w:ascii="Cambria"/>
          <w:spacing w:val="28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tua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3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leb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h</w:t>
      </w:r>
      <w:r>
        <w:rPr>
          <w:rFonts w:cs="Cambria" w:hAnsi="Cambria" w:eastAsia="Cambria" w:ascii="Cambria"/>
          <w:spacing w:val="3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er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ak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28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j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ka</w:t>
      </w:r>
      <w:r>
        <w:rPr>
          <w:rFonts w:cs="Cambria" w:hAnsi="Cambria" w:eastAsia="Cambria" w:ascii="Cambria"/>
          <w:spacing w:val="3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lakukan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Cambria" w:hAnsi="Cambria" w:eastAsia="Cambria" w:ascii="Cambria"/>
          <w:sz w:val="22"/>
          <w:szCs w:val="22"/>
        </w:rPr>
        <w:jc w:val="left"/>
        <w:spacing w:before="30" w:lineRule="auto" w:line="276"/>
        <w:ind w:left="442" w:right="773"/>
      </w:pPr>
      <w:r>
        <w:rPr>
          <w:rFonts w:cs="Cambria" w:hAnsi="Cambria" w:eastAsia="Cambria" w:ascii="Cambria"/>
          <w:spacing w:val="0"/>
          <w:w w:val="100"/>
          <w:sz w:val="22"/>
          <w:szCs w:val="22"/>
        </w:rPr>
        <w:t>de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36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atan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36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3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ut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hkan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36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pa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38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anak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3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eper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ela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ukan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spacing w:val="45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pera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spacing w:val="46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ri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spacing w:val="45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elal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spacing w:val="45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ode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spacing w:val="4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j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aran</w:t>
      </w:r>
    </w:p>
    <w:p>
      <w:pPr>
        <w:rPr>
          <w:rFonts w:cs="Cambria" w:hAnsi="Cambria" w:eastAsia="Cambria" w:ascii="Cambria"/>
          <w:sz w:val="22"/>
          <w:szCs w:val="22"/>
        </w:rPr>
        <w:jc w:val="left"/>
        <w:spacing w:lineRule="exact" w:line="240"/>
        <w:ind w:left="442"/>
      </w:pPr>
      <w:r>
        <w:rPr>
          <w:rFonts w:cs="Cambria" w:hAnsi="Cambria" w:eastAsia="Cambria" w:ascii="Cambria"/>
          <w:spacing w:val="0"/>
          <w:w w:val="100"/>
          <w:position w:val="-1"/>
          <w:sz w:val="22"/>
          <w:szCs w:val="22"/>
        </w:rPr>
        <w:t>P</w:t>
      </w:r>
      <w:r>
        <w:rPr>
          <w:rFonts w:cs="Cambria" w:hAnsi="Cambria" w:eastAsia="Cambria" w:ascii="Cambria"/>
          <w:spacing w:val="-1"/>
          <w:w w:val="100"/>
          <w:position w:val="-1"/>
          <w:sz w:val="22"/>
          <w:szCs w:val="22"/>
        </w:rPr>
        <w:t>r</w:t>
      </w:r>
      <w:r>
        <w:rPr>
          <w:rFonts w:cs="Cambria" w:hAnsi="Cambria" w:eastAsia="Cambria" w:ascii="Cambria"/>
          <w:spacing w:val="0"/>
          <w:w w:val="100"/>
          <w:position w:val="-1"/>
          <w:sz w:val="22"/>
          <w:szCs w:val="22"/>
        </w:rPr>
        <w:t>aktik</w:t>
      </w:r>
      <w:r>
        <w:rPr>
          <w:rFonts w:cs="Cambria" w:hAnsi="Cambria" w:eastAsia="Cambria" w:ascii="Cambria"/>
          <w:spacing w:val="0"/>
          <w:w w:val="100"/>
          <w:position w:val="-1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position w:val="-1"/>
          <w:sz w:val="22"/>
          <w:szCs w:val="22"/>
        </w:rPr>
        <w:t>.</w:t>
      </w:r>
      <w:r>
        <w:rPr>
          <w:rFonts w:cs="Cambria" w:hAnsi="Cambria" w:eastAsia="Cambria" w:ascii="Cambria"/>
          <w:spacing w:val="-1"/>
          <w:w w:val="100"/>
          <w:position w:val="-1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position w:val="-1"/>
          <w:sz w:val="22"/>
          <w:szCs w:val="22"/>
        </w:rPr>
        <w:t>Dua</w:t>
      </w:r>
      <w:r>
        <w:rPr>
          <w:rFonts w:cs="Cambria" w:hAnsi="Cambria" w:eastAsia="Cambria" w:ascii="Cambria"/>
          <w:spacing w:val="0"/>
          <w:w w:val="100"/>
          <w:position w:val="-1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position w:val="-1"/>
          <w:sz w:val="22"/>
          <w:szCs w:val="22"/>
        </w:rPr>
        <w:t>t</w:t>
      </w:r>
      <w:r>
        <w:rPr>
          <w:rFonts w:cs="Cambria" w:hAnsi="Cambria" w:eastAsia="Cambria" w:ascii="Cambria"/>
          <w:spacing w:val="-3"/>
          <w:w w:val="100"/>
          <w:position w:val="-1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position w:val="-1"/>
          <w:sz w:val="22"/>
          <w:szCs w:val="22"/>
        </w:rPr>
        <w:t>ha</w:t>
      </w:r>
      <w:r>
        <w:rPr>
          <w:rFonts w:cs="Cambria" w:hAnsi="Cambria" w:eastAsia="Cambria" w:ascii="Cambria"/>
          <w:spacing w:val="1"/>
          <w:w w:val="100"/>
          <w:position w:val="-1"/>
          <w:sz w:val="22"/>
          <w:szCs w:val="22"/>
        </w:rPr>
        <w:t>p</w:t>
      </w:r>
      <w:r>
        <w:rPr>
          <w:rFonts w:cs="Cambria" w:hAnsi="Cambria" w:eastAsia="Cambria" w:ascii="Cambria"/>
          <w:spacing w:val="0"/>
          <w:w w:val="100"/>
          <w:position w:val="-1"/>
          <w:sz w:val="22"/>
          <w:szCs w:val="22"/>
        </w:rPr>
        <w:t>an</w:t>
      </w:r>
      <w:r>
        <w:rPr>
          <w:rFonts w:cs="Cambria" w:hAnsi="Cambria" w:eastAsia="Cambria" w:ascii="Cambria"/>
          <w:spacing w:val="-1"/>
          <w:w w:val="100"/>
          <w:position w:val="-1"/>
          <w:sz w:val="22"/>
          <w:szCs w:val="22"/>
        </w:rPr>
        <w:t> </w:t>
      </w:r>
      <w:r>
        <w:rPr>
          <w:rFonts w:cs="Cambria" w:hAnsi="Cambria" w:eastAsia="Cambria" w:ascii="Cambria"/>
          <w:spacing w:val="-3"/>
          <w:w w:val="100"/>
          <w:position w:val="-1"/>
          <w:sz w:val="22"/>
          <w:szCs w:val="22"/>
        </w:rPr>
        <w:t>d</w:t>
      </w:r>
      <w:r>
        <w:rPr>
          <w:rFonts w:cs="Cambria" w:hAnsi="Cambria" w:eastAsia="Cambria" w:ascii="Cambria"/>
          <w:spacing w:val="1"/>
          <w:w w:val="100"/>
          <w:position w:val="-1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position w:val="-1"/>
          <w:sz w:val="22"/>
          <w:szCs w:val="22"/>
        </w:rPr>
        <w:t>a</w:t>
      </w:r>
      <w:r>
        <w:rPr>
          <w:rFonts w:cs="Cambria" w:hAnsi="Cambria" w:eastAsia="Cambria" w:ascii="Cambria"/>
          <w:spacing w:val="-3"/>
          <w:w w:val="100"/>
          <w:position w:val="-1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position w:val="-1"/>
          <w:sz w:val="22"/>
          <w:szCs w:val="22"/>
        </w:rPr>
        <w:t>as</w:t>
      </w:r>
      <w:r>
        <w:rPr>
          <w:rFonts w:cs="Cambria" w:hAnsi="Cambria" w:eastAsia="Cambria" w:ascii="Cambria"/>
          <w:spacing w:val="1"/>
          <w:w w:val="100"/>
          <w:position w:val="-1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position w:val="-1"/>
          <w:sz w:val="22"/>
          <w:szCs w:val="22"/>
        </w:rPr>
        <w:t>d</w:t>
      </w:r>
      <w:r>
        <w:rPr>
          <w:rFonts w:cs="Cambria" w:hAnsi="Cambria" w:eastAsia="Cambria" w:ascii="Cambria"/>
          <w:spacing w:val="0"/>
          <w:w w:val="100"/>
          <w:position w:val="-1"/>
          <w:sz w:val="22"/>
          <w:szCs w:val="22"/>
        </w:rPr>
        <w:t>apat</w:t>
      </w:r>
      <w:r>
        <w:rPr>
          <w:rFonts w:cs="Cambria" w:hAnsi="Cambria" w:eastAsia="Cambria" w:ascii="Cambria"/>
          <w:spacing w:val="-1"/>
          <w:w w:val="100"/>
          <w:position w:val="-1"/>
          <w:sz w:val="22"/>
          <w:szCs w:val="22"/>
        </w:rPr>
        <w:t> </w:t>
      </w:r>
      <w:r>
        <w:rPr>
          <w:rFonts w:cs="Cambria" w:hAnsi="Cambria" w:eastAsia="Cambria" w:ascii="Cambria"/>
          <w:spacing w:val="-3"/>
          <w:w w:val="100"/>
          <w:position w:val="-1"/>
          <w:sz w:val="22"/>
          <w:szCs w:val="22"/>
        </w:rPr>
        <w:t>d</w:t>
      </w:r>
      <w:r>
        <w:rPr>
          <w:rFonts w:cs="Cambria" w:hAnsi="Cambria" w:eastAsia="Cambria" w:ascii="Cambria"/>
          <w:spacing w:val="1"/>
          <w:w w:val="100"/>
          <w:position w:val="-1"/>
          <w:sz w:val="22"/>
          <w:szCs w:val="22"/>
        </w:rPr>
        <w:t>i</w:t>
      </w:r>
      <w:r>
        <w:rPr>
          <w:rFonts w:cs="Cambria" w:hAnsi="Cambria" w:eastAsia="Cambria" w:ascii="Cambria"/>
          <w:spacing w:val="1"/>
          <w:w w:val="100"/>
          <w:position w:val="-1"/>
          <w:sz w:val="22"/>
          <w:szCs w:val="22"/>
        </w:rPr>
        <w:t>i</w:t>
      </w:r>
      <w:r>
        <w:rPr>
          <w:rFonts w:cs="Cambria" w:hAnsi="Cambria" w:eastAsia="Cambria" w:ascii="Cambria"/>
          <w:spacing w:val="-2"/>
          <w:w w:val="100"/>
          <w:position w:val="-1"/>
          <w:sz w:val="22"/>
          <w:szCs w:val="22"/>
        </w:rPr>
        <w:t>l</w:t>
      </w:r>
      <w:r>
        <w:rPr>
          <w:rFonts w:cs="Cambria" w:hAnsi="Cambria" w:eastAsia="Cambria" w:ascii="Cambria"/>
          <w:spacing w:val="0"/>
          <w:w w:val="100"/>
          <w:position w:val="-1"/>
          <w:sz w:val="22"/>
          <w:szCs w:val="22"/>
        </w:rPr>
        <w:t>u</w:t>
      </w:r>
      <w:r>
        <w:rPr>
          <w:rFonts w:cs="Cambria" w:hAnsi="Cambria" w:eastAsia="Cambria" w:ascii="Cambria"/>
          <w:spacing w:val="1"/>
          <w:w w:val="100"/>
          <w:position w:val="-1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position w:val="-1"/>
          <w:sz w:val="22"/>
          <w:szCs w:val="22"/>
        </w:rPr>
        <w:t>t</w:t>
      </w:r>
      <w:r>
        <w:rPr>
          <w:rFonts w:cs="Cambria" w:hAnsi="Cambria" w:eastAsia="Cambria" w:ascii="Cambria"/>
          <w:spacing w:val="-3"/>
          <w:w w:val="100"/>
          <w:position w:val="-1"/>
          <w:sz w:val="22"/>
          <w:szCs w:val="22"/>
        </w:rPr>
        <w:t>r</w:t>
      </w:r>
      <w:r>
        <w:rPr>
          <w:rFonts w:cs="Cambria" w:hAnsi="Cambria" w:eastAsia="Cambria" w:ascii="Cambria"/>
          <w:spacing w:val="0"/>
          <w:w w:val="100"/>
          <w:position w:val="-1"/>
          <w:sz w:val="22"/>
          <w:szCs w:val="22"/>
        </w:rPr>
        <w:t>a</w:t>
      </w:r>
      <w:r>
        <w:rPr>
          <w:rFonts w:cs="Cambria" w:hAnsi="Cambria" w:eastAsia="Cambria" w:ascii="Cambria"/>
          <w:spacing w:val="-1"/>
          <w:w w:val="100"/>
          <w:position w:val="-1"/>
          <w:sz w:val="22"/>
          <w:szCs w:val="22"/>
        </w:rPr>
        <w:t>s</w:t>
      </w:r>
      <w:r>
        <w:rPr>
          <w:rFonts w:cs="Cambria" w:hAnsi="Cambria" w:eastAsia="Cambria" w:ascii="Cambria"/>
          <w:spacing w:val="1"/>
          <w:w w:val="100"/>
          <w:position w:val="-1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position w:val="-1"/>
          <w:sz w:val="22"/>
          <w:szCs w:val="22"/>
        </w:rPr>
        <w:t>kan</w:t>
      </w:r>
      <w:r>
        <w:rPr>
          <w:rFonts w:cs="Cambria" w:hAnsi="Cambria" w:eastAsia="Cambria" w:ascii="Cambria"/>
          <w:spacing w:val="-1"/>
          <w:w w:val="100"/>
          <w:position w:val="-1"/>
          <w:sz w:val="22"/>
          <w:szCs w:val="22"/>
        </w:rPr>
        <w:t> </w:t>
      </w:r>
      <w:r>
        <w:rPr>
          <w:rFonts w:cs="Cambria" w:hAnsi="Cambria" w:eastAsia="Cambria" w:ascii="Cambria"/>
          <w:spacing w:val="-2"/>
          <w:w w:val="100"/>
          <w:position w:val="-1"/>
          <w:sz w:val="22"/>
          <w:szCs w:val="22"/>
        </w:rPr>
        <w:t>s</w:t>
      </w:r>
      <w:r>
        <w:rPr>
          <w:rFonts w:cs="Cambria" w:hAnsi="Cambria" w:eastAsia="Cambria" w:ascii="Cambria"/>
          <w:spacing w:val="-2"/>
          <w:w w:val="100"/>
          <w:position w:val="-1"/>
          <w:sz w:val="22"/>
          <w:szCs w:val="22"/>
        </w:rPr>
        <w:t>e</w:t>
      </w:r>
      <w:r>
        <w:rPr>
          <w:rFonts w:cs="Cambria" w:hAnsi="Cambria" w:eastAsia="Cambria" w:ascii="Cambria"/>
          <w:spacing w:val="-1"/>
          <w:w w:val="100"/>
          <w:position w:val="-1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position w:val="-1"/>
          <w:sz w:val="22"/>
          <w:szCs w:val="22"/>
        </w:rPr>
        <w:t>a</w:t>
      </w:r>
      <w:r>
        <w:rPr>
          <w:rFonts w:cs="Cambria" w:hAnsi="Cambria" w:eastAsia="Cambria" w:ascii="Cambria"/>
          <w:spacing w:val="-1"/>
          <w:w w:val="100"/>
          <w:position w:val="-1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position w:val="-1"/>
          <w:sz w:val="22"/>
          <w:szCs w:val="22"/>
        </w:rPr>
        <w:t>ai</w:t>
      </w:r>
      <w:r>
        <w:rPr>
          <w:rFonts w:cs="Cambria" w:hAnsi="Cambria" w:eastAsia="Cambria" w:ascii="Cambria"/>
          <w:spacing w:val="1"/>
          <w:w w:val="100"/>
          <w:position w:val="-1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position w:val="-1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position w:val="-1"/>
          <w:sz w:val="22"/>
          <w:szCs w:val="22"/>
        </w:rPr>
        <w:t>er</w:t>
      </w:r>
      <w:r>
        <w:rPr>
          <w:rFonts w:cs="Cambria" w:hAnsi="Cambria" w:eastAsia="Cambria" w:ascii="Cambria"/>
          <w:spacing w:val="1"/>
          <w:w w:val="100"/>
          <w:position w:val="-1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position w:val="-1"/>
          <w:sz w:val="22"/>
          <w:szCs w:val="22"/>
        </w:rPr>
        <w:t>kut:</w:t>
      </w:r>
      <w:r>
        <w:rPr>
          <w:rFonts w:cs="Cambria" w:hAnsi="Cambria" w:eastAsia="Cambria" w:ascii="Cambria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ambria" w:hAnsi="Cambria" w:eastAsia="Cambria" w:ascii="Cambria"/>
          <w:sz w:val="22"/>
          <w:szCs w:val="22"/>
        </w:rPr>
        <w:jc w:val="left"/>
        <w:spacing w:before="21"/>
        <w:ind w:left="3925"/>
      </w:pPr>
      <w:r>
        <w:rPr>
          <w:rFonts w:cs="Segoe MDL2 Assets" w:hAnsi="Segoe MDL2 Assets" w:eastAsia="Segoe MDL2 Assets" w:ascii="Segoe MDL2 Assets"/>
          <w:spacing w:val="0"/>
          <w:w w:val="46"/>
          <w:sz w:val="22"/>
          <w:szCs w:val="22"/>
        </w:rPr>
        <w:t></w:t>
      </w:r>
      <w:r>
        <w:rPr>
          <w:rFonts w:cs="Segoe MDL2 Assets" w:hAnsi="Segoe MDL2 Assets" w:eastAsia="Segoe MDL2 Assets" w:ascii="Segoe MDL2 Assets"/>
          <w:spacing w:val="12"/>
          <w:w w:val="46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Daya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j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</w:p>
    <w:p>
      <w:pPr>
        <w:rPr>
          <w:rFonts w:cs="Cambria" w:hAnsi="Cambria" w:eastAsia="Cambria" w:ascii="Cambria"/>
          <w:sz w:val="22"/>
          <w:szCs w:val="22"/>
        </w:rPr>
        <w:jc w:val="left"/>
        <w:ind w:left="3925"/>
      </w:pPr>
      <w:r>
        <w:pict>
          <v:group style="position:absolute;margin-left:84.675pt;margin-top:126.975pt;width:301.9pt;height:167.75pt;mso-position-horizontal-relative:page;mso-position-vertical-relative:page;z-index:-849" coordorigin="1694,2540" coordsize="6038,3355">
            <v:shape style="position:absolute;left:1701;top:2547;width:6023;height:3340" coordorigin="1701,2547" coordsize="6023,3340" path="m1701,5887l7724,5887,7724,2547,1701,2547,1701,5887xe" filled="f" stroked="t" strokeweight="0.75pt" strokecolor="#000000">
              <v:path arrowok="t"/>
            </v:shape>
            <v:shape type="#_x0000_t75" style="position:absolute;left:1709;top:2626;width:6007;height:3182">
              <v:imagedata o:title="" r:id="rId10"/>
            </v:shape>
            <v:shape style="position:absolute;left:2057;top:4907;width:1454;height:407" coordorigin="2057,4907" coordsize="1454,407" path="m2057,5314l3511,5314,3511,4907,2057,4907,2057,5314xe" filled="t" fillcolor="#FFFFFF" stroked="f">
              <v:path arrowok="t"/>
              <v:fill/>
            </v:shape>
            <v:shape style="position:absolute;left:2057;top:4907;width:1454;height:407" coordorigin="2057,4907" coordsize="1454,407" path="m2057,5314l3511,5314,3511,4907,2057,4907,2057,5314xe" filled="f" stroked="t" strokeweight="0.75pt" strokecolor="#000000">
              <v:path arrowok="t"/>
            </v:shape>
            <v:shape type="#_x0000_t75" style="position:absolute;left:2064;top:4987;width:1440;height:247">
              <v:imagedata o:title="" r:id="rId11"/>
            </v:shape>
            <v:shape style="position:absolute;left:2705;top:4500;width:1454;height:407" coordorigin="2705,4500" coordsize="1454,407" path="m2705,4907l4159,4907,4159,4500,2705,4500,2705,4907xe" filled="t" fillcolor="#FFFFFF" stroked="f">
              <v:path arrowok="t"/>
              <v:fill/>
            </v:shape>
            <v:shape style="position:absolute;left:2705;top:4500;width:1454;height:407" coordorigin="2705,4500" coordsize="1454,407" path="m2705,4907l4159,4907,4159,4500,2705,4500,2705,4907xe" filled="f" stroked="t" strokeweight="0.75pt" strokecolor="#000000">
              <v:path arrowok="t"/>
            </v:shape>
            <v:shape type="#_x0000_t75" style="position:absolute;left:2712;top:4579;width:1440;height:250">
              <v:imagedata o:title="" r:id="rId12"/>
            </v:shape>
            <v:shape style="position:absolute;left:3511;top:5051;width:1522;height:120" coordorigin="3511,5051" coordsize="1522,120" path="m4933,5121l4913,5121,4913,5171,5033,5111,4933,5121xe" filled="t" fillcolor="#000000" stroked="f">
              <v:path arrowok="t"/>
              <v:fill/>
            </v:shape>
            <v:shape style="position:absolute;left:3511;top:5051;width:1522;height:120" coordorigin="3511,5051" coordsize="1522,120" path="m4933,5101l4913,5051,4913,5101,4933,5101xe" filled="t" fillcolor="#000000" stroked="f">
              <v:path arrowok="t"/>
              <v:fill/>
            </v:shape>
            <v:shape style="position:absolute;left:3511;top:5051;width:1522;height:120" coordorigin="3511,5051" coordsize="1522,120" path="m3511,5101l3511,5121,4933,5121,5033,5111,4913,5051,4933,5101,3511,5101xe" filled="t" fillcolor="#000000" stroked="f">
              <v:path arrowok="t"/>
              <v:fill/>
            </v:shape>
            <v:shape style="position:absolute;left:5033;top:4391;width:2445;height:923" coordorigin="5033,4391" coordsize="2445,923" path="m5033,5314l7478,5314,7478,4391,5033,4391,5033,5314xe" filled="t" fillcolor="#FFFFFF" stroked="f">
              <v:path arrowok="t"/>
              <v:fill/>
            </v:shape>
            <v:shape style="position:absolute;left:5033;top:4391;width:2445;height:923" coordorigin="5033,4391" coordsize="2445,923" path="m5033,5314l7478,5314,7478,4391,5033,4391,5033,5314xe" filled="f" stroked="t" strokeweight="0.75pt" strokecolor="#000000">
              <v:path arrowok="t"/>
            </v:shape>
            <v:shape type="#_x0000_t75" style="position:absolute;left:5040;top:4471;width:2431;height:763">
              <v:imagedata o:title="" r:id="rId13"/>
            </v:shape>
            <v:shape style="position:absolute;left:4159;top:4690;width:425;height:0" coordorigin="4159,4690" coordsize="425,0" path="m4159,4690l4584,4690e" filled="f" stroked="t" strokeweight="0.75pt" strokecolor="#000000">
              <v:path arrowok="t"/>
            </v:shape>
            <v:shape style="position:absolute;left:4584;top:3725;width:0;height:965" coordorigin="4584,3725" coordsize="0,965" path="m4584,4690l4584,3725e" filled="f" stroked="t" strokeweight="0.75pt" strokecolor="#000000">
              <v:path arrowok="t"/>
            </v:shape>
            <v:shape style="position:absolute;left:4584;top:3665;width:449;height:120" coordorigin="4584,3665" coordsize="449,120" path="m4933,3735l4913,3735,4913,3785,5033,3725,4933,3735xe" filled="t" fillcolor="#000000" stroked="f">
              <v:path arrowok="t"/>
              <v:fill/>
            </v:shape>
            <v:shape style="position:absolute;left:4584;top:3665;width:449;height:120" coordorigin="4584,3665" coordsize="449,120" path="m4933,3715l4913,3665,4913,3715,4933,3715xe" filled="t" fillcolor="#000000" stroked="f">
              <v:path arrowok="t"/>
              <v:fill/>
            </v:shape>
            <v:shape style="position:absolute;left:4584;top:3665;width:449;height:120" coordorigin="4584,3665" coordsize="449,120" path="m4584,3715l4584,3735,4933,3735,5033,3725,4913,3665,4933,3715,4584,3715xe" filled="t" fillcolor="#000000" stroked="f">
              <v:path arrowok="t"/>
              <v:fill/>
            </v:shape>
            <v:shape style="position:absolute;left:5033;top:3218;width:2445;height:1105" coordorigin="5033,3218" coordsize="2445,1105" path="m5033,4323l7478,4323,7478,3218,5033,3218,5033,4323xe" filled="t" fillcolor="#FFFFFF" stroked="f">
              <v:path arrowok="t"/>
              <v:fill/>
            </v:shape>
            <v:shape style="position:absolute;left:5033;top:3218;width:2445;height:1105" coordorigin="5033,3218" coordsize="2445,1105" path="m5033,4323l7478,4323,7478,3218,5033,3218,5033,4323xe" filled="f" stroked="t" strokeweight="0.75pt" strokecolor="#000000">
              <v:path arrowok="t"/>
            </v:shape>
            <v:shape type="#_x0000_t75" style="position:absolute;left:5040;top:3298;width:2431;height:946">
              <v:imagedata o:title="" r:id="rId14"/>
            </v:shape>
            <v:shape style="position:absolute;left:3209;top:5617;width:1821;height:70" coordorigin="3209,5617" coordsize="1821,70" path="m3209,5617l3209,5637,3369,5637,3369,5617,3209,5617xe" filled="t" fillcolor="#000000" stroked="f">
              <v:path arrowok="t"/>
              <v:fill/>
            </v:shape>
            <v:shape style="position:absolute;left:3209;top:5617;width:1821;height:70" coordorigin="3209,5617" coordsize="1821,70" path="m3429,5617l3429,5637,3589,5637,3589,5617,3429,5617xe" filled="t" fillcolor="#000000" stroked="f">
              <v:path arrowok="t"/>
              <v:fill/>
            </v:shape>
            <v:shape style="position:absolute;left:3209;top:5617;width:1821;height:70" coordorigin="3209,5617" coordsize="1821,70" path="m3649,5617l3649,5637,3809,5637,3809,5617,3649,5617xe" filled="t" fillcolor="#000000" stroked="f">
              <v:path arrowok="t"/>
              <v:fill/>
            </v:shape>
            <v:shape style="position:absolute;left:3209;top:5617;width:1821;height:70" coordorigin="3209,5617" coordsize="1821,70" path="m3869,5617l3869,5637,4029,5637,4029,5617,3869,5617xe" filled="t" fillcolor="#000000" stroked="f">
              <v:path arrowok="t"/>
              <v:fill/>
            </v:shape>
            <v:shape style="position:absolute;left:3209;top:5617;width:1821;height:70" coordorigin="3209,5617" coordsize="1821,70" path="m4089,5617l4089,5637,4249,5637,4249,5617,4089,5617xe" filled="t" fillcolor="#000000" stroked="f">
              <v:path arrowok="t"/>
              <v:fill/>
            </v:shape>
            <v:shape style="position:absolute;left:3209;top:5617;width:1821;height:70" coordorigin="3209,5617" coordsize="1821,70" path="m4309,5617l4309,5637,4469,5637,4469,5617,4309,5617xe" filled="t" fillcolor="#000000" stroked="f">
              <v:path arrowok="t"/>
              <v:fill/>
            </v:shape>
            <v:shape style="position:absolute;left:3209;top:5617;width:1821;height:70" coordorigin="3209,5617" coordsize="1821,70" path="m4529,5617l4529,5637,4689,5637,4689,5617,4529,5617xe" filled="t" fillcolor="#000000" stroked="f">
              <v:path arrowok="t"/>
              <v:fill/>
            </v:shape>
            <v:shape style="position:absolute;left:3209;top:5617;width:1821;height:70" coordorigin="3209,5617" coordsize="1821,70" path="m4749,5617l4749,5637,4909,5637,4909,5617,4749,5617xe" filled="t" fillcolor="#000000" stroked="f">
              <v:path arrowok="t"/>
              <v:fill/>
            </v:shape>
            <v:shape style="position:absolute;left:3209;top:5617;width:1821;height:70" coordorigin="3209,5617" coordsize="1821,70" path="m5030,5627l4910,5567,4910,5687,5030,5627xe" filled="t" fillcolor="#000000" stroked="f">
              <v:path arrowok="t"/>
              <v:fill/>
            </v:shape>
            <v:shape style="position:absolute;left:3209;top:5627;width:160;height:0" coordorigin="3209,5627" coordsize="160,0" path="m3209,5627l3369,5627e" filled="f" stroked="t" strokeweight="1.1pt" strokecolor="#000000">
              <v:path arrowok="t"/>
            </v:shape>
            <v:shape style="position:absolute;left:3429;top:5627;width:160;height:0" coordorigin="3429,5627" coordsize="160,0" path="m3429,5627l3589,5627e" filled="f" stroked="t" strokeweight="1.1pt" strokecolor="#000000">
              <v:path arrowok="t"/>
            </v:shape>
            <v:shape style="position:absolute;left:3649;top:5627;width:160;height:0" coordorigin="3649,5627" coordsize="160,0" path="m3649,5627l3809,5627e" filled="f" stroked="t" strokeweight="1.1pt" strokecolor="#000000">
              <v:path arrowok="t"/>
            </v:shape>
            <v:shape style="position:absolute;left:3869;top:5627;width:160;height:0" coordorigin="3869,5627" coordsize="160,0" path="m3869,5627l4029,5627e" filled="f" stroked="t" strokeweight="1.1pt" strokecolor="#000000">
              <v:path arrowok="t"/>
            </v:shape>
            <v:shape style="position:absolute;left:4089;top:5627;width:160;height:0" coordorigin="4089,5627" coordsize="160,0" path="m4089,5627l4249,5627e" filled="f" stroked="t" strokeweight="1.1pt" strokecolor="#000000">
              <v:path arrowok="t"/>
            </v:shape>
            <v:shape style="position:absolute;left:4309;top:5627;width:160;height:0" coordorigin="4309,5627" coordsize="160,0" path="m4309,5627l4469,5627e" filled="f" stroked="t" strokeweight="1.1pt" strokecolor="#000000">
              <v:path arrowok="t"/>
            </v:shape>
            <v:shape style="position:absolute;left:4529;top:5627;width:160;height:0" coordorigin="4529,5627" coordsize="160,0" path="m4529,5627l4689,5627e" filled="f" stroked="t" strokeweight="1.1pt" strokecolor="#000000">
              <v:path arrowok="t"/>
            </v:shape>
            <v:shape style="position:absolute;left:4749;top:5627;width:160;height:0" coordorigin="4749,5627" coordsize="160,0" path="m4749,5627l4909,5627e" filled="f" stroked="t" strokeweight="1.1pt" strokecolor="#000000">
              <v:path arrowok="t"/>
            </v:shape>
            <w10:wrap type="none"/>
          </v:group>
        </w:pict>
      </w:r>
      <w:r>
        <w:rPr>
          <w:rFonts w:cs="Segoe MDL2 Assets" w:hAnsi="Segoe MDL2 Assets" w:eastAsia="Segoe MDL2 Assets" w:ascii="Segoe MDL2 Assets"/>
          <w:spacing w:val="0"/>
          <w:w w:val="46"/>
          <w:sz w:val="22"/>
          <w:szCs w:val="22"/>
        </w:rPr>
        <w:t></w:t>
      </w:r>
      <w:r>
        <w:rPr>
          <w:rFonts w:cs="Segoe MDL2 Assets" w:hAnsi="Segoe MDL2 Assets" w:eastAsia="Segoe MDL2 Assets" w:ascii="Segoe MDL2 Assets"/>
          <w:spacing w:val="12"/>
          <w:w w:val="46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Daya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Intu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</w:p>
    <w:p>
      <w:pPr>
        <w:rPr>
          <w:rFonts w:cs="Cambria" w:hAnsi="Cambria" w:eastAsia="Cambria" w:ascii="Cambria"/>
          <w:sz w:val="22"/>
          <w:szCs w:val="22"/>
        </w:rPr>
        <w:jc w:val="left"/>
        <w:spacing w:before="2" w:lineRule="exact" w:line="260"/>
        <w:ind w:left="3925"/>
      </w:pPr>
      <w:r>
        <w:rPr>
          <w:rFonts w:cs="Segoe MDL2 Assets" w:hAnsi="Segoe MDL2 Assets" w:eastAsia="Segoe MDL2 Assets" w:ascii="Segoe MDL2 Assets"/>
          <w:spacing w:val="0"/>
          <w:w w:val="46"/>
          <w:position w:val="-1"/>
          <w:sz w:val="22"/>
          <w:szCs w:val="22"/>
        </w:rPr>
        <w:t></w:t>
      </w:r>
      <w:r>
        <w:rPr>
          <w:rFonts w:cs="Segoe MDL2 Assets" w:hAnsi="Segoe MDL2 Assets" w:eastAsia="Segoe MDL2 Assets" w:ascii="Segoe MDL2 Assets"/>
          <w:spacing w:val="12"/>
          <w:w w:val="46"/>
          <w:position w:val="-1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position w:val="-1"/>
          <w:sz w:val="22"/>
          <w:szCs w:val="22"/>
        </w:rPr>
        <w:t>Da</w:t>
      </w:r>
      <w:r>
        <w:rPr>
          <w:rFonts w:cs="Cambria" w:hAnsi="Cambria" w:eastAsia="Cambria" w:ascii="Cambria"/>
          <w:spacing w:val="-1"/>
          <w:w w:val="100"/>
          <w:position w:val="-1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position w:val="-1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position w:val="-1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position w:val="-1"/>
          <w:sz w:val="22"/>
          <w:szCs w:val="22"/>
        </w:rPr>
        <w:t>A</w:t>
      </w:r>
      <w:r>
        <w:rPr>
          <w:rFonts w:cs="Cambria" w:hAnsi="Cambria" w:eastAsia="Cambria" w:ascii="Cambria"/>
          <w:spacing w:val="-1"/>
          <w:w w:val="100"/>
          <w:position w:val="-1"/>
          <w:sz w:val="22"/>
          <w:szCs w:val="22"/>
        </w:rPr>
        <w:t>b</w:t>
      </w:r>
      <w:r>
        <w:rPr>
          <w:rFonts w:cs="Cambria" w:hAnsi="Cambria" w:eastAsia="Cambria" w:ascii="Cambria"/>
          <w:spacing w:val="1"/>
          <w:w w:val="100"/>
          <w:position w:val="-1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position w:val="-1"/>
          <w:sz w:val="22"/>
          <w:szCs w:val="22"/>
        </w:rPr>
        <w:t>t</w:t>
      </w:r>
      <w:r>
        <w:rPr>
          <w:rFonts w:cs="Cambria" w:hAnsi="Cambria" w:eastAsia="Cambria" w:ascii="Cambria"/>
          <w:spacing w:val="-1"/>
          <w:w w:val="100"/>
          <w:position w:val="-1"/>
          <w:sz w:val="22"/>
          <w:szCs w:val="22"/>
        </w:rPr>
        <w:t>r</w:t>
      </w:r>
      <w:r>
        <w:rPr>
          <w:rFonts w:cs="Cambria" w:hAnsi="Cambria" w:eastAsia="Cambria" w:ascii="Cambria"/>
          <w:spacing w:val="0"/>
          <w:w w:val="100"/>
          <w:position w:val="-1"/>
          <w:sz w:val="22"/>
          <w:szCs w:val="22"/>
        </w:rPr>
        <w:t>a</w:t>
      </w:r>
      <w:r>
        <w:rPr>
          <w:rFonts w:cs="Cambria" w:hAnsi="Cambria" w:eastAsia="Cambria" w:ascii="Cambria"/>
          <w:spacing w:val="-3"/>
          <w:w w:val="100"/>
          <w:position w:val="-1"/>
          <w:sz w:val="22"/>
          <w:szCs w:val="22"/>
        </w:rPr>
        <w:t>k</w:t>
      </w:r>
      <w:r>
        <w:rPr>
          <w:rFonts w:cs="Cambria" w:hAnsi="Cambria" w:eastAsia="Cambria" w:ascii="Cambria"/>
          <w:spacing w:val="1"/>
          <w:w w:val="100"/>
          <w:position w:val="-1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position w:val="-1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position w:val="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mbria" w:hAnsi="Cambria" w:eastAsia="Cambria" w:ascii="Cambria"/>
          <w:sz w:val="22"/>
          <w:szCs w:val="22"/>
        </w:rPr>
        <w:jc w:val="left"/>
        <w:spacing w:before="21" w:lineRule="exact" w:line="320"/>
        <w:ind w:left="1597"/>
      </w:pPr>
      <w:r>
        <w:rPr>
          <w:rFonts w:cs="Cambria" w:hAnsi="Cambria" w:eastAsia="Cambria" w:ascii="Cambria"/>
          <w:spacing w:val="1"/>
          <w:w w:val="100"/>
          <w:position w:val="-5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position w:val="-5"/>
          <w:sz w:val="22"/>
          <w:szCs w:val="22"/>
        </w:rPr>
        <w:t>a</w:t>
      </w:r>
      <w:r>
        <w:rPr>
          <w:rFonts w:cs="Cambria" w:hAnsi="Cambria" w:eastAsia="Cambria" w:ascii="Cambria"/>
          <w:spacing w:val="-2"/>
          <w:w w:val="100"/>
          <w:position w:val="-5"/>
          <w:sz w:val="22"/>
          <w:szCs w:val="22"/>
        </w:rPr>
        <w:t>h</w:t>
      </w:r>
      <w:r>
        <w:rPr>
          <w:rFonts w:cs="Cambria" w:hAnsi="Cambria" w:eastAsia="Cambria" w:ascii="Cambria"/>
          <w:spacing w:val="0"/>
          <w:w w:val="100"/>
          <w:position w:val="-5"/>
          <w:sz w:val="22"/>
          <w:szCs w:val="22"/>
        </w:rPr>
        <w:t>ap</w:t>
      </w:r>
      <w:r>
        <w:rPr>
          <w:rFonts w:cs="Cambria" w:hAnsi="Cambria" w:eastAsia="Cambria" w:ascii="Cambria"/>
          <w:spacing w:val="0"/>
          <w:w w:val="100"/>
          <w:position w:val="-5"/>
          <w:sz w:val="22"/>
          <w:szCs w:val="22"/>
        </w:rPr>
        <w:t>                                  </w:t>
      </w:r>
      <w:r>
        <w:rPr>
          <w:rFonts w:cs="Cambria" w:hAnsi="Cambria" w:eastAsia="Cambria" w:ascii="Cambria"/>
          <w:spacing w:val="43"/>
          <w:w w:val="100"/>
          <w:position w:val="-5"/>
          <w:sz w:val="22"/>
          <w:szCs w:val="22"/>
        </w:rPr>
        <w:t> </w:t>
      </w:r>
      <w:r>
        <w:rPr>
          <w:rFonts w:cs="Segoe MDL2 Assets" w:hAnsi="Segoe MDL2 Assets" w:eastAsia="Segoe MDL2 Assets" w:ascii="Segoe MDL2 Assets"/>
          <w:spacing w:val="0"/>
          <w:w w:val="46"/>
          <w:position w:val="5"/>
          <w:sz w:val="22"/>
          <w:szCs w:val="22"/>
        </w:rPr>
        <w:t></w:t>
      </w:r>
      <w:r>
        <w:rPr>
          <w:rFonts w:cs="Segoe MDL2 Assets" w:hAnsi="Segoe MDL2 Assets" w:eastAsia="Segoe MDL2 Assets" w:ascii="Segoe MDL2 Assets"/>
          <w:spacing w:val="12"/>
          <w:w w:val="46"/>
          <w:position w:val="5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position w:val="5"/>
          <w:sz w:val="22"/>
          <w:szCs w:val="22"/>
        </w:rPr>
        <w:t>Pola</w:t>
      </w:r>
      <w:r>
        <w:rPr>
          <w:rFonts w:cs="Cambria" w:hAnsi="Cambria" w:eastAsia="Cambria" w:ascii="Cambria"/>
          <w:spacing w:val="0"/>
          <w:w w:val="100"/>
          <w:position w:val="5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position w:val="5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position w:val="5"/>
          <w:sz w:val="22"/>
          <w:szCs w:val="22"/>
        </w:rPr>
        <w:t>s</w:t>
      </w:r>
      <w:r>
        <w:rPr>
          <w:rFonts w:cs="Cambria" w:hAnsi="Cambria" w:eastAsia="Cambria" w:ascii="Cambria"/>
          <w:spacing w:val="-2"/>
          <w:w w:val="100"/>
          <w:position w:val="5"/>
          <w:sz w:val="22"/>
          <w:szCs w:val="22"/>
        </w:rPr>
        <w:t>u</w:t>
      </w:r>
      <w:r>
        <w:rPr>
          <w:rFonts w:cs="Cambria" w:hAnsi="Cambria" w:eastAsia="Cambria" w:ascii="Cambria"/>
          <w:spacing w:val="0"/>
          <w:w w:val="100"/>
          <w:position w:val="5"/>
          <w:sz w:val="22"/>
          <w:szCs w:val="22"/>
        </w:rPr>
        <w:t>h</w:t>
      </w:r>
      <w:r>
        <w:rPr>
          <w:rFonts w:cs="Cambria" w:hAnsi="Cambria" w:eastAsia="Cambria" w:ascii="Cambria"/>
          <w:spacing w:val="0"/>
          <w:w w:val="100"/>
          <w:position w:val="5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position w:val="5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position w:val="5"/>
          <w:sz w:val="22"/>
          <w:szCs w:val="22"/>
        </w:rPr>
        <w:t>y</w:t>
      </w:r>
      <w:r>
        <w:rPr>
          <w:rFonts w:cs="Cambria" w:hAnsi="Cambria" w:eastAsia="Cambria" w:ascii="Cambria"/>
          <w:spacing w:val="-2"/>
          <w:w w:val="100"/>
          <w:position w:val="5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position w:val="5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position w:val="5"/>
          <w:sz w:val="22"/>
          <w:szCs w:val="22"/>
        </w:rPr>
        <w:t>an</w:t>
      </w:r>
      <w:r>
        <w:rPr>
          <w:rFonts w:cs="Cambria" w:hAnsi="Cambria" w:eastAsia="Cambria" w:ascii="Cambria"/>
          <w:spacing w:val="0"/>
          <w:w w:val="100"/>
          <w:position w:val="0"/>
          <w:sz w:val="22"/>
          <w:szCs w:val="22"/>
        </w:rPr>
      </w:r>
    </w:p>
    <w:p>
      <w:pPr>
        <w:rPr>
          <w:rFonts w:cs="Cambria" w:hAnsi="Cambria" w:eastAsia="Cambria" w:ascii="Cambria"/>
          <w:sz w:val="22"/>
          <w:szCs w:val="22"/>
        </w:rPr>
        <w:jc w:val="left"/>
        <w:spacing w:lineRule="exact" w:line="180"/>
        <w:ind w:left="3925"/>
        <w:sectPr>
          <w:pgMar w:header="886" w:footer="886" w:top="1080" w:bottom="280" w:left="1260" w:right="320"/>
          <w:pgSz w:w="9080" w:h="13620"/>
        </w:sectPr>
      </w:pPr>
      <w:r>
        <w:rPr>
          <w:rFonts w:cs="Segoe MDL2 Assets" w:hAnsi="Segoe MDL2 Assets" w:eastAsia="Segoe MDL2 Assets" w:ascii="Segoe MDL2 Assets"/>
          <w:spacing w:val="0"/>
          <w:w w:val="46"/>
          <w:sz w:val="22"/>
          <w:szCs w:val="22"/>
        </w:rPr>
        <w:t></w:t>
      </w:r>
      <w:r>
        <w:rPr>
          <w:rFonts w:cs="Segoe MDL2 Assets" w:hAnsi="Segoe MDL2 Assets" w:eastAsia="Segoe MDL2 Assets" w:ascii="Segoe MDL2 Assets"/>
          <w:spacing w:val="12"/>
          <w:w w:val="46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Harapan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p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o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f</w:t>
      </w:r>
    </w:p>
    <w:p>
      <w:pPr>
        <w:rPr>
          <w:rFonts w:cs="Cambria" w:hAnsi="Cambria" w:eastAsia="Cambria" w:ascii="Cambria"/>
          <w:sz w:val="22"/>
          <w:szCs w:val="22"/>
        </w:rPr>
        <w:jc w:val="left"/>
        <w:spacing w:lineRule="exact" w:line="240"/>
        <w:ind w:left="948" w:right="-53"/>
      </w:pPr>
      <w:r>
        <w:rPr>
          <w:rFonts w:cs="Cambria" w:hAnsi="Cambria" w:eastAsia="Cambria" w:ascii="Cambria"/>
          <w:spacing w:val="1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h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ap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wal</w:t>
      </w:r>
    </w:p>
    <w:p>
      <w:pPr>
        <w:rPr>
          <w:rFonts w:cs="Cambria" w:hAnsi="Cambria" w:eastAsia="Cambria" w:ascii="Cambria"/>
          <w:sz w:val="22"/>
          <w:szCs w:val="22"/>
        </w:rPr>
        <w:jc w:val="left"/>
        <w:spacing w:before="9" w:lineRule="exact" w:line="260"/>
        <w:sectPr>
          <w:type w:val="continuous"/>
          <w:pgSz w:w="9080" w:h="13620"/>
          <w:pgMar w:top="1080" w:bottom="280" w:left="1260" w:right="320"/>
          <w:cols w:num="2" w:equalWidth="off">
            <w:col w:w="2063" w:space="1863"/>
            <w:col w:w="3574"/>
          </w:cols>
        </w:sectPr>
      </w:pPr>
      <w:r>
        <w:br w:type="column"/>
      </w:r>
      <w:r>
        <w:rPr>
          <w:rFonts w:cs="Segoe MDL2 Assets" w:hAnsi="Segoe MDL2 Assets" w:eastAsia="Segoe MDL2 Assets" w:ascii="Segoe MDL2 Assets"/>
          <w:spacing w:val="0"/>
          <w:w w:val="46"/>
          <w:position w:val="-1"/>
          <w:sz w:val="22"/>
          <w:szCs w:val="22"/>
        </w:rPr>
        <w:t></w:t>
      </w:r>
      <w:r>
        <w:rPr>
          <w:rFonts w:cs="Segoe MDL2 Assets" w:hAnsi="Segoe MDL2 Assets" w:eastAsia="Segoe MDL2 Assets" w:ascii="Segoe MDL2 Assets"/>
          <w:spacing w:val="12"/>
          <w:w w:val="46"/>
          <w:position w:val="-1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position w:val="-1"/>
          <w:sz w:val="22"/>
          <w:szCs w:val="22"/>
        </w:rPr>
        <w:t>Mot</w:t>
      </w:r>
      <w:r>
        <w:rPr>
          <w:rFonts w:cs="Cambria" w:hAnsi="Cambria" w:eastAsia="Cambria" w:ascii="Cambria"/>
          <w:spacing w:val="1"/>
          <w:w w:val="100"/>
          <w:position w:val="-1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position w:val="-1"/>
          <w:sz w:val="22"/>
          <w:szCs w:val="22"/>
        </w:rPr>
        <w:t>v</w:t>
      </w:r>
      <w:r>
        <w:rPr>
          <w:rFonts w:cs="Cambria" w:hAnsi="Cambria" w:eastAsia="Cambria" w:ascii="Cambria"/>
          <w:spacing w:val="-2"/>
          <w:w w:val="100"/>
          <w:position w:val="-1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position w:val="-1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position w:val="-1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Cambria" w:hAnsi="Cambria" w:eastAsia="Cambria" w:ascii="Cambria"/>
          <w:sz w:val="22"/>
          <w:szCs w:val="22"/>
        </w:rPr>
        <w:jc w:val="left"/>
        <w:spacing w:before="30"/>
        <w:ind w:left="1150"/>
      </w:pPr>
      <w:r>
        <w:rPr>
          <w:rFonts w:cs="Cambria" w:hAnsi="Cambria" w:eastAsia="Cambria" w:ascii="Cambria"/>
          <w:spacing w:val="0"/>
          <w:w w:val="100"/>
          <w:sz w:val="22"/>
          <w:szCs w:val="22"/>
        </w:rPr>
        <w:t>Ga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ar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1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h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apan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P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erk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pi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tu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s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mbria" w:hAnsi="Cambria" w:eastAsia="Cambria" w:ascii="Cambria"/>
          <w:sz w:val="22"/>
          <w:szCs w:val="22"/>
        </w:rPr>
        <w:jc w:val="left"/>
        <w:ind w:left="442"/>
      </w:pPr>
      <w:r>
        <w:rPr>
          <w:rFonts w:cs="Cambria" w:hAnsi="Cambria" w:eastAsia="Cambria" w:ascii="Cambria"/>
          <w:b/>
          <w:spacing w:val="-1"/>
          <w:w w:val="100"/>
          <w:sz w:val="22"/>
          <w:szCs w:val="22"/>
        </w:rPr>
        <w:t>5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.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6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-1"/>
          <w:w w:val="100"/>
          <w:sz w:val="22"/>
          <w:szCs w:val="22"/>
        </w:rPr>
        <w:t>P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b/>
          <w:spacing w:val="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b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man</w:t>
      </w:r>
      <w:r>
        <w:rPr>
          <w:rFonts w:cs="Cambria" w:hAnsi="Cambria" w:eastAsia="Cambria" w:ascii="Cambria"/>
          <w:b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-2"/>
          <w:w w:val="100"/>
          <w:sz w:val="22"/>
          <w:szCs w:val="22"/>
        </w:rPr>
        <w:t>N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il</w:t>
      </w:r>
      <w:r>
        <w:rPr>
          <w:rFonts w:cs="Cambria" w:hAnsi="Cambria" w:eastAsia="Cambria" w:ascii="Cambria"/>
          <w:b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b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-</w:t>
      </w:r>
      <w:r>
        <w:rPr>
          <w:rFonts w:cs="Cambria" w:hAnsi="Cambria" w:eastAsia="Cambria" w:ascii="Cambria"/>
          <w:b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il</w:t>
      </w:r>
      <w:r>
        <w:rPr>
          <w:rFonts w:cs="Cambria" w:hAnsi="Cambria" w:eastAsia="Cambria" w:ascii="Cambria"/>
          <w:b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b/>
          <w:spacing w:val="-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K</w:t>
      </w:r>
      <w:r>
        <w:rPr>
          <w:rFonts w:cs="Cambria" w:hAnsi="Cambria" w:eastAsia="Cambria" w:ascii="Cambria"/>
          <w:b/>
          <w:spacing w:val="1"/>
          <w:w w:val="100"/>
          <w:sz w:val="22"/>
          <w:szCs w:val="22"/>
        </w:rPr>
        <w:t>e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ag</w:t>
      </w:r>
      <w:r>
        <w:rPr>
          <w:rFonts w:cs="Cambria" w:hAnsi="Cambria" w:eastAsia="Cambria" w:ascii="Cambria"/>
          <w:b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ma</w:t>
      </w:r>
      <w:r>
        <w:rPr>
          <w:rFonts w:cs="Cambria" w:hAnsi="Cambria" w:eastAsia="Cambria" w:ascii="Cambria"/>
          <w:b/>
          <w:spacing w:val="-3"/>
          <w:w w:val="100"/>
          <w:sz w:val="22"/>
          <w:szCs w:val="22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</w:r>
    </w:p>
    <w:p>
      <w:pPr>
        <w:rPr>
          <w:rFonts w:cs="Cambria" w:hAnsi="Cambria" w:eastAsia="Cambria" w:ascii="Cambria"/>
          <w:sz w:val="22"/>
          <w:szCs w:val="22"/>
        </w:rPr>
        <w:jc w:val="both"/>
        <w:spacing w:before="37" w:lineRule="auto" w:line="276"/>
        <w:ind w:left="442" w:right="769" w:firstLine="708"/>
        <w:sectPr>
          <w:type w:val="continuous"/>
          <w:pgSz w:w="9080" w:h="13620"/>
          <w:pgMar w:top="1080" w:bottom="280" w:left="1260" w:right="320"/>
        </w:sectPr>
      </w:pPr>
      <w:r>
        <w:rPr>
          <w:rFonts w:cs="Cambria" w:hAnsi="Cambria" w:eastAsia="Cambria" w:ascii="Cambria"/>
          <w:spacing w:val="0"/>
          <w:w w:val="100"/>
          <w:sz w:val="22"/>
          <w:szCs w:val="22"/>
        </w:rPr>
        <w:t>Pe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47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upakan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48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al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h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p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dal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dunia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an.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spacing w:val="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Kar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er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h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ubun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erat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keh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dupan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h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ar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-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h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ri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ang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uju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-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uju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adalah</w:t>
      </w:r>
      <w:r>
        <w:rPr>
          <w:rFonts w:cs="Cambria" w:hAnsi="Cambria" w:eastAsia="Cambria" w:ascii="Cambria"/>
          <w:spacing w:val="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untuk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atk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ri</w:t>
      </w:r>
      <w:r>
        <w:rPr>
          <w:rFonts w:cs="Cambria" w:hAnsi="Cambria" w:eastAsia="Cambria" w:ascii="Cambria"/>
          <w:spacing w:val="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kepa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h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46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ang</w:t>
      </w:r>
      <w:r>
        <w:rPr>
          <w:rFonts w:cs="Cambria" w:hAnsi="Cambria" w:eastAsia="Cambria" w:ascii="Cambria"/>
          <w:spacing w:val="45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Ma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h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47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a.</w:t>
      </w:r>
      <w:r>
        <w:rPr>
          <w:rFonts w:cs="Cambria" w:hAnsi="Cambria" w:eastAsia="Cambria" w:ascii="Cambria"/>
          <w:spacing w:val="45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Bahkan</w:t>
      </w:r>
      <w:r>
        <w:rPr>
          <w:rFonts w:cs="Cambria" w:hAnsi="Cambria" w:eastAsia="Cambria" w:ascii="Cambria"/>
          <w:spacing w:val="46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46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47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al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ra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h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terte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tu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ud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h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j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adi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ua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ut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han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la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ukan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ha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eked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w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j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an.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h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j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ak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ak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ali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-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lai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kea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46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el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lui</w:t>
      </w:r>
      <w:r>
        <w:rPr>
          <w:rFonts w:cs="Cambria" w:hAnsi="Cambria" w:eastAsia="Cambria" w:ascii="Cambria"/>
          <w:spacing w:val="46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kan</w:t>
      </w:r>
      <w:r>
        <w:rPr>
          <w:rFonts w:cs="Cambria" w:hAnsi="Cambria" w:eastAsia="Cambria" w:ascii="Cambria"/>
          <w:spacing w:val="46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48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kat</w:t>
      </w:r>
      <w:r>
        <w:rPr>
          <w:rFonts w:cs="Cambria" w:hAnsi="Cambria" w:eastAsia="Cambria" w:ascii="Cambria"/>
          <w:spacing w:val="46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anak</w:t>
      </w:r>
      <w:r>
        <w:rPr>
          <w:rFonts w:cs="Cambria" w:hAnsi="Cambria" w:eastAsia="Cambria" w:ascii="Cambria"/>
          <w:spacing w:val="46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47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.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ujuan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p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kan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ha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ekedar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eka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w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epe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kat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eta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h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harapan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j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di</w:t>
      </w:r>
      <w:r>
        <w:rPr>
          <w:rFonts w:cs="Cambria" w:hAnsi="Cambria" w:eastAsia="Cambria" w:ascii="Cambria"/>
          <w:spacing w:val="5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leb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h</w:t>
      </w:r>
      <w:r>
        <w:rPr>
          <w:rFonts w:cs="Cambria" w:hAnsi="Cambria" w:eastAsia="Cambria" w:ascii="Cambria"/>
          <w:spacing w:val="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c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erd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c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ara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ko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f,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tapi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j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uga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en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uk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watak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dan</w:t>
      </w:r>
      <w:r>
        <w:rPr>
          <w:rFonts w:cs="Cambria" w:hAnsi="Cambria" w:eastAsia="Cambria" w:ascii="Cambria"/>
          <w:spacing w:val="6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kara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ter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wa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j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ad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pun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priba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ang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ul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a.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P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ha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pek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ko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f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ata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abai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kara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ter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pribadi</w:t>
      </w:r>
      <w:r>
        <w:rPr>
          <w:rFonts w:cs="Cambria" w:hAnsi="Cambria" w:eastAsia="Cambria" w:ascii="Cambria"/>
          <w:spacing w:val="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pi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tual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ha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akan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el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h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enera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i-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dapat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5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radaban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atu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a.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akan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leb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h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ef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f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tel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h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er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j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ak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anak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h</w:t>
      </w:r>
      <w:r>
        <w:rPr>
          <w:rFonts w:cs="Cambria" w:hAnsi="Cambria" w:eastAsia="Cambria" w:ascii="Cambria"/>
          <w:spacing w:val="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er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.</w:t>
      </w:r>
      <w:r>
        <w:rPr>
          <w:rFonts w:cs="Cambria" w:hAnsi="Cambria" w:eastAsia="Cambria" w:ascii="Cambria"/>
          <w:spacing w:val="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O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eh</w:t>
      </w:r>
      <w:r>
        <w:rPr>
          <w:rFonts w:cs="Cambria" w:hAnsi="Cambria" w:eastAsia="Cambria" w:ascii="Cambria"/>
          <w:spacing w:val="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kare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,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spacing w:val="17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spacing w:val="18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pa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spacing w:val="18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j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j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spacing w:val="16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spacing w:val="16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spacing w:val="17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spacing w:val="18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pict>
          <v:group style="position:absolute;margin-left:21.24pt;margin-top:540.968pt;width:42.24pt;height:89.2721pt;mso-position-horizontal-relative:page;mso-position-vertical-relative:page;z-index:-848" coordorigin="425,10819" coordsize="845,1785">
            <v:shape type="#_x0000_t75" style="position:absolute;left:626;top:10819;width:440;height:1743">
              <v:imagedata o:title="" r:id="rId15"/>
            </v:shape>
            <v:shape type="#_x0000_t75" style="position:absolute;left:425;top:12310;width:845;height:295">
              <v:imagedata o:title="" r:id="rId16"/>
            </v:shape>
            <w10:wrap type="none"/>
          </v:group>
        </w:pict>
      </w:r>
      <w:r>
        <w:rPr>
          <w:sz w:val="24"/>
          <w:szCs w:val="24"/>
        </w:rPr>
      </w:r>
    </w:p>
    <w:p>
      <w:pPr>
        <w:rPr>
          <w:rFonts w:cs="Cambria" w:hAnsi="Cambria" w:eastAsia="Cambria" w:ascii="Cambria"/>
          <w:sz w:val="22"/>
          <w:szCs w:val="22"/>
        </w:rPr>
        <w:jc w:val="both"/>
        <w:spacing w:before="30" w:lineRule="auto" w:line="276"/>
        <w:ind w:left="573" w:right="398"/>
      </w:pP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eru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p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akan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al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h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atu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pek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ur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ul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5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dal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pro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ela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j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aran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D.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Ka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wa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p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ada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j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j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atuan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kara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ter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ang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khas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dari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per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ps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o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log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dan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c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rpik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j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alan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per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f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a,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aka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p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p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ada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</w:t>
      </w:r>
      <w:r>
        <w:rPr>
          <w:rFonts w:cs="Cambria" w:hAnsi="Cambria" w:eastAsia="Cambria" w:ascii="Cambria"/>
          <w:spacing w:val="-4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akan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p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ada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lai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-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/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or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a,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uk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pada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4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tuk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ela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j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akad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ur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.</w:t>
      </w:r>
      <w:r>
        <w:rPr>
          <w:rFonts w:cs="Cambria" w:hAnsi="Cambria" w:eastAsia="Cambria" w:ascii="Cambria"/>
          <w:spacing w:val="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ana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la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-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lai</w:t>
      </w:r>
      <w:r>
        <w:rPr>
          <w:rFonts w:cs="Cambria" w:hAnsi="Cambria" w:eastAsia="Cambria" w:ascii="Cambria"/>
          <w:spacing w:val="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pada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anak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alah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al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h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ebu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h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h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uru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unt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j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arkan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j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ara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-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j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pokok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harap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akan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j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adi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ar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dal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erper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aku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p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ada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h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ha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5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-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ha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anak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te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ebut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(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p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utra,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2014).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Keg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atan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la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-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kea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la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oleh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uru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</w:t>
      </w:r>
      <w:r>
        <w:rPr>
          <w:rFonts w:cs="Cambria" w:hAnsi="Cambria" w:eastAsia="Cambria" w:ascii="Cambria"/>
          <w:spacing w:val="-4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awar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j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o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eba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ai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kut: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ambria" w:hAnsi="Cambria" w:eastAsia="Cambria" w:ascii="Cambria"/>
          <w:sz w:val="22"/>
          <w:szCs w:val="22"/>
        </w:rPr>
        <w:jc w:val="left"/>
        <w:ind w:left="1260"/>
      </w:pPr>
      <w:r>
        <w:rPr>
          <w:rFonts w:cs="Cambria" w:hAnsi="Cambria" w:eastAsia="Cambria" w:ascii="Cambria"/>
          <w:spacing w:val="1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abel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2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atan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-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ai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eaga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n</w:t>
      </w:r>
    </w:p>
    <w:p>
      <w:pPr>
        <w:rPr>
          <w:sz w:val="3"/>
          <w:szCs w:val="3"/>
        </w:rPr>
        <w:jc w:val="left"/>
        <w:spacing w:before="4" w:lineRule="exact" w:line="20"/>
      </w:pPr>
      <w:r>
        <w:rPr>
          <w:sz w:val="3"/>
          <w:szCs w:val="3"/>
        </w:rPr>
      </w:r>
    </w:p>
    <w:tbl>
      <w:tblPr>
        <w:tblW w:w="0" w:type="auto"/>
        <w:tblLook w:val="01E0"/>
        <w:jc w:val="left"/>
        <w:tblInd w:w="70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78" w:hRule="exact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mbria" w:hAnsi="Cambria" w:eastAsia="Cambria" w:ascii="Cambria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Cambria" w:hAnsi="Cambria" w:eastAsia="Cambria" w:ascii="Cambria"/>
                <w:spacing w:val="1"/>
                <w:w w:val="100"/>
                <w:sz w:val="20"/>
                <w:szCs w:val="20"/>
              </w:rPr>
              <w:t>No</w:t>
            </w:r>
            <w:r>
              <w:rPr>
                <w:rFonts w:cs="Cambria" w:hAnsi="Cambria" w:eastAsia="Cambria" w:ascii="Cambri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mbria" w:hAnsi="Cambria" w:eastAsia="Cambria" w:ascii="Cambria"/>
                <w:sz w:val="20"/>
                <w:szCs w:val="20"/>
              </w:rPr>
              <w:jc w:val="left"/>
              <w:spacing w:lineRule="exact" w:line="220"/>
              <w:ind w:left="105"/>
            </w:pPr>
            <w:r>
              <w:rPr>
                <w:rFonts w:cs="Cambria" w:hAnsi="Cambria" w:eastAsia="Cambria" w:ascii="Cambria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Cambria" w:hAnsi="Cambria" w:eastAsia="Cambria" w:ascii="Cambria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Cambria" w:hAnsi="Cambria" w:eastAsia="Cambria" w:ascii="Cambria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mbria" w:hAnsi="Cambria" w:eastAsia="Cambria" w:ascii="Cambria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Cambria" w:hAnsi="Cambria" w:eastAsia="Cambria" w:ascii="Cambri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mbria" w:hAnsi="Cambria" w:eastAsia="Cambria" w:ascii="Cambria"/>
                <w:sz w:val="20"/>
                <w:szCs w:val="20"/>
              </w:rPr>
              <w:jc w:val="left"/>
              <w:spacing w:lineRule="exact" w:line="220"/>
              <w:ind w:left="105"/>
            </w:pPr>
            <w:r>
              <w:rPr>
                <w:rFonts w:cs="Cambria" w:hAnsi="Cambria" w:eastAsia="Cambria" w:ascii="Cambria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Cambria" w:hAnsi="Cambria" w:eastAsia="Cambria" w:ascii="Cambria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Cambria" w:hAnsi="Cambria" w:eastAsia="Cambria" w:ascii="Cambria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Cambria" w:hAnsi="Cambria" w:eastAsia="Cambria" w:ascii="Cambria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976" w:hRule="exact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mbria" w:hAnsi="Cambria" w:eastAsia="Cambria" w:ascii="Cambria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Cambria" w:hAnsi="Cambria" w:eastAsia="Cambria" w:ascii="Cambria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Cambria" w:hAnsi="Cambria" w:eastAsia="Cambria" w:ascii="Cambri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mbria" w:hAnsi="Cambria" w:eastAsia="Cambria" w:ascii="Cambria"/>
                <w:sz w:val="20"/>
                <w:szCs w:val="20"/>
              </w:rPr>
              <w:jc w:val="left"/>
              <w:spacing w:lineRule="exact" w:line="220"/>
              <w:ind w:left="105"/>
            </w:pPr>
            <w:r>
              <w:rPr>
                <w:rFonts w:cs="Cambria" w:hAnsi="Cambria" w:eastAsia="Cambria" w:ascii="Cambria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Cambria" w:hAnsi="Cambria" w:eastAsia="Cambria" w:ascii="Cambria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Cambria" w:hAnsi="Cambria" w:eastAsia="Cambria" w:ascii="Cambria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Cambria" w:hAnsi="Cambria" w:eastAsia="Cambria" w:ascii="Cambria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Cambria" w:hAnsi="Cambria" w:eastAsia="Cambria" w:ascii="Cambria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Cambria" w:hAnsi="Cambria" w:eastAsia="Cambria" w:ascii="Cambria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Cambria" w:hAnsi="Cambria" w:eastAsia="Cambria" w:ascii="Cambria"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cs="Cambria" w:hAnsi="Cambria" w:eastAsia="Cambria" w:ascii="Cambria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mbria" w:hAnsi="Cambria" w:eastAsia="Cambria" w:ascii="Cambria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Cambria" w:hAnsi="Cambria" w:eastAsia="Cambria" w:ascii="Cambria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Cambria" w:hAnsi="Cambria" w:eastAsia="Cambria" w:ascii="Cambria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Cambria" w:hAnsi="Cambria" w:eastAsia="Cambria" w:ascii="Cambria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Cambria" w:hAnsi="Cambria" w:eastAsia="Cambria" w:ascii="Cambria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Cambria" w:hAnsi="Cambria" w:eastAsia="Cambria" w:ascii="Cambria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Cambria" w:hAnsi="Cambria" w:eastAsia="Cambria" w:ascii="Cambria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Cambria" w:hAnsi="Cambria" w:eastAsia="Cambria" w:ascii="Cambria"/>
                <w:sz w:val="20"/>
                <w:szCs w:val="20"/>
              </w:rPr>
              <w:jc w:val="left"/>
              <w:spacing w:before="36"/>
              <w:ind w:left="105"/>
            </w:pPr>
            <w:r>
              <w:rPr>
                <w:rFonts w:cs="Cambria" w:hAnsi="Cambria" w:eastAsia="Cambria" w:ascii="Cambria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Cambria" w:hAnsi="Cambria" w:eastAsia="Cambria" w:ascii="Cambria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Cambria" w:hAnsi="Cambria" w:eastAsia="Cambria" w:ascii="Cambria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Cambria" w:hAnsi="Cambria" w:eastAsia="Cambria" w:ascii="Cambri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mbria" w:hAnsi="Cambria" w:eastAsia="Cambria" w:ascii="Cambria"/>
                <w:sz w:val="20"/>
                <w:szCs w:val="20"/>
              </w:rPr>
              <w:jc w:val="left"/>
              <w:spacing w:lineRule="exact" w:line="220"/>
              <w:ind w:left="105"/>
            </w:pPr>
            <w:r>
              <w:rPr>
                <w:rFonts w:cs="Cambria" w:hAnsi="Cambria" w:eastAsia="Cambria" w:ascii="Cambria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Cambria" w:hAnsi="Cambria" w:eastAsia="Cambria" w:ascii="Cambria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Cambria" w:hAnsi="Cambria" w:eastAsia="Cambria" w:ascii="Cambria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Cambria" w:hAnsi="Cambria" w:eastAsia="Cambria" w:ascii="Cambria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mbria" w:hAnsi="Cambria" w:eastAsia="Cambria" w:ascii="Cambria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cs="Cambria" w:hAnsi="Cambria" w:eastAsia="Cambria" w:ascii="Cambria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Cambria" w:hAnsi="Cambria" w:eastAsia="Cambria" w:ascii="Cambria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Cambria" w:hAnsi="Cambria" w:eastAsia="Cambria" w:ascii="Cambria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Cambria" w:hAnsi="Cambria" w:eastAsia="Cambria" w:ascii="Cambria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cs="Cambria" w:hAnsi="Cambria" w:eastAsia="Cambria" w:ascii="Cambria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0"/>
                <w:szCs w:val="20"/>
              </w:rPr>
              <w:t>doa</w:t>
            </w:r>
            <w:r>
              <w:rPr>
                <w:rFonts w:cs="Cambria" w:hAnsi="Cambria" w:eastAsia="Cambria" w:ascii="Cambria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cs="Cambria" w:hAnsi="Cambria" w:eastAsia="Cambria" w:ascii="Cambria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Cambria" w:hAnsi="Cambria" w:eastAsia="Cambria" w:ascii="Cambria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mbria" w:hAnsi="Cambria" w:eastAsia="Cambria" w:ascii="Cambria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Cambria" w:hAnsi="Cambria" w:eastAsia="Cambria" w:ascii="Cambria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mbria" w:hAnsi="Cambria" w:eastAsia="Cambria" w:ascii="Cambria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Cambria" w:hAnsi="Cambria" w:eastAsia="Cambria" w:ascii="Cambria"/>
                <w:spacing w:val="0"/>
                <w:w w:val="100"/>
                <w:sz w:val="20"/>
                <w:szCs w:val="20"/>
              </w:rPr>
              <w:t>um</w:t>
            </w:r>
            <w:r>
              <w:rPr>
                <w:rFonts w:cs="Cambria" w:hAnsi="Cambria" w:eastAsia="Cambria" w:ascii="Cambria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cs="Cambria" w:hAnsi="Cambria" w:eastAsia="Cambria" w:ascii="Cambria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Cambria" w:hAnsi="Cambria" w:eastAsia="Cambria" w:ascii="Cambria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Cambria" w:hAnsi="Cambria" w:eastAsia="Cambria" w:ascii="Cambria"/>
                <w:sz w:val="20"/>
                <w:szCs w:val="20"/>
              </w:rPr>
              <w:jc w:val="left"/>
              <w:spacing w:before="36"/>
              <w:ind w:left="422"/>
            </w:pPr>
            <w:r>
              <w:rPr>
                <w:rFonts w:cs="Cambria" w:hAnsi="Cambria" w:eastAsia="Cambria" w:ascii="Cambria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Cambria" w:hAnsi="Cambria" w:eastAsia="Cambria" w:ascii="Cambria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mbria" w:hAnsi="Cambria" w:eastAsia="Cambria" w:ascii="Cambria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Cambria" w:hAnsi="Cambria" w:eastAsia="Cambria" w:ascii="Cambria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cs="Cambria" w:hAnsi="Cambria" w:eastAsia="Cambria" w:ascii="Cambria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Cambria" w:hAnsi="Cambria" w:eastAsia="Cambria" w:ascii="Cambria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cs="Cambria" w:hAnsi="Cambria" w:eastAsia="Cambria" w:ascii="Cambria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mbria" w:hAnsi="Cambria" w:eastAsia="Cambria" w:ascii="Cambria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Cambria" w:hAnsi="Cambria" w:eastAsia="Cambria" w:ascii="Cambria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Cambria" w:hAnsi="Cambria" w:eastAsia="Cambria" w:ascii="Cambria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Cambria" w:hAnsi="Cambria" w:eastAsia="Cambria" w:ascii="Cambria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20"/>
                <w:szCs w:val="20"/>
              </w:rPr>
              <w:t>um</w:t>
            </w:r>
            <w:r>
              <w:rPr>
                <w:rFonts w:cs="Cambria" w:hAnsi="Cambria" w:eastAsia="Cambria" w:ascii="Cambria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Cambria" w:hAnsi="Cambria" w:eastAsia="Cambria" w:ascii="Cambria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Cambria" w:hAnsi="Cambria" w:eastAsia="Cambria" w:ascii="Cambria"/>
                <w:sz w:val="20"/>
                <w:szCs w:val="20"/>
              </w:rPr>
              <w:jc w:val="left"/>
              <w:spacing w:before="34" w:lineRule="auto" w:line="275"/>
              <w:ind w:left="422" w:right="71" w:hanging="317"/>
            </w:pPr>
            <w:r>
              <w:rPr>
                <w:rFonts w:cs="Cambria" w:hAnsi="Cambria" w:eastAsia="Cambria" w:ascii="Cambria"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Cambria" w:hAnsi="Cambria" w:eastAsia="Cambria" w:ascii="Cambria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Cambria" w:hAnsi="Cambria" w:eastAsia="Cambria" w:ascii="Cambria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Cambria" w:hAnsi="Cambria" w:eastAsia="Cambria" w:ascii="Cambria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mbria" w:hAnsi="Cambria" w:eastAsia="Cambria" w:ascii="Cambria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cs="Cambria" w:hAnsi="Cambria" w:eastAsia="Cambria" w:ascii="Cambria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Cambria" w:hAnsi="Cambria" w:eastAsia="Cambria" w:ascii="Cambria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Cambria" w:hAnsi="Cambria" w:eastAsia="Cambria" w:ascii="Cambria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Cambria" w:hAnsi="Cambria" w:eastAsia="Cambria" w:ascii="Cambria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cs="Cambria" w:hAnsi="Cambria" w:eastAsia="Cambria" w:ascii="Cambria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Cambria" w:hAnsi="Cambria" w:eastAsia="Cambria" w:ascii="Cambria"/>
                <w:spacing w:val="0"/>
                <w:w w:val="100"/>
                <w:sz w:val="20"/>
                <w:szCs w:val="20"/>
              </w:rPr>
              <w:t>ismi</w:t>
            </w:r>
            <w:r>
              <w:rPr>
                <w:rFonts w:cs="Cambria" w:hAnsi="Cambria" w:eastAsia="Cambria" w:ascii="Cambria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Cambria" w:hAnsi="Cambria" w:eastAsia="Cambria" w:ascii="Cambria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Cambria" w:hAnsi="Cambria" w:eastAsia="Cambria" w:ascii="Cambria"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cs="Cambria" w:hAnsi="Cambria" w:eastAsia="Cambria" w:ascii="Cambria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Cambria" w:hAnsi="Cambria" w:eastAsia="Cambria" w:ascii="Cambria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Cambria" w:hAnsi="Cambria" w:eastAsia="Cambria" w:ascii="Cambria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Cambria" w:hAnsi="Cambria" w:eastAsia="Cambria" w:ascii="Cambria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mbria" w:hAnsi="Cambria" w:eastAsia="Cambria" w:ascii="Cambria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Cambria" w:hAnsi="Cambria" w:eastAsia="Cambria" w:ascii="Cambria"/>
                <w:spacing w:val="0"/>
                <w:w w:val="100"/>
                <w:sz w:val="20"/>
                <w:szCs w:val="20"/>
              </w:rPr>
              <w:t>um</w:t>
            </w:r>
            <w:r>
              <w:rPr>
                <w:rFonts w:cs="Cambria" w:hAnsi="Cambria" w:eastAsia="Cambria" w:ascii="Cambria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Cambria" w:hAnsi="Cambria" w:eastAsia="Cambria" w:ascii="Cambria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mbria" w:hAnsi="Cambria" w:eastAsia="Cambria" w:ascii="Cambria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Cambria" w:hAnsi="Cambria" w:eastAsia="Cambria" w:ascii="Cambria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Cambria" w:hAnsi="Cambria" w:eastAsia="Cambria" w:ascii="Cambria"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cs="Cambria" w:hAnsi="Cambria" w:eastAsia="Cambria" w:ascii="Cambria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Cambria" w:hAnsi="Cambria" w:eastAsia="Cambria" w:ascii="Cambria"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cs="Cambria" w:hAnsi="Cambria" w:eastAsia="Cambria" w:ascii="Cambria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Cambria" w:hAnsi="Cambria" w:eastAsia="Cambria" w:ascii="Cambria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Cambria" w:hAnsi="Cambria" w:eastAsia="Cambria" w:ascii="Cambria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mbria" w:hAnsi="Cambria" w:eastAsia="Cambria" w:ascii="Cambria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Cambria" w:hAnsi="Cambria" w:eastAsia="Cambria" w:ascii="Cambria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Cambria" w:hAnsi="Cambria" w:eastAsia="Cambria" w:ascii="Cambria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Cambria" w:hAnsi="Cambria" w:eastAsia="Cambria" w:ascii="Cambria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Cambria" w:hAnsi="Cambria" w:eastAsia="Cambria" w:ascii="Cambria"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cs="Cambria" w:hAnsi="Cambria" w:eastAsia="Cambria" w:ascii="Cambria"/>
                <w:spacing w:val="0"/>
                <w:w w:val="100"/>
                <w:sz w:val="20"/>
                <w:szCs w:val="20"/>
              </w:rPr>
              <w:t>tiv</w:t>
            </w:r>
            <w:r>
              <w:rPr>
                <w:rFonts w:cs="Cambria" w:hAnsi="Cambria" w:eastAsia="Cambria" w:ascii="Cambria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Cambria" w:hAnsi="Cambria" w:eastAsia="Cambria" w:ascii="Cambria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Cambria" w:hAnsi="Cambria" w:eastAsia="Cambria" w:ascii="Cambria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Cambria" w:hAnsi="Cambria" w:eastAsia="Cambria" w:ascii="Cambria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Cambria" w:hAnsi="Cambria" w:eastAsia="Cambria" w:ascii="Cambria"/>
                <w:sz w:val="20"/>
                <w:szCs w:val="20"/>
              </w:rPr>
              <w:jc w:val="left"/>
              <w:spacing w:before="3" w:lineRule="auto" w:line="275"/>
              <w:ind w:left="422" w:right="69" w:hanging="317"/>
            </w:pPr>
            <w:r>
              <w:rPr>
                <w:rFonts w:cs="Cambria" w:hAnsi="Cambria" w:eastAsia="Cambria" w:ascii="Cambria"/>
                <w:spacing w:val="0"/>
                <w:w w:val="100"/>
                <w:sz w:val="20"/>
                <w:szCs w:val="20"/>
              </w:rPr>
              <w:t>3.</w:t>
            </w:r>
            <w:r>
              <w:rPr>
                <w:rFonts w:cs="Cambria" w:hAnsi="Cambria" w:eastAsia="Cambria" w:ascii="Cambria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Cambria" w:hAnsi="Cambria" w:eastAsia="Cambria" w:ascii="Cambria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Cambria" w:hAnsi="Cambria" w:eastAsia="Cambria" w:ascii="Cambria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mbria" w:hAnsi="Cambria" w:eastAsia="Cambria" w:ascii="Cambria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cs="Cambria" w:hAnsi="Cambria" w:eastAsia="Cambria" w:ascii="Cambria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Cambria" w:hAnsi="Cambria" w:eastAsia="Cambria" w:ascii="Cambria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Cambria" w:hAnsi="Cambria" w:eastAsia="Cambria" w:ascii="Cambria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Cambria" w:hAnsi="Cambria" w:eastAsia="Cambria" w:ascii="Cambria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mbria" w:hAnsi="Cambria" w:eastAsia="Cambria" w:ascii="Cambria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Cambria" w:hAnsi="Cambria" w:eastAsia="Cambria" w:ascii="Cambria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Cambria" w:hAnsi="Cambria" w:eastAsia="Cambria" w:ascii="Cambria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cs="Cambria" w:hAnsi="Cambria" w:eastAsia="Cambria" w:ascii="Cambria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20"/>
                <w:szCs w:val="20"/>
              </w:rPr>
              <w:t>mdu</w:t>
            </w:r>
            <w:r>
              <w:rPr>
                <w:rFonts w:cs="Cambria" w:hAnsi="Cambria" w:eastAsia="Cambria" w:ascii="Cambria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Cambria" w:hAnsi="Cambria" w:eastAsia="Cambria" w:ascii="Cambria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Cambria" w:hAnsi="Cambria" w:eastAsia="Cambria" w:ascii="Cambria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Cambria" w:hAnsi="Cambria" w:eastAsia="Cambria" w:ascii="Cambria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Cambria" w:hAnsi="Cambria" w:eastAsia="Cambria" w:ascii="Cambria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Cambria" w:hAnsi="Cambria" w:eastAsia="Cambria" w:ascii="Cambria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Cambria" w:hAnsi="Cambria" w:eastAsia="Cambria" w:ascii="Cambria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mbria" w:hAnsi="Cambria" w:eastAsia="Cambria" w:ascii="Cambria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Cambria" w:hAnsi="Cambria" w:eastAsia="Cambria" w:ascii="Cambria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cs="Cambria" w:hAnsi="Cambria" w:eastAsia="Cambria" w:ascii="Cambria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Cambria" w:hAnsi="Cambria" w:eastAsia="Cambria" w:ascii="Cambria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Cambria" w:hAnsi="Cambria" w:eastAsia="Cambria" w:ascii="Cambria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mbria" w:hAnsi="Cambria" w:eastAsia="Cambria" w:ascii="Cambria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Cambria" w:hAnsi="Cambria" w:eastAsia="Cambria" w:ascii="Cambria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Cambria" w:hAnsi="Cambria" w:eastAsia="Cambria" w:ascii="Cambria"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cs="Cambria" w:hAnsi="Cambria" w:eastAsia="Cambria" w:ascii="Cambria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Cambria" w:hAnsi="Cambria" w:eastAsia="Cambria" w:ascii="Cambria"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cs="Cambria" w:hAnsi="Cambria" w:eastAsia="Cambria" w:ascii="Cambria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Cambria" w:hAnsi="Cambria" w:eastAsia="Cambria" w:ascii="Cambria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Cambria" w:hAnsi="Cambria" w:eastAsia="Cambria" w:ascii="Cambria"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cs="Cambria" w:hAnsi="Cambria" w:eastAsia="Cambria" w:ascii="Cambria"/>
                <w:spacing w:val="0"/>
                <w:w w:val="100"/>
                <w:sz w:val="20"/>
                <w:szCs w:val="20"/>
              </w:rPr>
              <w:t>tivit</w:t>
            </w:r>
            <w:r>
              <w:rPr>
                <w:rFonts w:cs="Cambria" w:hAnsi="Cambria" w:eastAsia="Cambria" w:ascii="Cambria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Cambria" w:hAnsi="Cambria" w:eastAsia="Cambria" w:ascii="Cambria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Cambria" w:hAnsi="Cambria" w:eastAsia="Cambria" w:ascii="Cambria"/>
                <w:sz w:val="20"/>
                <w:szCs w:val="20"/>
              </w:rPr>
              <w:jc w:val="left"/>
              <w:spacing w:before="2"/>
              <w:ind w:left="105"/>
            </w:pPr>
            <w:r>
              <w:rPr>
                <w:rFonts w:cs="Cambria" w:hAnsi="Cambria" w:eastAsia="Cambria" w:ascii="Cambria"/>
                <w:spacing w:val="0"/>
                <w:w w:val="100"/>
                <w:sz w:val="20"/>
                <w:szCs w:val="20"/>
              </w:rPr>
              <w:t>4.</w:t>
            </w:r>
            <w:r>
              <w:rPr>
                <w:rFonts w:cs="Cambria" w:hAnsi="Cambria" w:eastAsia="Cambria" w:ascii="Cambria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Cambria" w:hAnsi="Cambria" w:eastAsia="Cambria" w:ascii="Cambria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Cambria" w:hAnsi="Cambria" w:eastAsia="Cambria" w:ascii="Cambria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mbria" w:hAnsi="Cambria" w:eastAsia="Cambria" w:ascii="Cambria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cs="Cambria" w:hAnsi="Cambria" w:eastAsia="Cambria" w:ascii="Cambria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Cambria" w:hAnsi="Cambria" w:eastAsia="Cambria" w:ascii="Cambria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Cambria" w:hAnsi="Cambria" w:eastAsia="Cambria" w:ascii="Cambria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Cambria" w:hAnsi="Cambria" w:eastAsia="Cambria" w:ascii="Cambria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Cambria" w:hAnsi="Cambria" w:eastAsia="Cambria" w:ascii="Cambria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Cambria" w:hAnsi="Cambria" w:eastAsia="Cambria" w:ascii="Cambria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Cambria" w:hAnsi="Cambria" w:eastAsia="Cambria" w:ascii="Cambria"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cs="Cambria" w:hAnsi="Cambria" w:eastAsia="Cambria" w:ascii="Cambria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Cambria" w:hAnsi="Cambria" w:eastAsia="Cambria" w:ascii="Cambria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0"/>
                <w:szCs w:val="20"/>
              </w:rPr>
              <w:t>untuk</w:t>
            </w:r>
            <w:r>
              <w:rPr>
                <w:rFonts w:cs="Cambria" w:hAnsi="Cambria" w:eastAsia="Cambria" w:ascii="Cambria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Cambria" w:hAnsi="Cambria" w:eastAsia="Cambria" w:ascii="Cambria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cs="Cambria" w:hAnsi="Cambria" w:eastAsia="Cambria" w:ascii="Cambria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20"/>
                <w:szCs w:val="20"/>
              </w:rPr>
              <w:t>dua</w:t>
            </w:r>
            <w:r>
              <w:rPr>
                <w:rFonts w:cs="Cambria" w:hAnsi="Cambria" w:eastAsia="Cambria" w:ascii="Cambria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Cambria" w:hAnsi="Cambria" w:eastAsia="Cambria" w:ascii="Cambria"/>
                <w:sz w:val="20"/>
                <w:szCs w:val="20"/>
              </w:rPr>
              <w:jc w:val="left"/>
              <w:spacing w:before="34"/>
              <w:ind w:left="422"/>
            </w:pPr>
            <w:r>
              <w:rPr>
                <w:rFonts w:cs="Cambria" w:hAnsi="Cambria" w:eastAsia="Cambria" w:ascii="Cambria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mbria" w:hAnsi="Cambria" w:eastAsia="Cambria" w:ascii="Cambria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Cambria" w:hAnsi="Cambria" w:eastAsia="Cambria" w:ascii="Cambria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Cambria" w:hAnsi="Cambria" w:eastAsia="Cambria" w:ascii="Cambria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Cambria" w:hAnsi="Cambria" w:eastAsia="Cambria" w:ascii="Cambria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0"/>
                <w:szCs w:val="20"/>
              </w:rPr>
              <w:t>tua</w:t>
            </w:r>
            <w:r>
              <w:rPr>
                <w:rFonts w:cs="Cambria" w:hAnsi="Cambria" w:eastAsia="Cambria" w:ascii="Cambria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Cambria" w:hAnsi="Cambria" w:eastAsia="Cambria" w:ascii="Cambria"/>
                <w:sz w:val="20"/>
                <w:szCs w:val="20"/>
              </w:rPr>
              <w:jc w:val="left"/>
              <w:spacing w:before="34" w:lineRule="auto" w:line="277"/>
              <w:ind w:left="422" w:right="72" w:hanging="317"/>
            </w:pPr>
            <w:r>
              <w:rPr>
                <w:rFonts w:cs="Cambria" w:hAnsi="Cambria" w:eastAsia="Cambria" w:ascii="Cambria"/>
                <w:spacing w:val="0"/>
                <w:w w:val="100"/>
                <w:sz w:val="20"/>
                <w:szCs w:val="20"/>
              </w:rPr>
              <w:t>5.</w:t>
            </w:r>
            <w:r>
              <w:rPr>
                <w:rFonts w:cs="Cambria" w:hAnsi="Cambria" w:eastAsia="Cambria" w:ascii="Cambria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Cambria" w:hAnsi="Cambria" w:eastAsia="Cambria" w:ascii="Cambria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Cambria" w:hAnsi="Cambria" w:eastAsia="Cambria" w:ascii="Cambria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mbria" w:hAnsi="Cambria" w:eastAsia="Cambria" w:ascii="Cambria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Cambria" w:hAnsi="Cambria" w:eastAsia="Cambria" w:ascii="Cambria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Cambria" w:hAnsi="Cambria" w:eastAsia="Cambria" w:ascii="Cambria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20"/>
                <w:szCs w:val="20"/>
              </w:rPr>
              <w:t>pk</w:t>
            </w:r>
            <w:r>
              <w:rPr>
                <w:rFonts w:cs="Cambria" w:hAnsi="Cambria" w:eastAsia="Cambria" w:ascii="Cambria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Cambria" w:hAnsi="Cambria" w:eastAsia="Cambria" w:ascii="Cambria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Cambria" w:hAnsi="Cambria" w:eastAsia="Cambria" w:ascii="Cambria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Cambria" w:hAnsi="Cambria" w:eastAsia="Cambria" w:ascii="Cambria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Cambria" w:hAnsi="Cambria" w:eastAsia="Cambria" w:ascii="Cambria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Cambria" w:hAnsi="Cambria" w:eastAsia="Cambria" w:ascii="Cambria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Cambria" w:hAnsi="Cambria" w:eastAsia="Cambria" w:ascii="Cambria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Cambria" w:hAnsi="Cambria" w:eastAsia="Cambria" w:ascii="Cambria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Cambria" w:hAnsi="Cambria" w:eastAsia="Cambria" w:ascii="Cambria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Cambria" w:hAnsi="Cambria" w:eastAsia="Cambria" w:ascii="Cambria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cs="Cambria" w:hAnsi="Cambria" w:eastAsia="Cambria" w:ascii="Cambria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Cambria" w:hAnsi="Cambria" w:eastAsia="Cambria" w:ascii="Cambria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Cambria" w:hAnsi="Cambria" w:eastAsia="Cambria" w:ascii="Cambria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Cambria" w:hAnsi="Cambria" w:eastAsia="Cambria" w:ascii="Cambria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Cambria" w:hAnsi="Cambria" w:eastAsia="Cambria" w:ascii="Cambria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Cambria" w:hAnsi="Cambria" w:eastAsia="Cambria" w:ascii="Cambria"/>
                <w:spacing w:val="0"/>
                <w:w w:val="100"/>
                <w:sz w:val="20"/>
                <w:szCs w:val="20"/>
              </w:rPr>
              <w:t>uk</w:t>
            </w:r>
            <w:r>
              <w:rPr>
                <w:rFonts w:cs="Cambria" w:hAnsi="Cambria" w:eastAsia="Cambria" w:ascii="Cambria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Cambria" w:hAnsi="Cambria" w:eastAsia="Cambria" w:ascii="Cambria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Cambria" w:hAnsi="Cambria" w:eastAsia="Cambria" w:ascii="Cambria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cs="Cambria" w:hAnsi="Cambria" w:eastAsia="Cambria" w:ascii="Cambria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mbria" w:hAnsi="Cambria" w:eastAsia="Cambria" w:ascii="Cambria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Cambria" w:hAnsi="Cambria" w:eastAsia="Cambria" w:ascii="Cambria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Cambria" w:hAnsi="Cambria" w:eastAsia="Cambria" w:ascii="Cambria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Cambria" w:hAnsi="Cambria" w:eastAsia="Cambria" w:ascii="Cambria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Cambria" w:hAnsi="Cambria" w:eastAsia="Cambria" w:ascii="Cambria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Cambria" w:hAnsi="Cambria" w:eastAsia="Cambria" w:ascii="Cambria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Cambria" w:hAnsi="Cambria" w:eastAsia="Cambria" w:ascii="Cambria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Cambria" w:hAnsi="Cambria" w:eastAsia="Cambria" w:ascii="Cambria"/>
                <w:sz w:val="20"/>
                <w:szCs w:val="20"/>
              </w:rPr>
              <w:jc w:val="left"/>
              <w:spacing w:lineRule="exact" w:line="220"/>
              <w:ind w:left="105"/>
            </w:pPr>
            <w:r>
              <w:rPr>
                <w:rFonts w:cs="Cambria" w:hAnsi="Cambria" w:eastAsia="Cambria" w:ascii="Cambria"/>
                <w:spacing w:val="0"/>
                <w:w w:val="100"/>
                <w:sz w:val="20"/>
                <w:szCs w:val="20"/>
              </w:rPr>
              <w:t>6.</w:t>
            </w:r>
            <w:r>
              <w:rPr>
                <w:rFonts w:cs="Cambria" w:hAnsi="Cambria" w:eastAsia="Cambria" w:ascii="Cambria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Cambria" w:hAnsi="Cambria" w:eastAsia="Cambria" w:ascii="Cambria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Cambria" w:hAnsi="Cambria" w:eastAsia="Cambria" w:ascii="Cambria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mbria" w:hAnsi="Cambria" w:eastAsia="Cambria" w:ascii="Cambria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cs="Cambria" w:hAnsi="Cambria" w:eastAsia="Cambria" w:ascii="Cambria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Cambria" w:hAnsi="Cambria" w:eastAsia="Cambria" w:ascii="Cambria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Cambria" w:hAnsi="Cambria" w:eastAsia="Cambria" w:ascii="Cambria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Cambria" w:hAnsi="Cambria" w:eastAsia="Cambria" w:ascii="Cambria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mbria" w:hAnsi="Cambria" w:eastAsia="Cambria" w:ascii="Cambria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0"/>
                <w:szCs w:val="20"/>
              </w:rPr>
              <w:t>doa</w:t>
            </w:r>
            <w:r>
              <w:rPr>
                <w:rFonts w:cs="Cambria" w:hAnsi="Cambria" w:eastAsia="Cambria" w:ascii="Cambria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Cambria" w:hAnsi="Cambria" w:eastAsia="Cambria" w:ascii="Cambria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20"/>
                <w:szCs w:val="20"/>
              </w:rPr>
              <w:t>ik</w:t>
            </w:r>
            <w:r>
              <w:rPr>
                <w:rFonts w:cs="Cambria" w:hAnsi="Cambria" w:eastAsia="Cambria" w:ascii="Cambria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cs="Cambria" w:hAnsi="Cambria" w:eastAsia="Cambria" w:ascii="Cambria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Cambria" w:hAnsi="Cambria" w:eastAsia="Cambria" w:ascii="Cambria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Cambria" w:hAnsi="Cambria" w:eastAsia="Cambria" w:ascii="Cambria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Cambria" w:hAnsi="Cambria" w:eastAsia="Cambria" w:ascii="Cambria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Cambria" w:hAnsi="Cambria" w:eastAsia="Cambria" w:ascii="Cambria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Cambria" w:hAnsi="Cambria" w:eastAsia="Cambria" w:ascii="Cambria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50" w:hRule="exact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mbria" w:hAnsi="Cambria" w:eastAsia="Cambria" w:ascii="Cambria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Cambria" w:hAnsi="Cambria" w:eastAsia="Cambria" w:ascii="Cambria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Cambria" w:hAnsi="Cambria" w:eastAsia="Cambria" w:ascii="Cambri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mbria" w:hAnsi="Cambria" w:eastAsia="Cambria" w:ascii="Cambria"/>
                <w:sz w:val="20"/>
                <w:szCs w:val="20"/>
              </w:rPr>
              <w:jc w:val="left"/>
              <w:spacing w:lineRule="exact" w:line="220"/>
              <w:ind w:left="105"/>
            </w:pPr>
            <w:r>
              <w:rPr>
                <w:rFonts w:cs="Cambria" w:hAnsi="Cambria" w:eastAsia="Cambria" w:ascii="Cambria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Cambria" w:hAnsi="Cambria" w:eastAsia="Cambria" w:ascii="Cambria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mbria" w:hAnsi="Cambria" w:eastAsia="Cambria" w:ascii="Cambria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Cambria" w:hAnsi="Cambria" w:eastAsia="Cambria" w:ascii="Cambria"/>
                <w:spacing w:val="2"/>
                <w:w w:val="100"/>
                <w:sz w:val="20"/>
                <w:szCs w:val="20"/>
              </w:rPr>
              <w:t>g</w:t>
            </w:r>
            <w:r>
              <w:rPr>
                <w:rFonts w:cs="Cambria" w:hAnsi="Cambria" w:eastAsia="Cambria" w:ascii="Cambria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mbria" w:hAnsi="Cambria" w:eastAsia="Cambria" w:ascii="Cambria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Cambria" w:hAnsi="Cambria" w:eastAsia="Cambria" w:ascii="Cambria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Cambria" w:hAnsi="Cambria" w:eastAsia="Cambria" w:ascii="Cambria"/>
                <w:spacing w:val="0"/>
                <w:w w:val="100"/>
                <w:sz w:val="20"/>
                <w:szCs w:val="20"/>
              </w:rPr>
              <w:t>        </w:t>
            </w:r>
            <w:r>
              <w:rPr>
                <w:rFonts w:cs="Cambria" w:hAnsi="Cambria" w:eastAsia="Cambria" w:ascii="Cambria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Cambria" w:hAnsi="Cambria" w:eastAsia="Cambria" w:ascii="Cambria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Cambria" w:hAnsi="Cambria" w:eastAsia="Cambria" w:ascii="Cambria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20"/>
                <w:szCs w:val="20"/>
              </w:rPr>
              <w:t>uf</w:t>
            </w:r>
            <w:r>
              <w:rPr>
                <w:rFonts w:cs="Cambria" w:hAnsi="Cambria" w:eastAsia="Cambria" w:ascii="Cambria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Cambria" w:hAnsi="Cambria" w:eastAsia="Cambria" w:ascii="Cambria"/>
                <w:sz w:val="20"/>
                <w:szCs w:val="20"/>
              </w:rPr>
              <w:jc w:val="left"/>
              <w:spacing w:before="36"/>
              <w:ind w:left="105"/>
            </w:pPr>
            <w:r>
              <w:rPr>
                <w:rFonts w:cs="Cambria" w:hAnsi="Cambria" w:eastAsia="Cambria" w:ascii="Cambria"/>
                <w:spacing w:val="0"/>
                <w:w w:val="100"/>
                <w:sz w:val="20"/>
                <w:szCs w:val="20"/>
              </w:rPr>
              <w:t>hij</w:t>
            </w:r>
            <w:r>
              <w:rPr>
                <w:rFonts w:cs="Cambria" w:hAnsi="Cambria" w:eastAsia="Cambria" w:ascii="Cambria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20"/>
                <w:szCs w:val="20"/>
              </w:rPr>
              <w:t>iyy</w:t>
            </w:r>
            <w:r>
              <w:rPr>
                <w:rFonts w:cs="Cambria" w:hAnsi="Cambria" w:eastAsia="Cambria" w:ascii="Cambria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Cambria" w:hAnsi="Cambria" w:eastAsia="Cambria" w:ascii="Cambri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mbria" w:hAnsi="Cambria" w:eastAsia="Cambria" w:ascii="Cambria"/>
                <w:sz w:val="20"/>
                <w:szCs w:val="20"/>
              </w:rPr>
              <w:jc w:val="left"/>
              <w:spacing w:lineRule="exact" w:line="220"/>
              <w:ind w:left="105"/>
            </w:pPr>
            <w:r>
              <w:rPr>
                <w:rFonts w:cs="Cambria" w:hAnsi="Cambria" w:eastAsia="Cambria" w:ascii="Cambria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Cambria" w:hAnsi="Cambria" w:eastAsia="Cambria" w:ascii="Cambria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Cambria" w:hAnsi="Cambria" w:eastAsia="Cambria" w:ascii="Cambria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Cambria" w:hAnsi="Cambria" w:eastAsia="Cambria" w:ascii="Cambria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mbria" w:hAnsi="Cambria" w:eastAsia="Cambria" w:ascii="Cambria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Cambria" w:hAnsi="Cambria" w:eastAsia="Cambria" w:ascii="Cambria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Cambria" w:hAnsi="Cambria" w:eastAsia="Cambria" w:ascii="Cambria"/>
                <w:spacing w:val="0"/>
                <w:w w:val="100"/>
                <w:sz w:val="20"/>
                <w:szCs w:val="20"/>
              </w:rPr>
              <w:t>is</w:t>
            </w:r>
            <w:r>
              <w:rPr>
                <w:rFonts w:cs="Cambria" w:hAnsi="Cambria" w:eastAsia="Cambria" w:ascii="Cambria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Cambria" w:hAnsi="Cambria" w:eastAsia="Cambria" w:ascii="Cambria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Cambria" w:hAnsi="Cambria" w:eastAsia="Cambria" w:ascii="Cambria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20"/>
                <w:szCs w:val="20"/>
              </w:rPr>
              <w:t>uf</w:t>
            </w:r>
            <w:r>
              <w:rPr>
                <w:rFonts w:cs="Cambria" w:hAnsi="Cambria" w:eastAsia="Cambria" w:ascii="Cambria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0"/>
                <w:szCs w:val="20"/>
              </w:rPr>
              <w:t>hij</w:t>
            </w:r>
            <w:r>
              <w:rPr>
                <w:rFonts w:cs="Cambria" w:hAnsi="Cambria" w:eastAsia="Cambria" w:ascii="Cambria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20"/>
                <w:szCs w:val="20"/>
              </w:rPr>
              <w:t>iyy</w:t>
            </w:r>
            <w:r>
              <w:rPr>
                <w:rFonts w:cs="Cambria" w:hAnsi="Cambria" w:eastAsia="Cambria" w:ascii="Cambria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Cambria" w:hAnsi="Cambria" w:eastAsia="Cambria" w:ascii="Cambria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mbria" w:hAnsi="Cambria" w:eastAsia="Cambria" w:ascii="Cambria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Cambria" w:hAnsi="Cambria" w:eastAsia="Cambria" w:ascii="Cambria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Cambria" w:hAnsi="Cambria" w:eastAsia="Cambria" w:ascii="Cambri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mbria" w:hAnsi="Cambria" w:eastAsia="Cambria" w:ascii="Cambria"/>
                <w:sz w:val="20"/>
                <w:szCs w:val="20"/>
              </w:rPr>
              <w:jc w:val="left"/>
              <w:spacing w:lineRule="exact" w:line="220"/>
              <w:ind w:left="105"/>
            </w:pPr>
            <w:r>
              <w:rPr>
                <w:rFonts w:cs="Cambria" w:hAnsi="Cambria" w:eastAsia="Cambria" w:ascii="Cambria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Cambria" w:hAnsi="Cambria" w:eastAsia="Cambria" w:ascii="Cambria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Cambria" w:hAnsi="Cambria" w:eastAsia="Cambria" w:ascii="Cambria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Cambria" w:hAnsi="Cambria" w:eastAsia="Cambria" w:ascii="Cambria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Cambria" w:hAnsi="Cambria" w:eastAsia="Cambria" w:ascii="Cambria"/>
                <w:spacing w:val="1"/>
                <w:w w:val="100"/>
                <w:sz w:val="20"/>
                <w:szCs w:val="20"/>
              </w:rPr>
              <w:t>/</w:t>
            </w:r>
            <w:r>
              <w:rPr>
                <w:rFonts w:cs="Cambria" w:hAnsi="Cambria" w:eastAsia="Cambria" w:ascii="Cambria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Cambria" w:hAnsi="Cambria" w:eastAsia="Cambria" w:ascii="Cambria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Cambria" w:hAnsi="Cambria" w:eastAsia="Cambria" w:ascii="Cambria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Cambria" w:hAnsi="Cambria" w:eastAsia="Cambria" w:ascii="Cambria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Cambria" w:hAnsi="Cambria" w:eastAsia="Cambria" w:ascii="Cambria"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cs="Cambria" w:hAnsi="Cambria" w:eastAsia="Cambria" w:ascii="Cambria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Cambria" w:hAnsi="Cambria" w:eastAsia="Cambria" w:ascii="Cambri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mbria" w:hAnsi="Cambria" w:eastAsia="Cambria" w:ascii="Cambria"/>
                <w:sz w:val="20"/>
                <w:szCs w:val="20"/>
              </w:rPr>
              <w:jc w:val="left"/>
              <w:spacing w:lineRule="exact" w:line="220"/>
              <w:ind w:left="105"/>
            </w:pPr>
            <w:r>
              <w:rPr>
                <w:rFonts w:cs="Cambria" w:hAnsi="Cambria" w:eastAsia="Cambria" w:ascii="Cambria"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Cambria" w:hAnsi="Cambria" w:eastAsia="Cambria" w:ascii="Cambria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Cambria" w:hAnsi="Cambria" w:eastAsia="Cambria" w:ascii="Cambria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Cambria" w:hAnsi="Cambria" w:eastAsia="Cambria" w:ascii="Cambria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mbria" w:hAnsi="Cambria" w:eastAsia="Cambria" w:ascii="Cambria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cs="Cambria" w:hAnsi="Cambria" w:eastAsia="Cambria" w:ascii="Cambria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Cambria" w:hAnsi="Cambria" w:eastAsia="Cambria" w:ascii="Cambria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Cambria" w:hAnsi="Cambria" w:eastAsia="Cambria" w:ascii="Cambria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Cambria" w:hAnsi="Cambria" w:eastAsia="Cambria" w:ascii="Cambria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mbria" w:hAnsi="Cambria" w:eastAsia="Cambria" w:ascii="Cambria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Cambria" w:hAnsi="Cambria" w:eastAsia="Cambria" w:ascii="Cambria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Cambria" w:hAnsi="Cambria" w:eastAsia="Cambria" w:ascii="Cambria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mbria" w:hAnsi="Cambria" w:eastAsia="Cambria" w:ascii="Cambria"/>
                <w:spacing w:val="3"/>
                <w:w w:val="100"/>
                <w:sz w:val="20"/>
                <w:szCs w:val="20"/>
              </w:rPr>
              <w:t>/</w:t>
            </w:r>
            <w:r>
              <w:rPr>
                <w:rFonts w:cs="Cambria" w:hAnsi="Cambria" w:eastAsia="Cambria" w:ascii="Cambria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Cambria" w:hAnsi="Cambria" w:eastAsia="Cambria" w:ascii="Cambria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Cambria" w:hAnsi="Cambria" w:eastAsia="Cambria" w:ascii="Cambria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mbria" w:hAnsi="Cambria" w:eastAsia="Cambria" w:ascii="Cambria"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cs="Cambria" w:hAnsi="Cambria" w:eastAsia="Cambria" w:ascii="Cambria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Cambria" w:hAnsi="Cambria" w:eastAsia="Cambria" w:ascii="Cambria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819" w:hRule="exact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mbria" w:hAnsi="Cambria" w:eastAsia="Cambria" w:ascii="Cambria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Cambria" w:hAnsi="Cambria" w:eastAsia="Cambria" w:ascii="Cambria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Cambria" w:hAnsi="Cambria" w:eastAsia="Cambria" w:ascii="Cambri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mbria" w:hAnsi="Cambria" w:eastAsia="Cambria" w:ascii="Cambria"/>
                <w:sz w:val="20"/>
                <w:szCs w:val="20"/>
              </w:rPr>
              <w:jc w:val="left"/>
              <w:spacing w:lineRule="exact" w:line="220"/>
              <w:ind w:left="105"/>
            </w:pPr>
            <w:r>
              <w:rPr>
                <w:rFonts w:cs="Cambria" w:hAnsi="Cambria" w:eastAsia="Cambria" w:ascii="Cambria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Cambria" w:hAnsi="Cambria" w:eastAsia="Cambria" w:ascii="Cambria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mbria" w:hAnsi="Cambria" w:eastAsia="Cambria" w:ascii="Cambria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Cambria" w:hAnsi="Cambria" w:eastAsia="Cambria" w:ascii="Cambria"/>
                <w:spacing w:val="2"/>
                <w:w w:val="100"/>
                <w:sz w:val="20"/>
                <w:szCs w:val="20"/>
              </w:rPr>
              <w:t>g</w:t>
            </w:r>
            <w:r>
              <w:rPr>
                <w:rFonts w:cs="Cambria" w:hAnsi="Cambria" w:eastAsia="Cambria" w:ascii="Cambria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mbria" w:hAnsi="Cambria" w:eastAsia="Cambria" w:ascii="Cambria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Cambria" w:hAnsi="Cambria" w:eastAsia="Cambria" w:ascii="Cambria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Cambria" w:hAnsi="Cambria" w:eastAsia="Cambria" w:ascii="Cambria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Cambria" w:hAnsi="Cambria" w:eastAsia="Cambria" w:ascii="Cambria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cs="Cambria" w:hAnsi="Cambria" w:eastAsia="Cambria" w:ascii="Cambria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mbria" w:hAnsi="Cambria" w:eastAsia="Cambria" w:ascii="Cambria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Cambria" w:hAnsi="Cambria" w:eastAsia="Cambria" w:ascii="Cambria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Cambria" w:hAnsi="Cambria" w:eastAsia="Cambria" w:ascii="Cambri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mbria" w:hAnsi="Cambria" w:eastAsia="Cambria" w:ascii="Cambria"/>
                <w:sz w:val="20"/>
                <w:szCs w:val="20"/>
              </w:rPr>
              <w:jc w:val="left"/>
              <w:spacing w:lineRule="exact" w:line="220"/>
              <w:ind w:left="105"/>
            </w:pPr>
            <w:r>
              <w:rPr>
                <w:rFonts w:cs="Cambria" w:hAnsi="Cambria" w:eastAsia="Cambria" w:ascii="Cambria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Cambria" w:hAnsi="Cambria" w:eastAsia="Cambria" w:ascii="Cambria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Cambria" w:hAnsi="Cambria" w:eastAsia="Cambria" w:ascii="Cambria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Cambria" w:hAnsi="Cambria" w:eastAsia="Cambria" w:ascii="Cambria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Cambria" w:hAnsi="Cambria" w:eastAsia="Cambria" w:ascii="Cambria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Cambria" w:hAnsi="Cambria" w:eastAsia="Cambria" w:ascii="Cambria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Cambria" w:hAnsi="Cambria" w:eastAsia="Cambria" w:ascii="Cambria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Cambria" w:hAnsi="Cambria" w:eastAsia="Cambria" w:ascii="Cambria"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cs="Cambria" w:hAnsi="Cambria" w:eastAsia="Cambria" w:ascii="Cambria"/>
                <w:spacing w:val="0"/>
                <w:w w:val="100"/>
                <w:sz w:val="20"/>
                <w:szCs w:val="20"/>
              </w:rPr>
              <w:t>tik</w:t>
            </w:r>
            <w:r>
              <w:rPr>
                <w:rFonts w:cs="Cambria" w:hAnsi="Cambria" w:eastAsia="Cambria" w:ascii="Cambria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Cambria" w:hAnsi="Cambria" w:eastAsia="Cambria" w:ascii="Cambria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Cambria" w:hAnsi="Cambria" w:eastAsia="Cambria" w:ascii="Cambria"/>
                <w:spacing w:val="0"/>
                <w:w w:val="100"/>
                <w:sz w:val="20"/>
                <w:szCs w:val="20"/>
              </w:rPr>
              <w:t>ho</w:t>
            </w:r>
            <w:r>
              <w:rPr>
                <w:rFonts w:cs="Cambria" w:hAnsi="Cambria" w:eastAsia="Cambria" w:ascii="Cambria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Cambria" w:hAnsi="Cambria" w:eastAsia="Cambria" w:ascii="Cambria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Cambria" w:hAnsi="Cambria" w:eastAsia="Cambria" w:ascii="Cambria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Cambria" w:hAnsi="Cambria" w:eastAsia="Cambria" w:ascii="Cambria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Cambria" w:hAnsi="Cambria" w:eastAsia="Cambria" w:ascii="Cambria"/>
                <w:spacing w:val="3"/>
                <w:w w:val="100"/>
                <w:sz w:val="20"/>
                <w:szCs w:val="20"/>
              </w:rPr>
              <w:t>h</w:t>
            </w:r>
            <w:r>
              <w:rPr>
                <w:rFonts w:cs="Cambria" w:hAnsi="Cambria" w:eastAsia="Cambria" w:ascii="Cambria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20"/>
                <w:szCs w:val="20"/>
              </w:rPr>
              <w:t>ib</w:t>
            </w:r>
            <w:r>
              <w:rPr>
                <w:rFonts w:cs="Cambria" w:hAnsi="Cambria" w:eastAsia="Cambria" w:ascii="Cambria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Cambria" w:hAnsi="Cambria" w:eastAsia="Cambria" w:ascii="Cambria"/>
                <w:sz w:val="20"/>
                <w:szCs w:val="20"/>
              </w:rPr>
              <w:jc w:val="left"/>
              <w:spacing w:before="34" w:lineRule="auto" w:line="277"/>
              <w:ind w:left="422" w:right="67" w:hanging="317"/>
            </w:pPr>
            <w:r>
              <w:rPr>
                <w:rFonts w:cs="Cambria" w:hAnsi="Cambria" w:eastAsia="Cambria" w:ascii="Cambria"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Cambria" w:hAnsi="Cambria" w:eastAsia="Cambria" w:ascii="Cambria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Cambria" w:hAnsi="Cambria" w:eastAsia="Cambria" w:ascii="Cambria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Cambria" w:hAnsi="Cambria" w:eastAsia="Cambria" w:ascii="Cambria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mbria" w:hAnsi="Cambria" w:eastAsia="Cambria" w:ascii="Cambria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Cambria" w:hAnsi="Cambria" w:eastAsia="Cambria" w:ascii="Cambria"/>
                <w:spacing w:val="2"/>
                <w:w w:val="100"/>
                <w:sz w:val="20"/>
                <w:szCs w:val="20"/>
              </w:rPr>
              <w:t>g</w:t>
            </w:r>
            <w:r>
              <w:rPr>
                <w:rFonts w:cs="Cambria" w:hAnsi="Cambria" w:eastAsia="Cambria" w:ascii="Cambria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Cambria" w:hAnsi="Cambria" w:eastAsia="Cambria" w:ascii="Cambria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Cambria" w:hAnsi="Cambria" w:eastAsia="Cambria" w:ascii="Cambria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Cambria" w:hAnsi="Cambria" w:eastAsia="Cambria" w:ascii="Cambria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Cambria" w:hAnsi="Cambria" w:eastAsia="Cambria" w:ascii="Cambria"/>
                <w:spacing w:val="0"/>
                <w:w w:val="100"/>
                <w:sz w:val="20"/>
                <w:szCs w:val="20"/>
              </w:rPr>
              <w:t>        </w:t>
            </w:r>
            <w:r>
              <w:rPr>
                <w:rFonts w:cs="Cambria" w:hAnsi="Cambria" w:eastAsia="Cambria" w:ascii="Cambria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Cambria" w:hAnsi="Cambria" w:eastAsia="Cambria" w:ascii="Cambria"/>
                <w:spacing w:val="2"/>
                <w:w w:val="100"/>
                <w:sz w:val="20"/>
                <w:szCs w:val="20"/>
              </w:rPr>
              <w:t>g</w:t>
            </w:r>
            <w:r>
              <w:rPr>
                <w:rFonts w:cs="Cambria" w:hAnsi="Cambria" w:eastAsia="Cambria" w:ascii="Cambria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mbria" w:hAnsi="Cambria" w:eastAsia="Cambria" w:ascii="Cambria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Cambria" w:hAnsi="Cambria" w:eastAsia="Cambria" w:ascii="Cambria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Cambria" w:hAnsi="Cambria" w:eastAsia="Cambria" w:ascii="Cambria"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cs="Cambria" w:hAnsi="Cambria" w:eastAsia="Cambria" w:ascii="Cambria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Cambria" w:hAnsi="Cambria" w:eastAsia="Cambria" w:ascii="Cambria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Cambria" w:hAnsi="Cambria" w:eastAsia="Cambria" w:ascii="Cambria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Cambria" w:hAnsi="Cambria" w:eastAsia="Cambria" w:ascii="Cambria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Cambria" w:hAnsi="Cambria" w:eastAsia="Cambria" w:ascii="Cambria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Cambria" w:hAnsi="Cambria" w:eastAsia="Cambria" w:ascii="Cambria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Cambria" w:hAnsi="Cambria" w:eastAsia="Cambria" w:ascii="Cambria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Cambria" w:hAnsi="Cambria" w:eastAsia="Cambria" w:ascii="Cambria"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cs="Cambria" w:hAnsi="Cambria" w:eastAsia="Cambria" w:ascii="Cambria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Cambria" w:hAnsi="Cambria" w:eastAsia="Cambria" w:ascii="Cambria"/>
                <w:spacing w:val="0"/>
                <w:w w:val="100"/>
                <w:sz w:val="20"/>
                <w:szCs w:val="20"/>
              </w:rPr>
              <w:t>ho</w:t>
            </w:r>
            <w:r>
              <w:rPr>
                <w:rFonts w:cs="Cambria" w:hAnsi="Cambria" w:eastAsia="Cambria" w:ascii="Cambria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Cambria" w:hAnsi="Cambria" w:eastAsia="Cambria" w:ascii="Cambria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Cambria" w:hAnsi="Cambria" w:eastAsia="Cambria" w:ascii="Cambria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50" w:hRule="exact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mbria" w:hAnsi="Cambria" w:eastAsia="Cambria" w:ascii="Cambria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Cambria" w:hAnsi="Cambria" w:eastAsia="Cambria" w:ascii="Cambria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Cambria" w:hAnsi="Cambria" w:eastAsia="Cambria" w:ascii="Cambri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mbria" w:hAnsi="Cambria" w:eastAsia="Cambria" w:ascii="Cambria"/>
                <w:sz w:val="20"/>
                <w:szCs w:val="20"/>
              </w:rPr>
              <w:jc w:val="left"/>
              <w:spacing w:lineRule="exact" w:line="220"/>
              <w:ind w:left="105"/>
            </w:pPr>
            <w:r>
              <w:rPr>
                <w:rFonts w:cs="Cambria" w:hAnsi="Cambria" w:eastAsia="Cambria" w:ascii="Cambria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Cambria" w:hAnsi="Cambria" w:eastAsia="Cambria" w:ascii="Cambria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mbria" w:hAnsi="Cambria" w:eastAsia="Cambria" w:ascii="Cambria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Cambria" w:hAnsi="Cambria" w:eastAsia="Cambria" w:ascii="Cambria"/>
                <w:spacing w:val="2"/>
                <w:w w:val="100"/>
                <w:sz w:val="20"/>
                <w:szCs w:val="20"/>
              </w:rPr>
              <w:t>g</w:t>
            </w:r>
            <w:r>
              <w:rPr>
                <w:rFonts w:cs="Cambria" w:hAnsi="Cambria" w:eastAsia="Cambria" w:ascii="Cambria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mbria" w:hAnsi="Cambria" w:eastAsia="Cambria" w:ascii="Cambria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Cambria" w:hAnsi="Cambria" w:eastAsia="Cambria" w:ascii="Cambria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Cambria" w:hAnsi="Cambria" w:eastAsia="Cambria" w:ascii="Cambria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mbria" w:hAnsi="Cambria" w:eastAsia="Cambria" w:ascii="Cambria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Cambria" w:hAnsi="Cambria" w:eastAsia="Cambria" w:ascii="Cambria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Cambria" w:hAnsi="Cambria" w:eastAsia="Cambria" w:ascii="Cambria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mbria" w:hAnsi="Cambria" w:eastAsia="Cambria" w:ascii="Cambria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Cambria" w:hAnsi="Cambria" w:eastAsia="Cambria" w:ascii="Cambria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Cambria" w:hAnsi="Cambria" w:eastAsia="Cambria" w:ascii="Cambria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Cambria" w:hAnsi="Cambria" w:eastAsia="Cambria" w:ascii="Cambria"/>
                <w:sz w:val="20"/>
                <w:szCs w:val="20"/>
              </w:rPr>
              <w:jc w:val="left"/>
              <w:spacing w:before="34"/>
              <w:ind w:left="105"/>
            </w:pPr>
            <w:r>
              <w:rPr>
                <w:rFonts w:cs="Cambria" w:hAnsi="Cambria" w:eastAsia="Cambria" w:ascii="Cambria"/>
                <w:spacing w:val="0"/>
                <w:w w:val="100"/>
                <w:sz w:val="20"/>
                <w:szCs w:val="20"/>
              </w:rPr>
              <w:t>wudhu</w:t>
            </w:r>
            <w:r>
              <w:rPr>
                <w:rFonts w:cs="Cambria" w:hAnsi="Cambria" w:eastAsia="Cambria" w:ascii="Cambri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mbria" w:hAnsi="Cambria" w:eastAsia="Cambria" w:ascii="Cambria"/>
                <w:sz w:val="20"/>
                <w:szCs w:val="20"/>
              </w:rPr>
              <w:jc w:val="left"/>
              <w:spacing w:lineRule="exact" w:line="220"/>
              <w:ind w:left="105"/>
            </w:pPr>
            <w:r>
              <w:rPr>
                <w:rFonts w:cs="Cambria" w:hAnsi="Cambria" w:eastAsia="Cambria" w:ascii="Cambria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Cambria" w:hAnsi="Cambria" w:eastAsia="Cambria" w:ascii="Cambria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Cambria" w:hAnsi="Cambria" w:eastAsia="Cambria" w:ascii="Cambria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Cambria" w:hAnsi="Cambria" w:eastAsia="Cambria" w:ascii="Cambria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Cambria" w:hAnsi="Cambria" w:eastAsia="Cambria" w:ascii="Cambria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Cambria" w:hAnsi="Cambria" w:eastAsia="Cambria" w:ascii="Cambria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Cambria" w:hAnsi="Cambria" w:eastAsia="Cambria" w:ascii="Cambria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Cambria" w:hAnsi="Cambria" w:eastAsia="Cambria" w:ascii="Cambria"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cs="Cambria" w:hAnsi="Cambria" w:eastAsia="Cambria" w:ascii="Cambria"/>
                <w:spacing w:val="0"/>
                <w:w w:val="100"/>
                <w:sz w:val="20"/>
                <w:szCs w:val="20"/>
              </w:rPr>
              <w:t>tik</w:t>
            </w:r>
            <w:r>
              <w:rPr>
                <w:rFonts w:cs="Cambria" w:hAnsi="Cambria" w:eastAsia="Cambria" w:ascii="Cambria"/>
                <w:spacing w:val="0"/>
                <w:w w:val="100"/>
                <w:sz w:val="20"/>
                <w:szCs w:val="20"/>
              </w:rPr>
              <w:t>       </w:t>
            </w:r>
            <w:r>
              <w:rPr>
                <w:rFonts w:cs="Cambria" w:hAnsi="Cambria" w:eastAsia="Cambria" w:ascii="Cambria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cs="Cambria" w:hAnsi="Cambria" w:eastAsia="Cambria" w:ascii="Cambria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20"/>
                <w:szCs w:val="20"/>
              </w:rPr>
              <w:t>       </w:t>
            </w:r>
            <w:r>
              <w:rPr>
                <w:rFonts w:cs="Cambria" w:hAnsi="Cambria" w:eastAsia="Cambria" w:ascii="Cambria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Cambria" w:hAnsi="Cambria" w:eastAsia="Cambria" w:ascii="Cambria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mbria" w:hAnsi="Cambria" w:eastAsia="Cambria" w:ascii="Cambria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Cambria" w:hAnsi="Cambria" w:eastAsia="Cambria" w:ascii="Cambria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Cambria" w:hAnsi="Cambria" w:eastAsia="Cambria" w:ascii="Cambria"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cs="Cambria" w:hAnsi="Cambria" w:eastAsia="Cambria" w:ascii="Cambria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Cambria" w:hAnsi="Cambria" w:eastAsia="Cambria" w:ascii="Cambria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Cambria" w:hAnsi="Cambria" w:eastAsia="Cambria" w:ascii="Cambria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Cambria" w:hAnsi="Cambria" w:eastAsia="Cambria" w:ascii="Cambria"/>
                <w:sz w:val="20"/>
                <w:szCs w:val="20"/>
              </w:rPr>
              <w:jc w:val="left"/>
              <w:spacing w:before="34"/>
              <w:ind w:left="422"/>
            </w:pPr>
            <w:r>
              <w:rPr>
                <w:rFonts w:cs="Cambria" w:hAnsi="Cambria" w:eastAsia="Cambria" w:ascii="Cambria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Cambria" w:hAnsi="Cambria" w:eastAsia="Cambria" w:ascii="Cambria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mbria" w:hAnsi="Cambria" w:eastAsia="Cambria" w:ascii="Cambria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Cambria" w:hAnsi="Cambria" w:eastAsia="Cambria" w:ascii="Cambria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Cambria" w:hAnsi="Cambria" w:eastAsia="Cambria" w:ascii="Cambria"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cs="Cambria" w:hAnsi="Cambria" w:eastAsia="Cambria" w:ascii="Cambria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Cambria" w:hAnsi="Cambria" w:eastAsia="Cambria" w:ascii="Cambria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0"/>
                <w:szCs w:val="20"/>
              </w:rPr>
              <w:t>wudhu</w:t>
            </w:r>
            <w:r>
              <w:rPr>
                <w:rFonts w:cs="Cambria" w:hAnsi="Cambria" w:eastAsia="Cambria" w:ascii="Cambria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818" w:hRule="exact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mbria" w:hAnsi="Cambria" w:eastAsia="Cambria" w:ascii="Cambria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Cambria" w:hAnsi="Cambria" w:eastAsia="Cambria" w:ascii="Cambria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Cambria" w:hAnsi="Cambria" w:eastAsia="Cambria" w:ascii="Cambri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mbria" w:hAnsi="Cambria" w:eastAsia="Cambria" w:ascii="Cambria"/>
                <w:sz w:val="20"/>
                <w:szCs w:val="20"/>
              </w:rPr>
              <w:jc w:val="left"/>
              <w:spacing w:lineRule="exact" w:line="220"/>
              <w:ind w:left="105"/>
            </w:pPr>
            <w:r>
              <w:rPr>
                <w:rFonts w:cs="Cambria" w:hAnsi="Cambria" w:eastAsia="Cambria" w:ascii="Cambria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Cambria" w:hAnsi="Cambria" w:eastAsia="Cambria" w:ascii="Cambria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mbria" w:hAnsi="Cambria" w:eastAsia="Cambria" w:ascii="Cambria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Cambria" w:hAnsi="Cambria" w:eastAsia="Cambria" w:ascii="Cambria"/>
                <w:spacing w:val="2"/>
                <w:w w:val="100"/>
                <w:sz w:val="20"/>
                <w:szCs w:val="20"/>
              </w:rPr>
              <w:t>g</w:t>
            </w:r>
            <w:r>
              <w:rPr>
                <w:rFonts w:cs="Cambria" w:hAnsi="Cambria" w:eastAsia="Cambria" w:ascii="Cambria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Cambria" w:hAnsi="Cambria" w:eastAsia="Cambria" w:ascii="Cambria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Cambria" w:hAnsi="Cambria" w:eastAsia="Cambria" w:ascii="Cambria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Cambria" w:hAnsi="Cambria" w:eastAsia="Cambria" w:ascii="Cambria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Cambria" w:hAnsi="Cambria" w:eastAsia="Cambria" w:ascii="Cambria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Cambria" w:hAnsi="Cambria" w:eastAsia="Cambria" w:ascii="Cambria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Cambria" w:hAnsi="Cambria" w:eastAsia="Cambria" w:ascii="Cambria"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cs="Cambria" w:hAnsi="Cambria" w:eastAsia="Cambria" w:ascii="Cambria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Cambria" w:hAnsi="Cambria" w:eastAsia="Cambria" w:ascii="Cambria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Cambria" w:hAnsi="Cambria" w:eastAsia="Cambria" w:ascii="Cambria"/>
                <w:sz w:val="20"/>
                <w:szCs w:val="20"/>
              </w:rPr>
              <w:jc w:val="left"/>
              <w:spacing w:before="34"/>
              <w:ind w:left="105"/>
            </w:pPr>
            <w:r>
              <w:rPr>
                <w:rFonts w:cs="Cambria" w:hAnsi="Cambria" w:eastAsia="Cambria" w:ascii="Cambria"/>
                <w:spacing w:val="0"/>
                <w:w w:val="100"/>
                <w:sz w:val="20"/>
                <w:szCs w:val="20"/>
              </w:rPr>
              <w:t>Im</w:t>
            </w:r>
            <w:r>
              <w:rPr>
                <w:rFonts w:cs="Cambria" w:hAnsi="Cambria" w:eastAsia="Cambria" w:ascii="Cambria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cs="Cambria" w:hAnsi="Cambria" w:eastAsia="Cambria" w:ascii="Cambria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Cambria" w:hAnsi="Cambria" w:eastAsia="Cambria" w:ascii="Cambria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cs="Cambria" w:hAnsi="Cambria" w:eastAsia="Cambria" w:ascii="Cambria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Cambria" w:hAnsi="Cambria" w:eastAsia="Cambria" w:ascii="Cambria"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cs="Cambria" w:hAnsi="Cambria" w:eastAsia="Cambria" w:ascii="Cambria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Cambria" w:hAnsi="Cambria" w:eastAsia="Cambria" w:ascii="Cambria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Cambria" w:hAnsi="Cambria" w:eastAsia="Cambria" w:ascii="Cambria"/>
                <w:sz w:val="20"/>
                <w:szCs w:val="20"/>
              </w:rPr>
              <w:jc w:val="left"/>
              <w:spacing w:before="36"/>
              <w:ind w:left="105"/>
            </w:pPr>
            <w:r>
              <w:rPr>
                <w:rFonts w:cs="Cambria" w:hAnsi="Cambria" w:eastAsia="Cambria" w:ascii="Cambria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Cambria" w:hAnsi="Cambria" w:eastAsia="Cambria" w:ascii="Cambria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Cambria" w:hAnsi="Cambria" w:eastAsia="Cambria" w:ascii="Cambria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Cambria" w:hAnsi="Cambria" w:eastAsia="Cambria" w:ascii="Cambria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Cambria" w:hAnsi="Cambria" w:eastAsia="Cambria" w:ascii="Cambri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mbria" w:hAnsi="Cambria" w:eastAsia="Cambria" w:ascii="Cambria"/>
                <w:sz w:val="20"/>
                <w:szCs w:val="20"/>
              </w:rPr>
              <w:jc w:val="left"/>
              <w:spacing w:lineRule="exact" w:line="220"/>
              <w:ind w:left="105"/>
            </w:pPr>
            <w:r>
              <w:rPr>
                <w:rFonts w:cs="Cambria" w:hAnsi="Cambria" w:eastAsia="Cambria" w:ascii="Cambria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Cambria" w:hAnsi="Cambria" w:eastAsia="Cambria" w:ascii="Cambria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Cambria" w:hAnsi="Cambria" w:eastAsia="Cambria" w:ascii="Cambria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Cambria" w:hAnsi="Cambria" w:eastAsia="Cambria" w:ascii="Cambria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mbria" w:hAnsi="Cambria" w:eastAsia="Cambria" w:ascii="Cambria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Cambria" w:hAnsi="Cambria" w:eastAsia="Cambria" w:ascii="Cambria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Cambria" w:hAnsi="Cambria" w:eastAsia="Cambria" w:ascii="Cambria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Cambria" w:hAnsi="Cambria" w:eastAsia="Cambria" w:ascii="Cambria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Cambria" w:hAnsi="Cambria" w:eastAsia="Cambria" w:ascii="Cambria"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cs="Cambria" w:hAnsi="Cambria" w:eastAsia="Cambria" w:ascii="Cambria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Cambria" w:hAnsi="Cambria" w:eastAsia="Cambria" w:ascii="Cambria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Cambria" w:hAnsi="Cambria" w:eastAsia="Cambria" w:ascii="Cambria"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cs="Cambria" w:hAnsi="Cambria" w:eastAsia="Cambria" w:ascii="Cambria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Cambria" w:hAnsi="Cambria" w:eastAsia="Cambria" w:ascii="Cambria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0"/>
                <w:szCs w:val="20"/>
              </w:rPr>
              <w:t>Im</w:t>
            </w:r>
            <w:r>
              <w:rPr>
                <w:rFonts w:cs="Cambria" w:hAnsi="Cambria" w:eastAsia="Cambria" w:ascii="Cambria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Cambria" w:hAnsi="Cambria" w:eastAsia="Cambria" w:ascii="Cambria"/>
                <w:sz w:val="20"/>
                <w:szCs w:val="20"/>
              </w:rPr>
              <w:jc w:val="left"/>
              <w:spacing w:before="34"/>
              <w:ind w:left="105"/>
            </w:pPr>
            <w:r>
              <w:rPr>
                <w:rFonts w:cs="Cambria" w:hAnsi="Cambria" w:eastAsia="Cambria" w:ascii="Cambria"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Cambria" w:hAnsi="Cambria" w:eastAsia="Cambria" w:ascii="Cambria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Cambria" w:hAnsi="Cambria" w:eastAsia="Cambria" w:ascii="Cambria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Cambria" w:hAnsi="Cambria" w:eastAsia="Cambria" w:ascii="Cambria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mbria" w:hAnsi="Cambria" w:eastAsia="Cambria" w:ascii="Cambria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Cambria" w:hAnsi="Cambria" w:eastAsia="Cambria" w:ascii="Cambria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Cambria" w:hAnsi="Cambria" w:eastAsia="Cambria" w:ascii="Cambria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Cambria" w:hAnsi="Cambria" w:eastAsia="Cambria" w:ascii="Cambria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Cambria" w:hAnsi="Cambria" w:eastAsia="Cambria" w:ascii="Cambria"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cs="Cambria" w:hAnsi="Cambria" w:eastAsia="Cambria" w:ascii="Cambria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Cambria" w:hAnsi="Cambria" w:eastAsia="Cambria" w:ascii="Cambria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Cambria" w:hAnsi="Cambria" w:eastAsia="Cambria" w:ascii="Cambria"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cs="Cambria" w:hAnsi="Cambria" w:eastAsia="Cambria" w:ascii="Cambria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Cambria" w:hAnsi="Cambria" w:eastAsia="Cambria" w:ascii="Cambria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Cambria" w:hAnsi="Cambria" w:eastAsia="Cambria" w:ascii="Cambria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Cambria" w:hAnsi="Cambria" w:eastAsia="Cambria" w:ascii="Cambria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Cambria" w:hAnsi="Cambria" w:eastAsia="Cambria" w:ascii="Cambria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Cambria" w:hAnsi="Cambria" w:eastAsia="Cambria" w:ascii="Cambria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ectPr>
          <w:pgMar w:header="886" w:footer="886" w:top="1080" w:bottom="280" w:left="560" w:right="1260"/>
          <w:pgSz w:w="9080" w:h="13620"/>
        </w:sectPr>
      </w:pP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Cambria" w:hAnsi="Cambria" w:eastAsia="Cambria" w:ascii="Cambria"/>
          <w:sz w:val="22"/>
          <w:szCs w:val="22"/>
        </w:rPr>
        <w:jc w:val="left"/>
        <w:spacing w:before="30"/>
        <w:ind w:left="442"/>
      </w:pPr>
      <w:r>
        <w:rPr>
          <w:rFonts w:cs="Cambria" w:hAnsi="Cambria" w:eastAsia="Cambria" w:ascii="Cambria"/>
          <w:b/>
          <w:spacing w:val="-1"/>
          <w:w w:val="100"/>
          <w:sz w:val="22"/>
          <w:szCs w:val="22"/>
        </w:rPr>
        <w:t>6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.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6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Fa</w:t>
      </w:r>
      <w:r>
        <w:rPr>
          <w:rFonts w:cs="Cambria" w:hAnsi="Cambria" w:eastAsia="Cambria" w:ascii="Cambria"/>
          <w:b/>
          <w:spacing w:val="-2"/>
          <w:w w:val="100"/>
          <w:sz w:val="22"/>
          <w:szCs w:val="22"/>
        </w:rPr>
        <w:t>k</w:t>
      </w:r>
      <w:r>
        <w:rPr>
          <w:rFonts w:cs="Cambria" w:hAnsi="Cambria" w:eastAsia="Cambria" w:ascii="Cambria"/>
          <w:b/>
          <w:spacing w:val="1"/>
          <w:w w:val="100"/>
          <w:sz w:val="22"/>
          <w:szCs w:val="22"/>
        </w:rPr>
        <w:t>t</w:t>
      </w:r>
      <w:r>
        <w:rPr>
          <w:rFonts w:cs="Cambria" w:hAnsi="Cambria" w:eastAsia="Cambria" w:ascii="Cambria"/>
          <w:b/>
          <w:spacing w:val="-1"/>
          <w:w w:val="100"/>
          <w:sz w:val="22"/>
          <w:szCs w:val="22"/>
        </w:rPr>
        <w:t>o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r</w:t>
      </w:r>
      <w:r>
        <w:rPr>
          <w:rFonts w:cs="Cambria" w:hAnsi="Cambria" w:eastAsia="Cambria" w:ascii="Cambria"/>
          <w:b/>
          <w:spacing w:val="-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-2"/>
          <w:w w:val="100"/>
          <w:sz w:val="22"/>
          <w:szCs w:val="22"/>
        </w:rPr>
        <w:t>P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b/>
          <w:spacing w:val="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gh</w:t>
      </w:r>
      <w:r>
        <w:rPr>
          <w:rFonts w:cs="Cambria" w:hAnsi="Cambria" w:eastAsia="Cambria" w:ascii="Cambria"/>
          <w:b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mb</w:t>
      </w:r>
      <w:r>
        <w:rPr>
          <w:rFonts w:cs="Cambria" w:hAnsi="Cambria" w:eastAsia="Cambria" w:ascii="Cambria"/>
          <w:b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</w:r>
    </w:p>
    <w:p>
      <w:pPr>
        <w:rPr>
          <w:rFonts w:cs="Cambria" w:hAnsi="Cambria" w:eastAsia="Cambria" w:ascii="Cambria"/>
          <w:sz w:val="22"/>
          <w:szCs w:val="22"/>
        </w:rPr>
        <w:jc w:val="both"/>
        <w:spacing w:before="39" w:lineRule="auto" w:line="276"/>
        <w:ind w:left="442" w:right="770" w:firstLine="708"/>
      </w:pP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c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ara</w:t>
      </w:r>
      <w:r>
        <w:rPr>
          <w:rFonts w:cs="Cambria" w:hAnsi="Cambria" w:eastAsia="Cambria" w:ascii="Cambria"/>
          <w:spacing w:val="47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pr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o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48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ela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j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aran</w:t>
      </w:r>
      <w:r>
        <w:rPr>
          <w:rFonts w:cs="Cambria" w:hAnsi="Cambria" w:eastAsia="Cambria" w:ascii="Cambria"/>
          <w:spacing w:val="46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er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j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46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c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up</w:t>
      </w:r>
      <w:r>
        <w:rPr>
          <w:rFonts w:cs="Cambria" w:hAnsi="Cambria" w:eastAsia="Cambria" w:ascii="Cambria"/>
          <w:spacing w:val="47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k.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Kegiatan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o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f</w:t>
      </w:r>
      <w:r>
        <w:rPr>
          <w:rFonts w:cs="Cambria" w:hAnsi="Cambria" w:eastAsia="Cambria" w:ascii="Cambria"/>
          <w:spacing w:val="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dapat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hat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2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j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h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aa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-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ebi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pada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w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.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eper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pe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laku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eka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al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c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alam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dari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ti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aat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erku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j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ung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ekolah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ere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atau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p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c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uru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el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p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ulang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ru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ah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eba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ai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uk</w:t>
      </w:r>
      <w:r>
        <w:rPr>
          <w:rFonts w:cs="Cambria" w:hAnsi="Cambria" w:eastAsia="Cambria" w:ascii="Cambria"/>
          <w:spacing w:val="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kap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h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o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5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ang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leb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h</w:t>
      </w:r>
      <w:r>
        <w:rPr>
          <w:rFonts w:cs="Cambria" w:hAnsi="Cambria" w:eastAsia="Cambria" w:ascii="Cambria"/>
          <w:spacing w:val="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.</w:t>
      </w:r>
      <w:r>
        <w:rPr>
          <w:rFonts w:cs="Cambria" w:hAnsi="Cambria" w:eastAsia="Cambria" w:ascii="Cambria"/>
          <w:spacing w:val="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Keterba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fa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eper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ruang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j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ar.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Mawar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j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o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ki</w:t>
      </w:r>
      <w:r>
        <w:rPr>
          <w:rFonts w:cs="Cambria" w:hAnsi="Cambria" w:eastAsia="Cambria" w:ascii="Cambria"/>
          <w:spacing w:val="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2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kelas</w:t>
      </w:r>
      <w:r>
        <w:rPr>
          <w:rFonts w:cs="Cambria" w:hAnsi="Cambria" w:eastAsia="Cambria" w:ascii="Cambria"/>
          <w:spacing w:val="5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pi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,</w:t>
      </w:r>
      <w:r>
        <w:rPr>
          <w:rFonts w:cs="Cambria" w:hAnsi="Cambria" w:eastAsia="Cambria" w:ascii="Cambria"/>
          <w:spacing w:val="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apa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7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ruang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ke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as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untuk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ha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pu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en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10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orang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j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a.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dan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h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terdapat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2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j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ukuran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ar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dak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ter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ku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ana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kare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ukuran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kel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at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c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.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uran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relat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f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c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ter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ebut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eba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el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j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aran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j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adi</w:t>
      </w:r>
      <w:r>
        <w:rPr>
          <w:rFonts w:cs="Cambria" w:hAnsi="Cambria" w:eastAsia="Cambria" w:ascii="Cambria"/>
          <w:spacing w:val="5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aduh</w:t>
      </w:r>
      <w:r>
        <w:rPr>
          <w:rFonts w:cs="Cambria" w:hAnsi="Cambria" w:eastAsia="Cambria" w:ascii="Cambria"/>
          <w:spacing w:val="5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.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Ini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erpo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ko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ra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ela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j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ar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.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la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tu,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j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uga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dapat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keter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kela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.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j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uga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fa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pe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j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ela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j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kea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p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erti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q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ro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/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q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ro'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ak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ud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h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5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dan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.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awar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j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o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enet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uku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j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ar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akan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j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adi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dar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c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aan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-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.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ela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ukan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pro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es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ana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-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anak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k,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ur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-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uru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eko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ah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ter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ebut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dak</w:t>
      </w:r>
      <w:r>
        <w:rPr>
          <w:rFonts w:cs="Cambria" w:hAnsi="Cambria" w:eastAsia="Cambria" w:ascii="Cambria"/>
          <w:spacing w:val="46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unakan</w:t>
      </w:r>
      <w:r>
        <w:rPr>
          <w:rFonts w:cs="Cambria" w:hAnsi="Cambria" w:eastAsia="Cambria" w:ascii="Cambria"/>
          <w:spacing w:val="47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ua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uku/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c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j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adi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di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kolah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te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ut.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hal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ukar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wu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j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udkan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me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ayorit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anak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er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al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ke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uar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ol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o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eko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o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c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h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erpe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uh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pada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ere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a.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Ke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er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ed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aan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ku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j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ar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j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c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ebe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ar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dapat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fa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pe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at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kan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</w:t>
      </w:r>
      <w:r>
        <w:rPr>
          <w:rFonts w:cs="Cambria" w:hAnsi="Cambria" w:eastAsia="Cambria" w:ascii="Cambria"/>
          <w:spacing w:val="-4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D,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ter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uk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ter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di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erk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ambria" w:hAnsi="Cambria" w:eastAsia="Cambria" w:ascii="Cambria"/>
          <w:sz w:val="22"/>
          <w:szCs w:val="22"/>
        </w:rPr>
        <w:jc w:val="left"/>
        <w:ind w:left="442"/>
      </w:pP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C.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8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Simpul</w:t>
      </w:r>
      <w:r>
        <w:rPr>
          <w:rFonts w:cs="Cambria" w:hAnsi="Cambria" w:eastAsia="Cambria" w:ascii="Cambria"/>
          <w:b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n</w:t>
      </w:r>
      <w:r>
        <w:rPr>
          <w:rFonts w:cs="Cambria" w:hAnsi="Cambria" w:eastAsia="Cambria" w:ascii="Cambria"/>
          <w:b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b/>
          <w:spacing w:val="-3"/>
          <w:w w:val="100"/>
          <w:sz w:val="22"/>
          <w:szCs w:val="22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n</w:t>
      </w:r>
      <w:r>
        <w:rPr>
          <w:rFonts w:cs="Cambria" w:hAnsi="Cambria" w:eastAsia="Cambria" w:ascii="Cambria"/>
          <w:b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b/>
          <w:spacing w:val="-2"/>
          <w:w w:val="100"/>
          <w:sz w:val="22"/>
          <w:szCs w:val="22"/>
        </w:rPr>
        <w:t>r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</w:r>
    </w:p>
    <w:p>
      <w:pPr>
        <w:rPr>
          <w:rFonts w:cs="Cambria" w:hAnsi="Cambria" w:eastAsia="Cambria" w:ascii="Cambria"/>
          <w:sz w:val="22"/>
          <w:szCs w:val="22"/>
        </w:rPr>
        <w:jc w:val="left"/>
        <w:spacing w:before="39"/>
        <w:ind w:left="442"/>
      </w:pPr>
      <w:r>
        <w:rPr>
          <w:rFonts w:cs="Cambria" w:hAnsi="Cambria" w:eastAsia="Cambria" w:ascii="Cambria"/>
          <w:b/>
          <w:spacing w:val="-1"/>
          <w:w w:val="100"/>
          <w:sz w:val="22"/>
          <w:szCs w:val="22"/>
        </w:rPr>
        <w:t>1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.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6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Simpul</w:t>
      </w:r>
      <w:r>
        <w:rPr>
          <w:rFonts w:cs="Cambria" w:hAnsi="Cambria" w:eastAsia="Cambria" w:ascii="Cambria"/>
          <w:b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</w:r>
    </w:p>
    <w:p>
      <w:pPr>
        <w:rPr>
          <w:rFonts w:cs="Cambria" w:hAnsi="Cambria" w:eastAsia="Cambria" w:ascii="Cambria"/>
          <w:sz w:val="22"/>
          <w:szCs w:val="22"/>
        </w:rPr>
        <w:jc w:val="both"/>
        <w:spacing w:before="37" w:lineRule="auto" w:line="276"/>
        <w:ind w:left="442" w:right="772" w:firstLine="708"/>
        <w:sectPr>
          <w:pgNumType w:start="133"/>
          <w:pgMar w:footer="1068" w:header="886" w:top="1080" w:bottom="280" w:left="1260" w:right="320"/>
          <w:footerReference w:type="default" r:id="rId17"/>
          <w:footerReference w:type="default" r:id="rId18"/>
          <w:pgSz w:w="9080" w:h="13620"/>
        </w:sectPr>
      </w:pPr>
      <w:r>
        <w:rPr>
          <w:rFonts w:cs="Cambria" w:hAnsi="Cambria" w:eastAsia="Cambria" w:ascii="Cambria"/>
          <w:spacing w:val="0"/>
          <w:w w:val="100"/>
          <w:sz w:val="22"/>
          <w:szCs w:val="22"/>
        </w:rPr>
        <w:t>Berda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arkan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al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h</w:t>
      </w:r>
      <w:r>
        <w:rPr>
          <w:rFonts w:cs="Cambria" w:hAnsi="Cambria" w:eastAsia="Cambria" w:ascii="Cambria"/>
          <w:spacing w:val="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ang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kat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ol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h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ul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tu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erapkan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etode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aktik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per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lkan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-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lai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kea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aan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Mawar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j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o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P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,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aka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o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eh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p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at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ta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lan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ahwa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una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spacing w:val="1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pot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c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erd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pi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tual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spacing w:val="46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anak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-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,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spacing w:val="46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aka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spacing w:val="48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j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spacing w:val="46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spacing w:val="47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ana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-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 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har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 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pict>
          <v:group style="position:absolute;margin-left:21.24pt;margin-top:540.968pt;width:42.24pt;height:89.2721pt;mso-position-horizontal-relative:page;mso-position-vertical-relative:page;z-index:-847" coordorigin="425,10819" coordsize="845,1785">
            <v:shape type="#_x0000_t75" style="position:absolute;left:626;top:10819;width:440;height:1743">
              <v:imagedata o:title="" r:id="rId19"/>
            </v:shape>
            <v:shape type="#_x0000_t75" style="position:absolute;left:425;top:12310;width:845;height:295">
              <v:imagedata o:title="" r:id="rId20"/>
            </v:shape>
            <w10:wrap type="none"/>
          </v:group>
        </w:pict>
      </w:r>
      <w:r>
        <w:rPr>
          <w:sz w:val="24"/>
          <w:szCs w:val="24"/>
        </w:rPr>
      </w:r>
    </w:p>
    <w:p>
      <w:pPr>
        <w:rPr>
          <w:rFonts w:cs="Cambria" w:hAnsi="Cambria" w:eastAsia="Cambria" w:ascii="Cambria"/>
          <w:sz w:val="22"/>
          <w:szCs w:val="22"/>
        </w:rPr>
        <w:jc w:val="both"/>
        <w:spacing w:before="30" w:lineRule="auto" w:line="276"/>
        <w:ind w:left="573" w:right="399"/>
      </w:pPr>
      <w:r>
        <w:rPr>
          <w:rFonts w:cs="Cambria" w:hAnsi="Cambria" w:eastAsia="Cambria" w:ascii="Cambria"/>
          <w:spacing w:val="0"/>
          <w:w w:val="100"/>
          <w:sz w:val="22"/>
          <w:szCs w:val="22"/>
        </w:rPr>
        <w:t>per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enalkan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lai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-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aan.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Maw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j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o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unakan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eto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6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aktik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  </w:t>
      </w:r>
      <w:r>
        <w:rPr>
          <w:rFonts w:cs="Cambria" w:hAnsi="Cambria" w:eastAsia="Cambria" w:ascii="Cambria"/>
          <w:spacing w:val="7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w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hu</w:t>
      </w:r>
      <w:r>
        <w:rPr>
          <w:rFonts w:cs="Cambria" w:hAnsi="Cambria" w:eastAsia="Cambria" w:ascii="Cambria"/>
          <w:spacing w:val="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dan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h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o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h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,</w:t>
      </w:r>
      <w:r>
        <w:rPr>
          <w:rFonts w:cs="Cambria" w:hAnsi="Cambria" w:eastAsia="Cambria" w:ascii="Cambria"/>
          <w:spacing w:val="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ang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ak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kan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rut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atu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kali</w:t>
      </w:r>
      <w:r>
        <w:rPr>
          <w:rFonts w:cs="Cambria" w:hAnsi="Cambria" w:eastAsia="Cambria" w:ascii="Cambria"/>
          <w:spacing w:val="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pa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hari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ab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u.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Den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ak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aktik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h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o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lat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wudhu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ha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apkan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ana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-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anak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akan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eta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h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ui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ahwa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4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w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j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pada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c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pta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.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ar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anak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enal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dekat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ha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a.</w:t>
      </w:r>
      <w:r>
        <w:rPr>
          <w:rFonts w:cs="Cambria" w:hAnsi="Cambria" w:eastAsia="Cambria" w:ascii="Cambria"/>
          <w:spacing w:val="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Pa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pelaksan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pert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anak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ela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ukan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erakan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wudhu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c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ra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tertib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ke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ud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ela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h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o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lat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h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er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j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h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.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Den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akukan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er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kan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-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erakan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h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o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at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tak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h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al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.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ka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akter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anak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pada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a,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ang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aktif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dan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atrak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f.</w:t>
      </w:r>
      <w:r>
        <w:rPr>
          <w:rFonts w:cs="Cambria" w:hAnsi="Cambria" w:eastAsia="Cambria" w:ascii="Cambria"/>
          <w:spacing w:val="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Pa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aat</w:t>
      </w:r>
      <w:r>
        <w:rPr>
          <w:rFonts w:cs="Cambria" w:hAnsi="Cambria" w:eastAsia="Cambria" w:ascii="Cambria"/>
          <w:spacing w:val="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p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elaks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aktik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h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o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at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dan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wudhu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-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anak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j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uga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te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hat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f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te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h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at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ed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ko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f,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kare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du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ak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adalah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5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.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un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kian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walaupun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anak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perti</w:t>
      </w:r>
      <w:r>
        <w:rPr>
          <w:rFonts w:cs="Cambria" w:hAnsi="Cambria" w:eastAsia="Cambria" w:ascii="Cambria"/>
          <w:spacing w:val="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er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us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dal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j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aran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atan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dal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ak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spacing w:val="6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keh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upan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h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ar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-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h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ari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ak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tu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apat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ela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ukan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atan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ai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ate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uru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ketika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di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eko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ah.</w:t>
      </w:r>
    </w:p>
    <w:p>
      <w:pPr>
        <w:rPr>
          <w:rFonts w:cs="Cambria" w:hAnsi="Cambria" w:eastAsia="Cambria" w:ascii="Cambria"/>
          <w:sz w:val="22"/>
          <w:szCs w:val="22"/>
        </w:rPr>
        <w:jc w:val="both"/>
        <w:spacing w:lineRule="exact" w:line="240"/>
        <w:ind w:left="573" w:right="5780"/>
      </w:pPr>
      <w:r>
        <w:rPr>
          <w:rFonts w:cs="Cambria" w:hAnsi="Cambria" w:eastAsia="Cambria" w:ascii="Cambria"/>
          <w:b/>
          <w:spacing w:val="-1"/>
          <w:w w:val="100"/>
          <w:sz w:val="22"/>
          <w:szCs w:val="22"/>
        </w:rPr>
        <w:t>2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.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6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S</w:t>
      </w:r>
      <w:r>
        <w:rPr>
          <w:rFonts w:cs="Cambria" w:hAnsi="Cambria" w:eastAsia="Cambria" w:ascii="Cambria"/>
          <w:b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b/>
          <w:spacing w:val="-1"/>
          <w:w w:val="100"/>
          <w:sz w:val="22"/>
          <w:szCs w:val="22"/>
        </w:rPr>
        <w:t>r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</w:r>
    </w:p>
    <w:p>
      <w:pPr>
        <w:rPr>
          <w:rFonts w:cs="Cambria" w:hAnsi="Cambria" w:eastAsia="Cambria" w:ascii="Cambria"/>
          <w:sz w:val="22"/>
          <w:szCs w:val="22"/>
        </w:rPr>
        <w:jc w:val="both"/>
        <w:spacing w:before="40" w:lineRule="auto" w:line="275"/>
        <w:ind w:left="573" w:right="402" w:firstLine="708"/>
        <w:sectPr>
          <w:pgMar w:header="886" w:footer="1068" w:top="1080" w:bottom="280" w:left="560" w:right="1260"/>
          <w:pgSz w:w="9080" w:h="13620"/>
        </w:sectPr>
      </w:pPr>
      <w:r>
        <w:rPr>
          <w:rFonts w:cs="Cambria" w:hAnsi="Cambria" w:eastAsia="Cambria" w:ascii="Cambria"/>
          <w:spacing w:val="0"/>
          <w:w w:val="100"/>
          <w:sz w:val="22"/>
          <w:szCs w:val="22"/>
        </w:rPr>
        <w:t>Berda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arkan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p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ulan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di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at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4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,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dapat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er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aran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ha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apkan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ebel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atan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ela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j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aran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unakan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etode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pra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la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ana</w:t>
      </w:r>
      <w:r>
        <w:rPr>
          <w:rFonts w:cs="Cambria" w:hAnsi="Cambria" w:eastAsia="Cambria" w:ascii="Cambria"/>
          <w:spacing w:val="-4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an,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h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dak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uru</w:t>
      </w:r>
      <w:r>
        <w:rPr>
          <w:rFonts w:cs="Cambria" w:hAnsi="Cambria" w:eastAsia="Cambria" w:ascii="Cambria"/>
          <w:spacing w:val="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rha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kan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per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kelebi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h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uran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dari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et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o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de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pra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ter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ebut.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Cambria" w:hAnsi="Cambria" w:eastAsia="Cambria" w:ascii="Cambria"/>
          <w:sz w:val="22"/>
          <w:szCs w:val="22"/>
        </w:rPr>
        <w:jc w:val="center"/>
        <w:spacing w:before="30"/>
        <w:ind w:left="2770" w:right="3141"/>
      </w:pP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Daf</w:t>
      </w:r>
      <w:r>
        <w:rPr>
          <w:rFonts w:cs="Cambria" w:hAnsi="Cambria" w:eastAsia="Cambria" w:ascii="Cambria"/>
          <w:b/>
          <w:spacing w:val="1"/>
          <w:w w:val="100"/>
          <w:sz w:val="22"/>
          <w:szCs w:val="22"/>
        </w:rPr>
        <w:t>t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ar</w:t>
      </w:r>
      <w:r>
        <w:rPr>
          <w:rFonts w:cs="Cambria" w:hAnsi="Cambria" w:eastAsia="Cambria" w:ascii="Cambria"/>
          <w:b/>
          <w:spacing w:val="-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-2"/>
          <w:w w:val="100"/>
          <w:sz w:val="22"/>
          <w:szCs w:val="22"/>
        </w:rPr>
        <w:t>P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usta</w:t>
      </w:r>
      <w:r>
        <w:rPr>
          <w:rFonts w:cs="Cambria" w:hAnsi="Cambria" w:eastAsia="Cambria" w:ascii="Cambria"/>
          <w:b/>
          <w:spacing w:val="-1"/>
          <w:w w:val="100"/>
          <w:sz w:val="22"/>
          <w:szCs w:val="22"/>
        </w:rPr>
        <w:t>k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mbria" w:hAnsi="Cambria" w:eastAsia="Cambria" w:ascii="Cambria"/>
          <w:sz w:val="22"/>
          <w:szCs w:val="22"/>
        </w:rPr>
        <w:jc w:val="both"/>
        <w:spacing w:lineRule="auto" w:line="276"/>
        <w:ind w:left="1150" w:right="772" w:hanging="708"/>
      </w:pPr>
      <w:r>
        <w:rPr>
          <w:rFonts w:cs="Cambria" w:hAnsi="Cambria" w:eastAsia="Cambria" w:ascii="Cambria"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ul</w:t>
      </w:r>
      <w:r>
        <w:rPr>
          <w:rFonts w:cs="Cambria" w:hAnsi="Cambria" w:eastAsia="Cambria" w:ascii="Cambria"/>
          <w:spacing w:val="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H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h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,</w:t>
      </w:r>
      <w:r>
        <w:rPr>
          <w:rFonts w:cs="Cambria" w:hAnsi="Cambria" w:eastAsia="Cambria" w:ascii="Cambria"/>
          <w:i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(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2018)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.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Meng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j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r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kan</w:t>
      </w:r>
      <w:r>
        <w:rPr>
          <w:rFonts w:cs="Cambria" w:hAnsi="Cambria" w:eastAsia="Cambria" w:ascii="Cambria"/>
          <w:i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Sh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l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t</w:t>
      </w:r>
      <w:r>
        <w:rPr>
          <w:rFonts w:cs="Cambria" w:hAnsi="Cambria" w:eastAsia="Cambria" w:ascii="Cambria"/>
          <w:i/>
          <w:spacing w:val="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p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da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n</w:t>
      </w:r>
      <w:r>
        <w:rPr>
          <w:rFonts w:cs="Cambria" w:hAnsi="Cambria" w:eastAsia="Cambria" w:ascii="Cambria"/>
          <w:i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k</w:t>
      </w:r>
      <w:r>
        <w:rPr>
          <w:rFonts w:cs="Cambria" w:hAnsi="Cambria" w:eastAsia="Cambria" w:ascii="Cambria"/>
          <w:i/>
          <w:spacing w:val="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l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l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ui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et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o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de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de</w:t>
      </w:r>
      <w:r>
        <w:rPr>
          <w:rFonts w:cs="Cambria" w:hAnsi="Cambria" w:eastAsia="Cambria" w:ascii="Cambria"/>
          <w:i/>
          <w:spacing w:val="-4"/>
          <w:w w:val="100"/>
          <w:sz w:val="22"/>
          <w:szCs w:val="22"/>
        </w:rPr>
        <w:t>m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o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n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tr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si,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T</w:t>
      </w:r>
      <w:r>
        <w:rPr>
          <w:rFonts w:cs="Cambria" w:hAnsi="Cambria" w:eastAsia="Cambria" w:ascii="Cambria"/>
          <w:i/>
          <w:spacing w:val="-3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n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j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w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b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i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n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p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bia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n.</w:t>
      </w:r>
      <w:r>
        <w:rPr>
          <w:rFonts w:cs="Cambria" w:hAnsi="Cambria" w:eastAsia="Cambria" w:ascii="Cambria"/>
          <w:i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l-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Hik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h:In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on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Jou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al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Of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Early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C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h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h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o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od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c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Edu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c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at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on.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V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o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.2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o.1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h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1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3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-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28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</w:r>
    </w:p>
    <w:p>
      <w:pPr>
        <w:rPr>
          <w:rFonts w:cs="Cambria" w:hAnsi="Cambria" w:eastAsia="Cambria" w:ascii="Cambria"/>
          <w:sz w:val="22"/>
          <w:szCs w:val="22"/>
        </w:rPr>
        <w:jc w:val="center"/>
        <w:spacing w:lineRule="exact" w:line="240"/>
        <w:ind w:left="406" w:right="774"/>
      </w:pPr>
      <w:r>
        <w:rPr>
          <w:rFonts w:cs="Cambria" w:hAnsi="Cambria" w:eastAsia="Cambria" w:ascii="Cambria"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,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h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ad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p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utra.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(2014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)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.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Pe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n</w:t>
      </w:r>
      <w:r>
        <w:rPr>
          <w:rFonts w:cs="Cambria" w:hAnsi="Cambria" w:eastAsia="Cambria" w:ascii="Cambria"/>
          <w:i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n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1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N</w:t>
      </w:r>
      <w:r>
        <w:rPr>
          <w:rFonts w:cs="Cambria" w:hAnsi="Cambria" w:eastAsia="Cambria" w:ascii="Cambria"/>
          <w:i/>
          <w:spacing w:val="-2"/>
          <w:w w:val="100"/>
          <w:sz w:val="22"/>
          <w:szCs w:val="22"/>
        </w:rPr>
        <w:t>i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l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-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nil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1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Ag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</w:r>
    </w:p>
    <w:p>
      <w:pPr>
        <w:rPr>
          <w:rFonts w:cs="Cambria" w:hAnsi="Cambria" w:eastAsia="Cambria" w:ascii="Cambria"/>
          <w:sz w:val="22"/>
          <w:szCs w:val="22"/>
        </w:rPr>
        <w:jc w:val="left"/>
        <w:spacing w:before="39"/>
        <w:ind w:left="1150"/>
      </w:pP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p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da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n</w:t>
      </w:r>
      <w:r>
        <w:rPr>
          <w:rFonts w:cs="Cambria" w:hAnsi="Cambria" w:eastAsia="Cambria" w:ascii="Cambria"/>
          <w:i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k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ia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-2"/>
          <w:w w:val="100"/>
          <w:sz w:val="22"/>
          <w:szCs w:val="22"/>
        </w:rPr>
        <w:t>D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ini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di</w:t>
      </w:r>
      <w:r>
        <w:rPr>
          <w:rFonts w:cs="Cambria" w:hAnsi="Cambria" w:eastAsia="Cambria" w:ascii="Cambria"/>
          <w:i/>
          <w:spacing w:val="45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R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.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A.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i/>
          <w:spacing w:val="38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D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D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i/>
          <w:spacing w:val="38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d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i/>
          <w:spacing w:val="-2"/>
          <w:w w:val="100"/>
          <w:sz w:val="22"/>
          <w:szCs w:val="22"/>
        </w:rPr>
        <w:t>r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iy</w:t>
      </w:r>
      <w:r>
        <w:rPr>
          <w:rFonts w:cs="Cambria" w:hAnsi="Cambria" w:eastAsia="Cambria" w:ascii="Cambria"/>
          <w:i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h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i/>
          <w:spacing w:val="4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K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o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ta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i/>
          <w:spacing w:val="39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P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l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o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p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o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</w:r>
    </w:p>
    <w:p>
      <w:pPr>
        <w:rPr>
          <w:rFonts w:cs="Cambria" w:hAnsi="Cambria" w:eastAsia="Cambria" w:ascii="Cambria"/>
          <w:sz w:val="22"/>
          <w:szCs w:val="22"/>
        </w:rPr>
        <w:jc w:val="left"/>
        <w:spacing w:before="39"/>
        <w:ind w:left="1150"/>
      </w:pP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J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i/>
          <w:spacing w:val="-2"/>
          <w:w w:val="100"/>
          <w:sz w:val="22"/>
          <w:szCs w:val="22"/>
        </w:rPr>
        <w:t>r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n</w:t>
      </w:r>
      <w:r>
        <w:rPr>
          <w:rFonts w:cs="Cambria" w:hAnsi="Cambria" w:eastAsia="Cambria" w:ascii="Cambria"/>
          <w:i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l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2"/>
          <w:w w:val="100"/>
          <w:sz w:val="22"/>
          <w:szCs w:val="22"/>
        </w:rPr>
        <w:t>l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-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Q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l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,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V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ol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2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0,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o.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2</w:t>
      </w:r>
    </w:p>
    <w:p>
      <w:pPr>
        <w:rPr>
          <w:rFonts w:cs="Cambria" w:hAnsi="Cambria" w:eastAsia="Cambria" w:ascii="Cambria"/>
          <w:sz w:val="22"/>
          <w:szCs w:val="22"/>
        </w:rPr>
        <w:jc w:val="both"/>
        <w:spacing w:before="37" w:lineRule="auto" w:line="277"/>
        <w:ind w:left="1150" w:right="770" w:hanging="708"/>
      </w:pPr>
      <w:r>
        <w:rPr>
          <w:rFonts w:cs="Cambria" w:hAnsi="Cambria" w:eastAsia="Cambria" w:ascii="Cambria"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ta.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(201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5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)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.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Pe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r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ke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b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ng</w:t>
      </w:r>
      <w:r>
        <w:rPr>
          <w:rFonts w:cs="Cambria" w:hAnsi="Cambria" w:eastAsia="Cambria" w:ascii="Cambria"/>
          <w:i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n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Bah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sa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k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ia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D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ini.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Jur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al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-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h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fa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en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V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ol.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6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o.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2</w:t>
      </w:r>
    </w:p>
    <w:p>
      <w:pPr>
        <w:rPr>
          <w:rFonts w:cs="Cambria" w:hAnsi="Cambria" w:eastAsia="Cambria" w:ascii="Cambria"/>
          <w:sz w:val="22"/>
          <w:szCs w:val="22"/>
        </w:rPr>
        <w:jc w:val="center"/>
        <w:spacing w:lineRule="exact" w:line="240"/>
        <w:ind w:left="406" w:right="773"/>
      </w:pPr>
      <w:r>
        <w:rPr>
          <w:rFonts w:cs="Cambria" w:hAnsi="Cambria" w:eastAsia="Cambria" w:ascii="Cambria"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rd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,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6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ovan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5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W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ani.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8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(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2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01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6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).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6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K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p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t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15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S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e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l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i/>
          <w:spacing w:val="-2"/>
          <w:w w:val="100"/>
          <w:sz w:val="22"/>
          <w:szCs w:val="22"/>
        </w:rPr>
        <w:t>k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ta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15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P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ud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.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6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o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akarta:</w:t>
      </w:r>
    </w:p>
    <w:p>
      <w:pPr>
        <w:rPr>
          <w:rFonts w:cs="Cambria" w:hAnsi="Cambria" w:eastAsia="Cambria" w:ascii="Cambria"/>
          <w:sz w:val="22"/>
          <w:szCs w:val="22"/>
        </w:rPr>
        <w:jc w:val="left"/>
        <w:spacing w:before="39"/>
        <w:ind w:left="1150"/>
      </w:pPr>
      <w:r>
        <w:rPr>
          <w:rFonts w:cs="Cambria" w:hAnsi="Cambria" w:eastAsia="Cambria" w:ascii="Cambria"/>
          <w:spacing w:val="0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ava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Med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</w:p>
    <w:p>
      <w:pPr>
        <w:rPr>
          <w:rFonts w:cs="Cambria" w:hAnsi="Cambria" w:eastAsia="Cambria" w:ascii="Cambria"/>
          <w:sz w:val="22"/>
          <w:szCs w:val="22"/>
        </w:rPr>
        <w:jc w:val="both"/>
        <w:spacing w:before="39" w:lineRule="auto" w:line="275"/>
        <w:ind w:left="1150" w:right="772" w:hanging="708"/>
      </w:pPr>
      <w:r>
        <w:rPr>
          <w:rFonts w:cs="Cambria" w:hAnsi="Cambria" w:eastAsia="Cambria" w:ascii="Cambria"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o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.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(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2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01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4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).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P</w:t>
      </w:r>
      <w:r>
        <w:rPr>
          <w:rFonts w:cs="Cambria" w:hAnsi="Cambria" w:eastAsia="Cambria" w:ascii="Cambria"/>
          <w:i/>
          <w:spacing w:val="-3"/>
          <w:w w:val="100"/>
          <w:sz w:val="22"/>
          <w:szCs w:val="22"/>
        </w:rPr>
        <w:t>e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ng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e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b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ng</w:t>
      </w:r>
      <w:r>
        <w:rPr>
          <w:rFonts w:cs="Cambria" w:hAnsi="Cambria" w:eastAsia="Cambria" w:ascii="Cambria"/>
          <w:i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n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K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r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t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v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t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s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P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da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k</w:t>
      </w:r>
      <w:r>
        <w:rPr>
          <w:rFonts w:cs="Cambria" w:hAnsi="Cambria" w:eastAsia="Cambria" w:ascii="Cambria"/>
          <w:i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ia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D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ini</w:t>
      </w:r>
      <w:r>
        <w:rPr>
          <w:rFonts w:cs="Cambria" w:hAnsi="Cambria" w:eastAsia="Cambria" w:ascii="Cambria"/>
          <w:i/>
          <w:spacing w:val="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l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l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ui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-2"/>
          <w:w w:val="100"/>
          <w:sz w:val="22"/>
          <w:szCs w:val="22"/>
        </w:rPr>
        <w:t>k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t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v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t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s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Be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r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in.</w:t>
      </w:r>
      <w:r>
        <w:rPr>
          <w:rFonts w:cs="Cambria" w:hAnsi="Cambria" w:eastAsia="Cambria" w:ascii="Cambria"/>
          <w:i/>
          <w:spacing w:val="6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Jur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al</w:t>
      </w:r>
      <w:r>
        <w:rPr>
          <w:rFonts w:cs="Cambria" w:hAnsi="Cambria" w:eastAsia="Cambria" w:ascii="Cambria"/>
          <w:spacing w:val="5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ah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Guru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“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COP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”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.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V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ol.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X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V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I.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o.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2</w:t>
      </w:r>
    </w:p>
    <w:p>
      <w:pPr>
        <w:rPr>
          <w:rFonts w:cs="Cambria" w:hAnsi="Cambria" w:eastAsia="Cambria" w:ascii="Cambria"/>
          <w:sz w:val="22"/>
          <w:szCs w:val="22"/>
        </w:rPr>
        <w:jc w:val="center"/>
        <w:spacing w:lineRule="exact" w:line="240"/>
        <w:ind w:left="406" w:right="771"/>
      </w:pPr>
      <w:r>
        <w:rPr>
          <w:rFonts w:cs="Cambria" w:hAnsi="Cambria" w:eastAsia="Cambria" w:ascii="Cambria"/>
          <w:spacing w:val="0"/>
          <w:w w:val="100"/>
          <w:sz w:val="22"/>
          <w:szCs w:val="22"/>
        </w:rPr>
        <w:t>Badru,</w:t>
      </w:r>
      <w:r>
        <w:rPr>
          <w:rFonts w:cs="Cambria" w:hAnsi="Cambria" w:eastAsia="Cambria" w:ascii="Cambria"/>
          <w:spacing w:val="1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Z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1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dk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.</w:t>
      </w:r>
      <w:r>
        <w:rPr>
          <w:rFonts w:cs="Cambria" w:hAnsi="Cambria" w:eastAsia="Cambria" w:ascii="Cambria"/>
          <w:spacing w:val="1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(201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0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).</w:t>
      </w:r>
      <w:r>
        <w:rPr>
          <w:rFonts w:cs="Cambria" w:hAnsi="Cambria" w:eastAsia="Cambria" w:ascii="Cambria"/>
          <w:spacing w:val="15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Media</w:t>
      </w:r>
      <w:r>
        <w:rPr>
          <w:rFonts w:cs="Cambria" w:hAnsi="Cambria" w:eastAsia="Cambria" w:ascii="Cambria"/>
          <w:i/>
          <w:spacing w:val="1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i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n</w:t>
      </w:r>
      <w:r>
        <w:rPr>
          <w:rFonts w:cs="Cambria" w:hAnsi="Cambria" w:eastAsia="Cambria" w:ascii="Cambria"/>
          <w:i/>
          <w:spacing w:val="1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S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u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ber</w:t>
      </w:r>
      <w:r>
        <w:rPr>
          <w:rFonts w:cs="Cambria" w:hAnsi="Cambria" w:eastAsia="Cambria" w:ascii="Cambria"/>
          <w:i/>
          <w:spacing w:val="1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B</w:t>
      </w:r>
      <w:r>
        <w:rPr>
          <w:rFonts w:cs="Cambria" w:hAnsi="Cambria" w:eastAsia="Cambria" w:ascii="Cambria"/>
          <w:i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l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j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r</w:t>
      </w:r>
      <w:r>
        <w:rPr>
          <w:rFonts w:cs="Cambria" w:hAnsi="Cambria" w:eastAsia="Cambria" w:ascii="Cambria"/>
          <w:i/>
          <w:spacing w:val="1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T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.</w:t>
      </w:r>
      <w:r>
        <w:rPr>
          <w:rFonts w:cs="Cambria" w:hAnsi="Cambria" w:eastAsia="Cambria" w:ascii="Cambria"/>
          <w:spacing w:val="1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Ja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arta:</w:t>
      </w:r>
    </w:p>
    <w:p>
      <w:pPr>
        <w:rPr>
          <w:rFonts w:cs="Cambria" w:hAnsi="Cambria" w:eastAsia="Cambria" w:ascii="Cambria"/>
          <w:sz w:val="22"/>
          <w:szCs w:val="22"/>
        </w:rPr>
        <w:jc w:val="left"/>
        <w:spacing w:before="39"/>
        <w:ind w:left="1150"/>
      </w:pPr>
      <w:r>
        <w:rPr>
          <w:rFonts w:cs="Cambria" w:hAnsi="Cambria" w:eastAsia="Cambria" w:ascii="Cambria"/>
          <w:spacing w:val="1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v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er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uka</w:t>
      </w:r>
    </w:p>
    <w:p>
      <w:pPr>
        <w:rPr>
          <w:rFonts w:cs="Cambria" w:hAnsi="Cambria" w:eastAsia="Cambria" w:ascii="Cambria"/>
          <w:sz w:val="22"/>
          <w:szCs w:val="22"/>
        </w:rPr>
        <w:jc w:val="center"/>
        <w:spacing w:before="37"/>
        <w:ind w:left="403" w:right="773"/>
      </w:pPr>
      <w:r>
        <w:rPr>
          <w:rFonts w:cs="Cambria" w:hAnsi="Cambria" w:eastAsia="Cambria" w:ascii="Cambria"/>
          <w:spacing w:val="0"/>
          <w:w w:val="100"/>
          <w:sz w:val="22"/>
          <w:szCs w:val="22"/>
        </w:rPr>
        <w:t>Ba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udd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n,</w:t>
      </w:r>
      <w:r>
        <w:rPr>
          <w:rFonts w:cs="Cambria" w:hAnsi="Cambria" w:eastAsia="Cambria" w:ascii="Cambria"/>
          <w:spacing w:val="26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.</w:t>
      </w:r>
      <w:r>
        <w:rPr>
          <w:rFonts w:cs="Cambria" w:hAnsi="Cambria" w:eastAsia="Cambria" w:ascii="Cambria"/>
          <w:spacing w:val="26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an.</w:t>
      </w:r>
      <w:r>
        <w:rPr>
          <w:rFonts w:cs="Cambria" w:hAnsi="Cambria" w:eastAsia="Cambria" w:ascii="Cambria"/>
          <w:spacing w:val="26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(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200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2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).</w:t>
      </w:r>
      <w:r>
        <w:rPr>
          <w:rFonts w:cs="Cambria" w:hAnsi="Cambria" w:eastAsia="Cambria" w:ascii="Cambria"/>
          <w:spacing w:val="26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M</w:t>
      </w:r>
      <w:r>
        <w:rPr>
          <w:rFonts w:cs="Cambria" w:hAnsi="Cambria" w:eastAsia="Cambria" w:ascii="Cambria"/>
          <w:i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t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o</w:t>
      </w:r>
      <w:r>
        <w:rPr>
          <w:rFonts w:cs="Cambria" w:hAnsi="Cambria" w:eastAsia="Cambria" w:ascii="Cambria"/>
          <w:i/>
          <w:spacing w:val="-3"/>
          <w:w w:val="100"/>
          <w:sz w:val="22"/>
          <w:szCs w:val="22"/>
        </w:rPr>
        <w:t>d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o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l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o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gi</w:t>
      </w:r>
      <w:r>
        <w:rPr>
          <w:rFonts w:cs="Cambria" w:hAnsi="Cambria" w:eastAsia="Cambria" w:ascii="Cambria"/>
          <w:i/>
          <w:spacing w:val="25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Pe</w:t>
      </w:r>
      <w:r>
        <w:rPr>
          <w:rFonts w:cs="Cambria" w:hAnsi="Cambria" w:eastAsia="Cambria" w:ascii="Cambria"/>
          <w:i/>
          <w:spacing w:val="-2"/>
          <w:w w:val="100"/>
          <w:sz w:val="22"/>
          <w:szCs w:val="22"/>
        </w:rPr>
        <w:t>m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b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e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l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j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r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n</w:t>
      </w:r>
      <w:r>
        <w:rPr>
          <w:rFonts w:cs="Cambria" w:hAnsi="Cambria" w:eastAsia="Cambria" w:ascii="Cambria"/>
          <w:i/>
          <w:spacing w:val="25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Ag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</w:r>
    </w:p>
    <w:p>
      <w:pPr>
        <w:rPr>
          <w:rFonts w:cs="Cambria" w:hAnsi="Cambria" w:eastAsia="Cambria" w:ascii="Cambria"/>
          <w:sz w:val="22"/>
          <w:szCs w:val="22"/>
        </w:rPr>
        <w:jc w:val="left"/>
        <w:spacing w:before="40"/>
        <w:ind w:left="1150"/>
      </w:pP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s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l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.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J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akarta: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27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C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pu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P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re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s</w:t>
      </w:r>
    </w:p>
    <w:p>
      <w:pPr>
        <w:rPr>
          <w:rFonts w:cs="Cambria" w:hAnsi="Cambria" w:eastAsia="Cambria" w:ascii="Cambria"/>
          <w:sz w:val="22"/>
          <w:szCs w:val="22"/>
        </w:rPr>
        <w:jc w:val="both"/>
        <w:spacing w:before="39" w:lineRule="auto" w:line="275"/>
        <w:ind w:left="1150" w:right="770" w:hanging="708"/>
      </w:pPr>
      <w:r>
        <w:rPr>
          <w:rFonts w:cs="Cambria" w:hAnsi="Cambria" w:eastAsia="Cambria" w:ascii="Cambria"/>
          <w:spacing w:val="0"/>
          <w:w w:val="100"/>
          <w:sz w:val="22"/>
          <w:szCs w:val="22"/>
        </w:rPr>
        <w:t>Denok,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w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raeni.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(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2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01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5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)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.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“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Pe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ingk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tan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Pe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g</w:t>
      </w:r>
      <w:r>
        <w:rPr>
          <w:rFonts w:cs="Cambria" w:hAnsi="Cambria" w:eastAsia="Cambria" w:ascii="Cambria"/>
          <w:i/>
          <w:spacing w:val="-3"/>
          <w:w w:val="100"/>
          <w:sz w:val="22"/>
          <w:szCs w:val="22"/>
        </w:rPr>
        <w:t>e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b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ng</w:t>
      </w:r>
      <w:r>
        <w:rPr>
          <w:rFonts w:cs="Cambria" w:hAnsi="Cambria" w:eastAsia="Cambria" w:ascii="Cambria"/>
          <w:i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n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N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l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Ag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d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n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M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o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r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l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         </w:t>
      </w:r>
      <w:r>
        <w:rPr>
          <w:rFonts w:cs="Cambria" w:hAnsi="Cambria" w:eastAsia="Cambria" w:ascii="Cambria"/>
          <w:i/>
          <w:spacing w:val="4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Me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l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l</w:t>
      </w:r>
      <w:r>
        <w:rPr>
          <w:rFonts w:cs="Cambria" w:hAnsi="Cambria" w:eastAsia="Cambria" w:ascii="Cambria"/>
          <w:i/>
          <w:spacing w:val="-3"/>
          <w:w w:val="100"/>
          <w:sz w:val="22"/>
          <w:szCs w:val="22"/>
        </w:rPr>
        <w:t>u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i/>
          <w:spacing w:val="16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Me</w:t>
      </w:r>
      <w:r>
        <w:rPr>
          <w:rFonts w:cs="Cambria" w:hAnsi="Cambria" w:eastAsia="Cambria" w:ascii="Cambria"/>
          <w:i/>
          <w:spacing w:val="-2"/>
          <w:w w:val="100"/>
          <w:sz w:val="22"/>
          <w:szCs w:val="22"/>
        </w:rPr>
        <w:t>t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o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de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i/>
          <w:spacing w:val="15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Be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r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ce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r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i/>
          <w:spacing w:val="-2"/>
          <w:w w:val="100"/>
          <w:sz w:val="22"/>
          <w:szCs w:val="22"/>
        </w:rPr>
        <w:t>t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”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spacing w:val="17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Jur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al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P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-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runo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j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oy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o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.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V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ol.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2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o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.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2</w:t>
      </w:r>
    </w:p>
    <w:p>
      <w:pPr>
        <w:rPr>
          <w:rFonts w:cs="Cambria" w:hAnsi="Cambria" w:eastAsia="Cambria" w:ascii="Cambria"/>
          <w:sz w:val="22"/>
          <w:szCs w:val="22"/>
        </w:rPr>
        <w:jc w:val="center"/>
        <w:spacing w:lineRule="exact" w:line="240"/>
        <w:ind w:left="406" w:right="772"/>
      </w:pPr>
      <w:r>
        <w:rPr>
          <w:rFonts w:cs="Cambria" w:hAnsi="Cambria" w:eastAsia="Cambria" w:ascii="Cambria"/>
          <w:spacing w:val="0"/>
          <w:w w:val="100"/>
          <w:sz w:val="22"/>
          <w:szCs w:val="22"/>
        </w:rPr>
        <w:t>Hu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,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2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4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h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mm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.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2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(</w:t>
      </w:r>
      <w:r>
        <w:rPr>
          <w:rFonts w:cs="Cambria" w:hAnsi="Cambria" w:eastAsia="Cambria" w:ascii="Cambria"/>
          <w:spacing w:val="-18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5"/>
          <w:w w:val="100"/>
          <w:sz w:val="22"/>
          <w:szCs w:val="22"/>
        </w:rPr>
        <w:t>2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0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0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9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)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.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28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Me</w:t>
      </w:r>
      <w:r>
        <w:rPr>
          <w:rFonts w:cs="Cambria" w:hAnsi="Cambria" w:eastAsia="Cambria" w:ascii="Cambria"/>
          <w:i/>
          <w:spacing w:val="-3"/>
          <w:w w:val="100"/>
          <w:sz w:val="22"/>
          <w:szCs w:val="22"/>
        </w:rPr>
        <w:t>n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g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s</w:t>
      </w:r>
      <w:r>
        <w:rPr>
          <w:rFonts w:cs="Cambria" w:hAnsi="Cambria" w:eastAsia="Cambria" w:ascii="Cambria"/>
          <w:i/>
          <w:spacing w:val="-3"/>
          <w:w w:val="100"/>
          <w:sz w:val="22"/>
          <w:szCs w:val="22"/>
        </w:rPr>
        <w:t>u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h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28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-2"/>
          <w:w w:val="100"/>
          <w:sz w:val="22"/>
          <w:szCs w:val="22"/>
        </w:rPr>
        <w:t>n</w:t>
      </w:r>
      <w:r>
        <w:rPr>
          <w:rFonts w:cs="Cambria" w:hAnsi="Cambria" w:eastAsia="Cambria" w:ascii="Cambria"/>
          <w:i/>
          <w:spacing w:val="4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k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2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-4"/>
          <w:w w:val="100"/>
          <w:sz w:val="22"/>
          <w:szCs w:val="22"/>
        </w:rPr>
        <w:t>F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se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2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3"/>
          <w:w w:val="100"/>
          <w:sz w:val="22"/>
          <w:szCs w:val="22"/>
        </w:rPr>
        <w:t>M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i/>
          <w:spacing w:val="-3"/>
          <w:w w:val="100"/>
          <w:sz w:val="22"/>
          <w:szCs w:val="22"/>
        </w:rPr>
        <w:t>n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i/>
          <w:spacing w:val="2"/>
          <w:w w:val="100"/>
          <w:sz w:val="22"/>
          <w:szCs w:val="22"/>
        </w:rPr>
        <w:t>u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su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2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&amp;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</w:r>
    </w:p>
    <w:p>
      <w:pPr>
        <w:rPr>
          <w:rFonts w:cs="Cambria" w:hAnsi="Cambria" w:eastAsia="Cambria" w:ascii="Cambria"/>
          <w:sz w:val="22"/>
          <w:szCs w:val="22"/>
        </w:rPr>
        <w:jc w:val="left"/>
        <w:spacing w:before="39"/>
        <w:ind w:left="1150"/>
      </w:pP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Usia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2"/>
          <w:w w:val="100"/>
          <w:sz w:val="22"/>
          <w:szCs w:val="22"/>
        </w:rPr>
        <w:t>P</w:t>
      </w:r>
      <w:r>
        <w:rPr>
          <w:rFonts w:cs="Cambria" w:hAnsi="Cambria" w:eastAsia="Cambria" w:ascii="Cambria"/>
          <w:i/>
          <w:spacing w:val="-4"/>
          <w:w w:val="100"/>
          <w:sz w:val="22"/>
          <w:szCs w:val="22"/>
        </w:rPr>
        <w:t>r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se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k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o</w:t>
      </w:r>
      <w:r>
        <w:rPr>
          <w:rFonts w:cs="Cambria" w:hAnsi="Cambria" w:eastAsia="Cambria" w:ascii="Cambria"/>
          <w:i/>
          <w:spacing w:val="4"/>
          <w:w w:val="100"/>
          <w:sz w:val="22"/>
          <w:szCs w:val="22"/>
        </w:rPr>
        <w:t>l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-2"/>
          <w:w w:val="100"/>
          <w:sz w:val="22"/>
          <w:szCs w:val="22"/>
        </w:rPr>
        <w:t>h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.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4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: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4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al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.</w:t>
      </w:r>
    </w:p>
    <w:p>
      <w:pPr>
        <w:rPr>
          <w:rFonts w:cs="Cambria" w:hAnsi="Cambria" w:eastAsia="Cambria" w:ascii="Cambria"/>
          <w:sz w:val="22"/>
          <w:szCs w:val="22"/>
        </w:rPr>
        <w:jc w:val="center"/>
        <w:spacing w:before="39"/>
        <w:ind w:left="406" w:right="773"/>
      </w:pPr>
      <w:r>
        <w:rPr>
          <w:rFonts w:cs="Cambria" w:hAnsi="Cambria" w:eastAsia="Cambria" w:ascii="Cambria"/>
          <w:spacing w:val="0"/>
          <w:w w:val="100"/>
          <w:sz w:val="22"/>
          <w:szCs w:val="22"/>
        </w:rPr>
        <w:t>Juwariy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h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.</w:t>
      </w:r>
      <w:r>
        <w:rPr>
          <w:rFonts w:cs="Cambria" w:hAnsi="Cambria" w:eastAsia="Cambria" w:ascii="Cambria"/>
          <w:i/>
          <w:spacing w:val="16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(20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1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0).</w:t>
      </w:r>
      <w:r>
        <w:rPr>
          <w:rFonts w:cs="Cambria" w:hAnsi="Cambria" w:eastAsia="Cambria" w:ascii="Cambria"/>
          <w:spacing w:val="17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D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s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r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-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i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s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r</w:t>
      </w:r>
      <w:r>
        <w:rPr>
          <w:rFonts w:cs="Cambria" w:hAnsi="Cambria" w:eastAsia="Cambria" w:ascii="Cambria"/>
          <w:i/>
          <w:spacing w:val="15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Pe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di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d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k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n</w:t>
      </w:r>
      <w:r>
        <w:rPr>
          <w:rFonts w:cs="Cambria" w:hAnsi="Cambria" w:eastAsia="Cambria" w:ascii="Cambria"/>
          <w:i/>
          <w:spacing w:val="16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k</w:t>
      </w:r>
      <w:r>
        <w:rPr>
          <w:rFonts w:cs="Cambria" w:hAnsi="Cambria" w:eastAsia="Cambria" w:ascii="Cambria"/>
          <w:i/>
          <w:spacing w:val="17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i/>
          <w:spacing w:val="-4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l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m</w:t>
      </w:r>
      <w:r>
        <w:rPr>
          <w:rFonts w:cs="Cambria" w:hAnsi="Cambria" w:eastAsia="Cambria" w:ascii="Cambria"/>
          <w:i/>
          <w:spacing w:val="15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3"/>
          <w:w w:val="100"/>
          <w:sz w:val="22"/>
          <w:szCs w:val="22"/>
        </w:rPr>
        <w:t>l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-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Q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u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r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’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n.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</w:r>
    </w:p>
    <w:p>
      <w:pPr>
        <w:rPr>
          <w:rFonts w:cs="Cambria" w:hAnsi="Cambria" w:eastAsia="Cambria" w:ascii="Cambria"/>
          <w:sz w:val="22"/>
          <w:szCs w:val="22"/>
        </w:rPr>
        <w:jc w:val="left"/>
        <w:spacing w:before="37"/>
        <w:ind w:left="1150"/>
      </w:pP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o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g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ka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r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ta: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Te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r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s.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</w:r>
    </w:p>
    <w:p>
      <w:pPr>
        <w:rPr>
          <w:rFonts w:cs="Cambria" w:hAnsi="Cambria" w:eastAsia="Cambria" w:ascii="Cambria"/>
          <w:sz w:val="22"/>
          <w:szCs w:val="22"/>
        </w:rPr>
        <w:jc w:val="center"/>
        <w:spacing w:before="39"/>
        <w:ind w:left="406" w:right="777"/>
      </w:pPr>
      <w:r>
        <w:rPr>
          <w:rFonts w:cs="Cambria" w:hAnsi="Cambria" w:eastAsia="Cambria" w:ascii="Cambria"/>
          <w:spacing w:val="0"/>
          <w:w w:val="100"/>
          <w:sz w:val="22"/>
          <w:szCs w:val="22"/>
        </w:rPr>
        <w:t>Mu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f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dah,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uk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uk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ur.</w:t>
      </w:r>
      <w:r>
        <w:rPr>
          <w:rFonts w:cs="Cambria" w:hAnsi="Cambria" w:eastAsia="Cambria" w:ascii="Cambria"/>
          <w:spacing w:val="5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(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2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01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4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).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B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r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in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Ba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ed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Teachi</w:t>
      </w:r>
      <w:r>
        <w:rPr>
          <w:rFonts w:cs="Cambria" w:hAnsi="Cambria" w:eastAsia="Cambria" w:ascii="Cambria"/>
          <w:i/>
          <w:spacing w:val="-2"/>
          <w:w w:val="100"/>
          <w:sz w:val="22"/>
          <w:szCs w:val="22"/>
        </w:rPr>
        <w:t>n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g</w:t>
      </w:r>
      <w:r>
        <w:rPr>
          <w:rFonts w:cs="Cambria" w:hAnsi="Cambria" w:eastAsia="Cambria" w:ascii="Cambria"/>
          <w:i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nd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Le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r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ni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g.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</w:r>
    </w:p>
    <w:p>
      <w:pPr>
        <w:rPr>
          <w:rFonts w:cs="Cambria" w:hAnsi="Cambria" w:eastAsia="Cambria" w:ascii="Cambria"/>
          <w:sz w:val="22"/>
          <w:szCs w:val="22"/>
        </w:rPr>
        <w:jc w:val="left"/>
        <w:spacing w:before="37"/>
        <w:ind w:left="1150"/>
      </w:pP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o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g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ka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r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ta: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Te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r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s.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</w:r>
    </w:p>
    <w:p>
      <w:pPr>
        <w:rPr>
          <w:rFonts w:cs="Cambria" w:hAnsi="Cambria" w:eastAsia="Cambria" w:ascii="Cambria"/>
          <w:sz w:val="22"/>
          <w:szCs w:val="22"/>
        </w:rPr>
        <w:jc w:val="center"/>
        <w:spacing w:before="40"/>
        <w:ind w:left="403" w:right="771"/>
      </w:pPr>
      <w:r>
        <w:rPr>
          <w:rFonts w:cs="Cambria" w:hAnsi="Cambria" w:eastAsia="Cambria" w:ascii="Cambria"/>
          <w:spacing w:val="0"/>
          <w:w w:val="100"/>
          <w:sz w:val="22"/>
          <w:szCs w:val="22"/>
        </w:rPr>
        <w:t>Mu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kin,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   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.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   </w:t>
      </w:r>
      <w:r>
        <w:rPr>
          <w:rFonts w:cs="Cambria" w:hAnsi="Cambria" w:eastAsia="Cambria" w:ascii="Cambria"/>
          <w:spacing w:val="5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(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20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1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2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).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   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C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r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i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skan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    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Ot</w:t>
      </w:r>
      <w:r>
        <w:rPr>
          <w:rFonts w:cs="Cambria" w:hAnsi="Cambria" w:eastAsia="Cambria" w:ascii="Cambria"/>
          <w:i/>
          <w:spacing w:val="-3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k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    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k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    </w:t>
      </w:r>
      <w:r>
        <w:rPr>
          <w:rFonts w:cs="Cambria" w:hAnsi="Cambria" w:eastAsia="Cambria" w:ascii="Cambria"/>
          <w:i/>
          <w:spacing w:val="5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de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g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</w:r>
    </w:p>
    <w:p>
      <w:pPr>
        <w:rPr>
          <w:rFonts w:cs="Cambria" w:hAnsi="Cambria" w:eastAsia="Cambria" w:ascii="Cambria"/>
          <w:sz w:val="22"/>
          <w:szCs w:val="22"/>
        </w:rPr>
        <w:jc w:val="left"/>
        <w:spacing w:before="39"/>
        <w:ind w:left="1150"/>
      </w:pP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D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o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!.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o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g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ka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r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ta: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fir</w:t>
      </w:r>
      <w:r>
        <w:rPr>
          <w:rFonts w:cs="Cambria" w:hAnsi="Cambria" w:eastAsia="Cambria" w:ascii="Cambria"/>
          <w:i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h.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</w:r>
    </w:p>
    <w:p>
      <w:pPr>
        <w:rPr>
          <w:rFonts w:cs="Cambria" w:hAnsi="Cambria" w:eastAsia="Cambria" w:ascii="Cambria"/>
          <w:sz w:val="22"/>
          <w:szCs w:val="22"/>
        </w:rPr>
        <w:jc w:val="both"/>
        <w:spacing w:before="37" w:lineRule="auto" w:line="276"/>
        <w:ind w:left="1150" w:right="770" w:hanging="708"/>
      </w:pPr>
      <w:r>
        <w:rPr>
          <w:rFonts w:cs="Cambria" w:hAnsi="Cambria" w:eastAsia="Cambria" w:ascii="Cambria"/>
          <w:spacing w:val="0"/>
          <w:w w:val="100"/>
          <w:sz w:val="22"/>
          <w:szCs w:val="22"/>
        </w:rPr>
        <w:t>Mur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d,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R.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(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2013).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Pe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i/>
          <w:spacing w:val="-3"/>
          <w:w w:val="100"/>
          <w:sz w:val="22"/>
          <w:szCs w:val="22"/>
        </w:rPr>
        <w:t>g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b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ng</w:t>
      </w:r>
      <w:r>
        <w:rPr>
          <w:rFonts w:cs="Cambria" w:hAnsi="Cambria" w:eastAsia="Cambria" w:ascii="Cambria"/>
          <w:i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n</w:t>
      </w:r>
      <w:r>
        <w:rPr>
          <w:rFonts w:cs="Cambria" w:hAnsi="Cambria" w:eastAsia="Cambria" w:ascii="Cambria"/>
          <w:i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M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o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i/>
          <w:spacing w:val="-3"/>
          <w:w w:val="100"/>
          <w:sz w:val="22"/>
          <w:szCs w:val="22"/>
        </w:rPr>
        <w:t>e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l</w:t>
      </w:r>
      <w:r>
        <w:rPr>
          <w:rFonts w:cs="Cambria" w:hAnsi="Cambria" w:eastAsia="Cambria" w:ascii="Cambria"/>
          <w:i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Pe</w:t>
      </w:r>
      <w:r>
        <w:rPr>
          <w:rFonts w:cs="Cambria" w:hAnsi="Cambria" w:eastAsia="Cambria" w:ascii="Cambria"/>
          <w:i/>
          <w:spacing w:val="-2"/>
          <w:w w:val="100"/>
          <w:sz w:val="22"/>
          <w:szCs w:val="22"/>
        </w:rPr>
        <w:t>m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b</w:t>
      </w:r>
      <w:r>
        <w:rPr>
          <w:rFonts w:cs="Cambria" w:hAnsi="Cambria" w:eastAsia="Cambria" w:ascii="Cambria"/>
          <w:i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l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j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r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n</w:t>
      </w:r>
      <w:r>
        <w:rPr>
          <w:rFonts w:cs="Cambria" w:hAnsi="Cambria" w:eastAsia="Cambria" w:ascii="Cambria"/>
          <w:i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P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r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k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t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ik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Be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r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b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sis</w:t>
      </w:r>
      <w:r>
        <w:rPr>
          <w:rFonts w:cs="Cambria" w:hAnsi="Cambria" w:eastAsia="Cambria" w:ascii="Cambria"/>
          <w:i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K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o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p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etensi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B</w:t>
      </w:r>
      <w:r>
        <w:rPr>
          <w:rFonts w:cs="Cambria" w:hAnsi="Cambria" w:eastAsia="Cambria" w:ascii="Cambria"/>
          <w:i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r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o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r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ient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si</w:t>
      </w:r>
      <w:r>
        <w:rPr>
          <w:rFonts w:cs="Cambria" w:hAnsi="Cambria" w:eastAsia="Cambria" w:ascii="Cambria"/>
          <w:i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P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r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o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i/>
          <w:spacing w:val="-4"/>
          <w:w w:val="100"/>
          <w:sz w:val="22"/>
          <w:szCs w:val="22"/>
        </w:rPr>
        <w:t>u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ksi.</w:t>
      </w:r>
      <w:r>
        <w:rPr>
          <w:rFonts w:cs="Cambria" w:hAnsi="Cambria" w:eastAsia="Cambria" w:ascii="Cambria"/>
          <w:i/>
          <w:spacing w:val="5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C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akra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w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ala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Jur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al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Il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h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v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eri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o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akarta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o.1</w:t>
      </w:r>
    </w:p>
    <w:p>
      <w:pPr>
        <w:rPr>
          <w:rFonts w:cs="Cambria" w:hAnsi="Cambria" w:eastAsia="Cambria" w:ascii="Cambria"/>
          <w:sz w:val="22"/>
          <w:szCs w:val="22"/>
        </w:rPr>
        <w:jc w:val="center"/>
        <w:spacing w:lineRule="exact" w:line="240"/>
        <w:ind w:left="406" w:right="776"/>
      </w:pPr>
      <w:r>
        <w:rPr>
          <w:rFonts w:cs="Cambria" w:hAnsi="Cambria" w:eastAsia="Cambria" w:ascii="Cambria"/>
          <w:spacing w:val="0"/>
          <w:w w:val="100"/>
          <w:sz w:val="22"/>
          <w:szCs w:val="22"/>
        </w:rPr>
        <w:t>P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abo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w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o,</w:t>
      </w:r>
      <w:r>
        <w:rPr>
          <w:rFonts w:cs="Cambria" w:hAnsi="Cambria" w:eastAsia="Cambria" w:ascii="Cambria"/>
          <w:spacing w:val="28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.</w:t>
      </w:r>
      <w:r>
        <w:rPr>
          <w:rFonts w:cs="Cambria" w:hAnsi="Cambria" w:eastAsia="Cambria" w:ascii="Cambria"/>
          <w:spacing w:val="29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(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2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01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7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)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.</w:t>
      </w:r>
      <w:r>
        <w:rPr>
          <w:rFonts w:cs="Cambria" w:hAnsi="Cambria" w:eastAsia="Cambria" w:ascii="Cambria"/>
          <w:i/>
          <w:spacing w:val="27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P</w:t>
      </w:r>
      <w:r>
        <w:rPr>
          <w:rFonts w:cs="Cambria" w:hAnsi="Cambria" w:eastAsia="Cambria" w:ascii="Cambria"/>
          <w:i/>
          <w:spacing w:val="-3"/>
          <w:w w:val="100"/>
          <w:sz w:val="22"/>
          <w:szCs w:val="22"/>
        </w:rPr>
        <w:t>e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nting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27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B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e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r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k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s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h</w:t>
      </w:r>
      <w:r>
        <w:rPr>
          <w:rFonts w:cs="Cambria" w:hAnsi="Cambria" w:eastAsia="Cambria" w:ascii="Cambria"/>
          <w:i/>
          <w:spacing w:val="28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-3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2"/>
          <w:w w:val="100"/>
          <w:sz w:val="22"/>
          <w:szCs w:val="22"/>
        </w:rPr>
        <w:t>l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-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Q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u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r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'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n</w:t>
      </w:r>
      <w:r>
        <w:rPr>
          <w:rFonts w:cs="Cambria" w:hAnsi="Cambria" w:eastAsia="Cambria" w:ascii="Cambria"/>
          <w:i/>
          <w:spacing w:val="27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i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n</w:t>
      </w:r>
      <w:r>
        <w:rPr>
          <w:rFonts w:cs="Cambria" w:hAnsi="Cambria" w:eastAsia="Cambria" w:ascii="Cambria"/>
          <w:i/>
          <w:spacing w:val="27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S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u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n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h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</w:r>
    </w:p>
    <w:p>
      <w:pPr>
        <w:rPr>
          <w:rFonts w:cs="Cambria" w:hAnsi="Cambria" w:eastAsia="Cambria" w:ascii="Cambria"/>
          <w:sz w:val="22"/>
          <w:szCs w:val="22"/>
        </w:rPr>
        <w:jc w:val="left"/>
        <w:spacing w:before="39"/>
        <w:ind w:left="1150"/>
        <w:sectPr>
          <w:pgMar w:header="886" w:footer="1068" w:top="1080" w:bottom="280" w:left="1260" w:right="320"/>
          <w:pgSz w:w="9080" w:h="13620"/>
        </w:sectPr>
      </w:pP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b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gi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i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k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i/>
          <w:spacing w:val="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ia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i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D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ini.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i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P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r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o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ceedi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gs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i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o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f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T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h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2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nd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i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n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u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Cambria" w:hAnsi="Cambria" w:eastAsia="Cambria" w:ascii="Cambria"/>
          <w:sz w:val="22"/>
          <w:szCs w:val="22"/>
        </w:rPr>
        <w:jc w:val="both"/>
        <w:spacing w:before="30" w:lineRule="auto" w:line="276"/>
        <w:ind w:left="1521" w:right="405"/>
      </w:pP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C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o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nfe</w:t>
      </w:r>
      <w:r>
        <w:rPr>
          <w:rFonts w:cs="Cambria" w:hAnsi="Cambria" w:eastAsia="Cambria" w:ascii="Cambria"/>
          <w:i/>
          <w:spacing w:val="-2"/>
          <w:w w:val="100"/>
          <w:sz w:val="22"/>
          <w:szCs w:val="22"/>
        </w:rPr>
        <w:t>r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ence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o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n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s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l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ic</w:t>
      </w:r>
      <w:r>
        <w:rPr>
          <w:rFonts w:cs="Cambria" w:hAnsi="Cambria" w:eastAsia="Cambria" w:ascii="Cambria"/>
          <w:i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i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-4"/>
          <w:w w:val="100"/>
          <w:sz w:val="22"/>
          <w:szCs w:val="22"/>
        </w:rPr>
        <w:t>r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l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y</w:t>
      </w:r>
      <w:r>
        <w:rPr>
          <w:rFonts w:cs="Cambria" w:hAnsi="Cambria" w:eastAsia="Cambria" w:ascii="Cambria"/>
          <w:i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C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hi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l</w:t>
      </w:r>
      <w:r>
        <w:rPr>
          <w:rFonts w:cs="Cambria" w:hAnsi="Cambria" w:eastAsia="Cambria" w:ascii="Cambria"/>
          <w:i/>
          <w:spacing w:val="-3"/>
          <w:w w:val="100"/>
          <w:sz w:val="22"/>
          <w:szCs w:val="22"/>
        </w:rPr>
        <w:t>d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h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o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o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i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d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uc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-2"/>
          <w:w w:val="100"/>
          <w:sz w:val="22"/>
          <w:szCs w:val="22"/>
        </w:rPr>
        <w:t>t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o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n.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-2"/>
          <w:w w:val="100"/>
          <w:sz w:val="22"/>
          <w:szCs w:val="22"/>
        </w:rPr>
        <w:t>V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o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l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i/>
          <w:spacing w:val="-2"/>
          <w:w w:val="100"/>
          <w:sz w:val="22"/>
          <w:szCs w:val="22"/>
        </w:rPr>
        <w:t>m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2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,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u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gu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t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2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0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1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7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.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</w:r>
    </w:p>
    <w:p>
      <w:pPr>
        <w:rPr>
          <w:rFonts w:cs="Cambria" w:hAnsi="Cambria" w:eastAsia="Cambria" w:ascii="Cambria"/>
          <w:sz w:val="22"/>
          <w:szCs w:val="22"/>
        </w:rPr>
        <w:jc w:val="left"/>
        <w:spacing w:lineRule="exact" w:line="240"/>
        <w:ind w:left="813"/>
      </w:pPr>
      <w:r>
        <w:rPr>
          <w:rFonts w:cs="Cambria" w:hAnsi="Cambria" w:eastAsia="Cambria" w:ascii="Cambria"/>
          <w:spacing w:val="0"/>
          <w:w w:val="100"/>
          <w:sz w:val="22"/>
          <w:szCs w:val="22"/>
        </w:rPr>
        <w:t>Qud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,</w:t>
      </w:r>
      <w:r>
        <w:rPr>
          <w:rFonts w:cs="Cambria" w:hAnsi="Cambria" w:eastAsia="Cambria" w:ascii="Cambria"/>
          <w:spacing w:val="45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H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z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h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ra.</w:t>
      </w:r>
      <w:r>
        <w:rPr>
          <w:rFonts w:cs="Cambria" w:hAnsi="Cambria" w:eastAsia="Cambria" w:ascii="Cambria"/>
          <w:spacing w:val="46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(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2010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)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.</w:t>
      </w:r>
      <w:r>
        <w:rPr>
          <w:rFonts w:cs="Cambria" w:hAnsi="Cambria" w:eastAsia="Cambria" w:ascii="Cambria"/>
          <w:spacing w:val="4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O</w:t>
      </w:r>
      <w:r>
        <w:rPr>
          <w:rFonts w:cs="Cambria" w:hAnsi="Cambria" w:eastAsia="Cambria" w:ascii="Cambria"/>
          <w:i/>
          <w:spacing w:val="-2"/>
          <w:w w:val="100"/>
          <w:sz w:val="22"/>
          <w:szCs w:val="22"/>
        </w:rPr>
        <w:t>p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t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l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is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si</w:t>
      </w:r>
      <w:r>
        <w:rPr>
          <w:rFonts w:cs="Cambria" w:hAnsi="Cambria" w:eastAsia="Cambria" w:ascii="Cambria"/>
          <w:i/>
          <w:spacing w:val="4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Pe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di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d</w:t>
      </w:r>
      <w:r>
        <w:rPr>
          <w:rFonts w:cs="Cambria" w:hAnsi="Cambria" w:eastAsia="Cambria" w:ascii="Cambria"/>
          <w:i/>
          <w:spacing w:val="-2"/>
          <w:w w:val="100"/>
          <w:sz w:val="22"/>
          <w:szCs w:val="22"/>
        </w:rPr>
        <w:t>i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kan</w:t>
      </w:r>
      <w:r>
        <w:rPr>
          <w:rFonts w:cs="Cambria" w:hAnsi="Cambria" w:eastAsia="Cambria" w:ascii="Cambria"/>
          <w:i/>
          <w:spacing w:val="4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k</w:t>
      </w:r>
      <w:r>
        <w:rPr>
          <w:rFonts w:cs="Cambria" w:hAnsi="Cambria" w:eastAsia="Cambria" w:ascii="Cambria"/>
          <w:i/>
          <w:spacing w:val="45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ia</w:t>
      </w:r>
      <w:r>
        <w:rPr>
          <w:rFonts w:cs="Cambria" w:hAnsi="Cambria" w:eastAsia="Cambria" w:ascii="Cambria"/>
          <w:i/>
          <w:spacing w:val="4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D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ini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</w:r>
    </w:p>
    <w:p>
      <w:pPr>
        <w:rPr>
          <w:rFonts w:cs="Cambria" w:hAnsi="Cambria" w:eastAsia="Cambria" w:ascii="Cambria"/>
          <w:sz w:val="22"/>
          <w:szCs w:val="22"/>
        </w:rPr>
        <w:jc w:val="both"/>
        <w:spacing w:before="39"/>
        <w:ind w:left="1521" w:right="401"/>
      </w:pP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Me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l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l</w:t>
      </w:r>
      <w:r>
        <w:rPr>
          <w:rFonts w:cs="Cambria" w:hAnsi="Cambria" w:eastAsia="Cambria" w:ascii="Cambria"/>
          <w:i/>
          <w:spacing w:val="-3"/>
          <w:w w:val="100"/>
          <w:sz w:val="22"/>
          <w:szCs w:val="22"/>
        </w:rPr>
        <w:t>u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i/>
          <w:spacing w:val="38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Pe</w:t>
      </w:r>
      <w:r>
        <w:rPr>
          <w:rFonts w:cs="Cambria" w:hAnsi="Cambria" w:eastAsia="Cambria" w:ascii="Cambria"/>
          <w:i/>
          <w:spacing w:val="-2"/>
          <w:w w:val="100"/>
          <w:sz w:val="22"/>
          <w:szCs w:val="22"/>
        </w:rPr>
        <w:t>m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be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l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j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r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n</w:t>
      </w:r>
      <w:r>
        <w:rPr>
          <w:rFonts w:cs="Cambria" w:hAnsi="Cambria" w:eastAsia="Cambria" w:ascii="Cambria"/>
          <w:i/>
          <w:spacing w:val="37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ng</w:t>
      </w:r>
      <w:r>
        <w:rPr>
          <w:rFonts w:cs="Cambria" w:hAnsi="Cambria" w:eastAsia="Cambria" w:ascii="Cambria"/>
          <w:i/>
          <w:spacing w:val="37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Be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r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b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sis</w:t>
      </w:r>
      <w:r>
        <w:rPr>
          <w:rFonts w:cs="Cambria" w:hAnsi="Cambria" w:eastAsia="Cambria" w:ascii="Cambria"/>
          <w:i/>
          <w:spacing w:val="37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Pe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r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ke</w:t>
      </w:r>
      <w:r>
        <w:rPr>
          <w:rFonts w:cs="Cambria" w:hAnsi="Cambria" w:eastAsia="Cambria" w:ascii="Cambria"/>
          <w:i/>
          <w:spacing w:val="2"/>
          <w:w w:val="100"/>
          <w:sz w:val="22"/>
          <w:szCs w:val="22"/>
        </w:rPr>
        <w:t>m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b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ng</w:t>
      </w:r>
      <w:r>
        <w:rPr>
          <w:rFonts w:cs="Cambria" w:hAnsi="Cambria" w:eastAsia="Cambria" w:ascii="Cambria"/>
          <w:i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n</w:t>
      </w:r>
      <w:r>
        <w:rPr>
          <w:rFonts w:cs="Cambria" w:hAnsi="Cambria" w:eastAsia="Cambria" w:ascii="Cambria"/>
          <w:i/>
          <w:spacing w:val="37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Ot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k.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</w:r>
    </w:p>
    <w:p>
      <w:pPr>
        <w:rPr>
          <w:rFonts w:cs="Cambria" w:hAnsi="Cambria" w:eastAsia="Cambria" w:ascii="Cambria"/>
          <w:sz w:val="22"/>
          <w:szCs w:val="22"/>
        </w:rPr>
        <w:jc w:val="both"/>
        <w:spacing w:before="37"/>
        <w:ind w:left="1521" w:right="2616"/>
      </w:pPr>
      <w:r>
        <w:rPr>
          <w:rFonts w:cs="Cambria" w:hAnsi="Cambria" w:eastAsia="Cambria" w:ascii="Cambria"/>
          <w:spacing w:val="0"/>
          <w:w w:val="100"/>
          <w:sz w:val="22"/>
          <w:szCs w:val="22"/>
        </w:rPr>
        <w:t>Bulet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P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ko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o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V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o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.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18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No.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2</w:t>
      </w:r>
    </w:p>
    <w:p>
      <w:pPr>
        <w:rPr>
          <w:rFonts w:cs="Cambria" w:hAnsi="Cambria" w:eastAsia="Cambria" w:ascii="Cambria"/>
          <w:sz w:val="22"/>
          <w:szCs w:val="22"/>
        </w:rPr>
        <w:jc w:val="both"/>
        <w:spacing w:before="39" w:lineRule="auto" w:line="276"/>
        <w:ind w:left="1521" w:right="401" w:hanging="708"/>
      </w:pPr>
      <w:r>
        <w:rPr>
          <w:rFonts w:cs="Cambria" w:hAnsi="Cambria" w:eastAsia="Cambria" w:ascii="Cambria"/>
          <w:spacing w:val="0"/>
          <w:w w:val="100"/>
          <w:sz w:val="22"/>
          <w:szCs w:val="22"/>
        </w:rPr>
        <w:t>Roz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,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ova.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(2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0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1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2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).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Pe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i/>
          <w:spacing w:val="-2"/>
          <w:w w:val="100"/>
          <w:sz w:val="22"/>
          <w:szCs w:val="22"/>
        </w:rPr>
        <w:t>i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ngk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tan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K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ece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r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i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s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n</w:t>
      </w:r>
      <w:r>
        <w:rPr>
          <w:rFonts w:cs="Cambria" w:hAnsi="Cambria" w:eastAsia="Cambria" w:ascii="Cambria"/>
          <w:i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l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o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gika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Mate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t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ka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k</w:t>
      </w:r>
      <w:r>
        <w:rPr>
          <w:rFonts w:cs="Cambria" w:hAnsi="Cambria" w:eastAsia="Cambria" w:ascii="Cambria"/>
          <w:i/>
          <w:spacing w:val="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M</w:t>
      </w:r>
      <w:r>
        <w:rPr>
          <w:rFonts w:cs="Cambria" w:hAnsi="Cambria" w:eastAsia="Cambria" w:ascii="Cambria"/>
          <w:i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l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l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ui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Pe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r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in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n</w:t>
      </w:r>
      <w:r>
        <w:rPr>
          <w:rFonts w:cs="Cambria" w:hAnsi="Cambria" w:eastAsia="Cambria" w:ascii="Cambria"/>
          <w:i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Be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r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hitung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Mengg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u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n</w:t>
      </w:r>
      <w:r>
        <w:rPr>
          <w:rFonts w:cs="Cambria" w:hAnsi="Cambria" w:eastAsia="Cambria" w:ascii="Cambria"/>
          <w:i/>
          <w:spacing w:val="-4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kan</w:t>
      </w:r>
      <w:r>
        <w:rPr>
          <w:rFonts w:cs="Cambria" w:hAnsi="Cambria" w:eastAsia="Cambria" w:ascii="Cambria"/>
          <w:i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p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p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n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te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l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ur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di</w:t>
      </w:r>
      <w:r>
        <w:rPr>
          <w:rFonts w:cs="Cambria" w:hAnsi="Cambria" w:eastAsia="Cambria" w:ascii="Cambria"/>
          <w:i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TK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Ais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iy</w:t>
      </w:r>
      <w:r>
        <w:rPr>
          <w:rFonts w:cs="Cambria" w:hAnsi="Cambria" w:eastAsia="Cambria" w:ascii="Cambria"/>
          <w:i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h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7</w:t>
      </w:r>
      <w:r>
        <w:rPr>
          <w:rFonts w:cs="Cambria" w:hAnsi="Cambria" w:eastAsia="Cambria" w:ascii="Cambria"/>
          <w:i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D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i/>
          <w:spacing w:val="-2"/>
          <w:w w:val="100"/>
          <w:sz w:val="22"/>
          <w:szCs w:val="22"/>
        </w:rPr>
        <w:t>r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i.</w:t>
      </w:r>
      <w:r>
        <w:rPr>
          <w:rFonts w:cs="Cambria" w:hAnsi="Cambria" w:eastAsia="Cambria" w:ascii="Cambria"/>
          <w:i/>
          <w:spacing w:val="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Jur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al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o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v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er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eri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4"/>
          <w:w w:val="100"/>
          <w:sz w:val="22"/>
          <w:szCs w:val="22"/>
        </w:rPr>
        <w:t>P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urwoker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o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V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o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l.1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o.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1</w:t>
      </w:r>
    </w:p>
    <w:p>
      <w:pPr>
        <w:rPr>
          <w:rFonts w:cs="Cambria" w:hAnsi="Cambria" w:eastAsia="Cambria" w:ascii="Cambria"/>
          <w:sz w:val="22"/>
          <w:szCs w:val="22"/>
        </w:rPr>
        <w:jc w:val="left"/>
        <w:spacing w:lineRule="exact" w:line="240"/>
        <w:ind w:left="813"/>
      </w:pP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a,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3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Ro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z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3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Pur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3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&amp;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29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rum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3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3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h.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3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(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2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01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5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).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3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Psi</w:t>
      </w:r>
      <w:r>
        <w:rPr>
          <w:rFonts w:cs="Cambria" w:hAnsi="Cambria" w:eastAsia="Cambria" w:ascii="Cambria"/>
          <w:i/>
          <w:spacing w:val="-2"/>
          <w:w w:val="100"/>
          <w:sz w:val="22"/>
          <w:szCs w:val="22"/>
        </w:rPr>
        <w:t>k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o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l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o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gi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</w:r>
    </w:p>
    <w:p>
      <w:pPr>
        <w:rPr>
          <w:rFonts w:cs="Cambria" w:hAnsi="Cambria" w:eastAsia="Cambria" w:ascii="Cambria"/>
          <w:sz w:val="22"/>
          <w:szCs w:val="22"/>
        </w:rPr>
        <w:jc w:val="left"/>
        <w:spacing w:before="40" w:lineRule="auto" w:line="274"/>
        <w:ind w:left="813" w:right="407" w:firstLine="708"/>
      </w:pP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Pe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di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d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k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n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k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Usia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i/>
          <w:spacing w:val="2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D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ini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.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J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akarta: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P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x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.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ahro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w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h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,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  </w:t>
      </w:r>
      <w:r>
        <w:rPr>
          <w:rFonts w:cs="Cambria" w:hAnsi="Cambria" w:eastAsia="Cambria" w:ascii="Cambria"/>
          <w:spacing w:val="-1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.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spacing w:val="39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(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2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01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6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),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spacing w:val="37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Pe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g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r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uh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i/>
          <w:spacing w:val="36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Me</w:t>
      </w:r>
      <w:r>
        <w:rPr>
          <w:rFonts w:cs="Cambria" w:hAnsi="Cambria" w:eastAsia="Cambria" w:ascii="Cambria"/>
          <w:i/>
          <w:spacing w:val="-2"/>
          <w:w w:val="100"/>
          <w:sz w:val="22"/>
          <w:szCs w:val="22"/>
        </w:rPr>
        <w:t>t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o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de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i/>
          <w:spacing w:val="3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p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be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l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j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r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</w:r>
    </w:p>
    <w:p>
      <w:pPr>
        <w:rPr>
          <w:rFonts w:cs="Cambria" w:hAnsi="Cambria" w:eastAsia="Cambria" w:ascii="Cambria"/>
          <w:sz w:val="22"/>
          <w:szCs w:val="22"/>
        </w:rPr>
        <w:jc w:val="both"/>
        <w:spacing w:before="2" w:lineRule="auto" w:line="275"/>
        <w:ind w:left="1521" w:right="401"/>
        <w:sectPr>
          <w:pgMar w:footer="2589" w:header="886" w:top="1080" w:bottom="280" w:left="320" w:right="1260"/>
          <w:footerReference w:type="default" r:id="rId21"/>
          <w:pgSz w:w="9080" w:h="13620"/>
        </w:sectPr>
      </w:pP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P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r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k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t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ik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terh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i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p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M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o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t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v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si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i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n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H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sil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Be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l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j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r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p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en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d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idikan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Ag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s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l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m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Si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wa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ke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l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s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V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i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S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e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k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o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l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h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i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D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s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r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,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i/>
          <w:spacing w:val="5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tu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dka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Jur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al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ah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p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V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o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.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10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o.2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Cambria" w:hAnsi="Cambria" w:eastAsia="Cambria" w:ascii="Cambria"/>
          <w:sz w:val="30"/>
          <w:szCs w:val="30"/>
        </w:rPr>
        <w:jc w:val="left"/>
        <w:spacing w:before="18" w:lineRule="auto" w:line="275"/>
        <w:ind w:left="1719" w:right="251"/>
      </w:pPr>
      <w:r>
        <w:pict>
          <v:group style="position:absolute;margin-left:141pt;margin-top:4.94293pt;width:0pt;height:213.3pt;mso-position-horizontal-relative:page;mso-position-vertical-relative:paragraph;z-index:-845" coordorigin="2820,99" coordsize="0,4266">
            <v:shape style="position:absolute;left:2820;top:99;width:0;height:4266" coordorigin="2820,99" coordsize="0,4266" path="m2820,99l2820,4365e" filled="f" stroked="t" strokeweight="1.5pt" strokecolor="#000000">
              <v:path arrowok="t"/>
            </v:shape>
            <w10:wrap type="none"/>
          </v:group>
        </w:pict>
      </w:r>
      <w:r>
        <w:rPr>
          <w:rFonts w:cs="Cambria" w:hAnsi="Cambria" w:eastAsia="Cambria" w:ascii="Cambria"/>
          <w:b/>
          <w:spacing w:val="-1"/>
          <w:w w:val="100"/>
          <w:sz w:val="30"/>
          <w:szCs w:val="30"/>
        </w:rPr>
        <w:t>KE</w:t>
      </w:r>
      <w:r>
        <w:rPr>
          <w:rFonts w:cs="Cambria" w:hAnsi="Cambria" w:eastAsia="Cambria" w:ascii="Cambria"/>
          <w:b/>
          <w:spacing w:val="1"/>
          <w:w w:val="100"/>
          <w:sz w:val="30"/>
          <w:szCs w:val="30"/>
        </w:rPr>
        <w:t>G</w:t>
      </w:r>
      <w:r>
        <w:rPr>
          <w:rFonts w:cs="Cambria" w:hAnsi="Cambria" w:eastAsia="Cambria" w:ascii="Cambria"/>
          <w:b/>
          <w:spacing w:val="0"/>
          <w:w w:val="100"/>
          <w:sz w:val="30"/>
          <w:szCs w:val="30"/>
        </w:rPr>
        <w:t>IAT</w:t>
      </w:r>
      <w:r>
        <w:rPr>
          <w:rFonts w:cs="Cambria" w:hAnsi="Cambria" w:eastAsia="Cambria" w:ascii="Cambria"/>
          <w:b/>
          <w:spacing w:val="-1"/>
          <w:w w:val="100"/>
          <w:sz w:val="30"/>
          <w:szCs w:val="30"/>
        </w:rPr>
        <w:t>A</w:t>
      </w:r>
      <w:r>
        <w:rPr>
          <w:rFonts w:cs="Cambria" w:hAnsi="Cambria" w:eastAsia="Cambria" w:ascii="Cambria"/>
          <w:b/>
          <w:spacing w:val="0"/>
          <w:w w:val="100"/>
          <w:sz w:val="30"/>
          <w:szCs w:val="30"/>
        </w:rPr>
        <w:t>N</w:t>
      </w:r>
      <w:r>
        <w:rPr>
          <w:rFonts w:cs="Cambria" w:hAnsi="Cambria" w:eastAsia="Cambria" w:ascii="Cambria"/>
          <w:b/>
          <w:spacing w:val="1"/>
          <w:w w:val="100"/>
          <w:sz w:val="30"/>
          <w:szCs w:val="30"/>
        </w:rPr>
        <w:t> </w:t>
      </w:r>
      <w:r>
        <w:rPr>
          <w:rFonts w:cs="Cambria" w:hAnsi="Cambria" w:eastAsia="Cambria" w:ascii="Cambria"/>
          <w:b/>
          <w:spacing w:val="0"/>
          <w:w w:val="100"/>
          <w:sz w:val="30"/>
          <w:szCs w:val="30"/>
        </w:rPr>
        <w:t>LI</w:t>
      </w:r>
      <w:r>
        <w:rPr>
          <w:rFonts w:cs="Cambria" w:hAnsi="Cambria" w:eastAsia="Cambria" w:ascii="Cambria"/>
          <w:b/>
          <w:spacing w:val="1"/>
          <w:w w:val="100"/>
          <w:sz w:val="30"/>
          <w:szCs w:val="30"/>
        </w:rPr>
        <w:t>T</w:t>
      </w:r>
      <w:r>
        <w:rPr>
          <w:rFonts w:cs="Cambria" w:hAnsi="Cambria" w:eastAsia="Cambria" w:ascii="Cambria"/>
          <w:b/>
          <w:spacing w:val="0"/>
          <w:w w:val="100"/>
          <w:sz w:val="30"/>
          <w:szCs w:val="30"/>
        </w:rPr>
        <w:t>ER</w:t>
      </w:r>
      <w:r>
        <w:rPr>
          <w:rFonts w:cs="Cambria" w:hAnsi="Cambria" w:eastAsia="Cambria" w:ascii="Cambria"/>
          <w:b/>
          <w:spacing w:val="-1"/>
          <w:w w:val="100"/>
          <w:sz w:val="30"/>
          <w:szCs w:val="30"/>
        </w:rPr>
        <w:t>A</w:t>
      </w:r>
      <w:r>
        <w:rPr>
          <w:rFonts w:cs="Cambria" w:hAnsi="Cambria" w:eastAsia="Cambria" w:ascii="Cambria"/>
          <w:b/>
          <w:spacing w:val="0"/>
          <w:w w:val="100"/>
          <w:sz w:val="30"/>
          <w:szCs w:val="30"/>
        </w:rPr>
        <w:t>SI</w:t>
      </w:r>
      <w:r>
        <w:rPr>
          <w:rFonts w:cs="Cambria" w:hAnsi="Cambria" w:eastAsia="Cambria" w:ascii="Cambria"/>
          <w:b/>
          <w:spacing w:val="0"/>
          <w:w w:val="100"/>
          <w:sz w:val="30"/>
          <w:szCs w:val="30"/>
        </w:rPr>
        <w:t> </w:t>
      </w:r>
      <w:r>
        <w:rPr>
          <w:rFonts w:cs="Cambria" w:hAnsi="Cambria" w:eastAsia="Cambria" w:ascii="Cambria"/>
          <w:b/>
          <w:spacing w:val="0"/>
          <w:w w:val="100"/>
          <w:sz w:val="30"/>
          <w:szCs w:val="30"/>
        </w:rPr>
        <w:t>PER</w:t>
      </w:r>
      <w:r>
        <w:rPr>
          <w:rFonts w:cs="Cambria" w:hAnsi="Cambria" w:eastAsia="Cambria" w:ascii="Cambria"/>
          <w:b/>
          <w:spacing w:val="1"/>
          <w:w w:val="100"/>
          <w:sz w:val="30"/>
          <w:szCs w:val="30"/>
        </w:rPr>
        <w:t>P</w:t>
      </w:r>
      <w:r>
        <w:rPr>
          <w:rFonts w:cs="Cambria" w:hAnsi="Cambria" w:eastAsia="Cambria" w:ascii="Cambria"/>
          <w:b/>
          <w:spacing w:val="1"/>
          <w:w w:val="100"/>
          <w:sz w:val="30"/>
          <w:szCs w:val="30"/>
        </w:rPr>
        <w:t>U</w:t>
      </w:r>
      <w:r>
        <w:rPr>
          <w:rFonts w:cs="Cambria" w:hAnsi="Cambria" w:eastAsia="Cambria" w:ascii="Cambria"/>
          <w:b/>
          <w:spacing w:val="0"/>
          <w:w w:val="100"/>
          <w:sz w:val="30"/>
          <w:szCs w:val="30"/>
        </w:rPr>
        <w:t>ST</w:t>
      </w:r>
      <w:r>
        <w:rPr>
          <w:rFonts w:cs="Cambria" w:hAnsi="Cambria" w:eastAsia="Cambria" w:ascii="Cambria"/>
          <w:b/>
          <w:spacing w:val="-1"/>
          <w:w w:val="100"/>
          <w:sz w:val="30"/>
          <w:szCs w:val="30"/>
        </w:rPr>
        <w:t>A</w:t>
      </w:r>
      <w:r>
        <w:rPr>
          <w:rFonts w:cs="Cambria" w:hAnsi="Cambria" w:eastAsia="Cambria" w:ascii="Cambria"/>
          <w:b/>
          <w:spacing w:val="0"/>
          <w:w w:val="100"/>
          <w:sz w:val="30"/>
          <w:szCs w:val="30"/>
        </w:rPr>
        <w:t>K</w:t>
      </w:r>
      <w:r>
        <w:rPr>
          <w:rFonts w:cs="Cambria" w:hAnsi="Cambria" w:eastAsia="Cambria" w:ascii="Cambria"/>
          <w:b/>
          <w:spacing w:val="-2"/>
          <w:w w:val="100"/>
          <w:sz w:val="30"/>
          <w:szCs w:val="30"/>
        </w:rPr>
        <w:t>A</w:t>
      </w:r>
      <w:r>
        <w:rPr>
          <w:rFonts w:cs="Cambria" w:hAnsi="Cambria" w:eastAsia="Cambria" w:ascii="Cambria"/>
          <w:b/>
          <w:spacing w:val="-1"/>
          <w:w w:val="100"/>
          <w:sz w:val="30"/>
          <w:szCs w:val="30"/>
        </w:rPr>
        <w:t>A</w:t>
      </w:r>
      <w:r>
        <w:rPr>
          <w:rFonts w:cs="Cambria" w:hAnsi="Cambria" w:eastAsia="Cambria" w:ascii="Cambria"/>
          <w:b/>
          <w:spacing w:val="0"/>
          <w:w w:val="100"/>
          <w:sz w:val="30"/>
          <w:szCs w:val="30"/>
        </w:rPr>
        <w:t>N</w:t>
      </w:r>
      <w:r>
        <w:rPr>
          <w:rFonts w:cs="Cambria" w:hAnsi="Cambria" w:eastAsia="Cambria" w:ascii="Cambria"/>
          <w:b/>
          <w:spacing w:val="1"/>
          <w:w w:val="100"/>
          <w:sz w:val="30"/>
          <w:szCs w:val="30"/>
        </w:rPr>
        <w:t> </w:t>
      </w:r>
      <w:r>
        <w:rPr>
          <w:rFonts w:cs="Cambria" w:hAnsi="Cambria" w:eastAsia="Cambria" w:ascii="Cambria"/>
          <w:b/>
          <w:spacing w:val="0"/>
          <w:w w:val="100"/>
          <w:sz w:val="30"/>
          <w:szCs w:val="30"/>
        </w:rPr>
        <w:t>S</w:t>
      </w:r>
      <w:r>
        <w:rPr>
          <w:rFonts w:cs="Cambria" w:hAnsi="Cambria" w:eastAsia="Cambria" w:ascii="Cambria"/>
          <w:b/>
          <w:spacing w:val="-1"/>
          <w:w w:val="100"/>
          <w:sz w:val="30"/>
          <w:szCs w:val="30"/>
        </w:rPr>
        <w:t>E</w:t>
      </w:r>
      <w:r>
        <w:rPr>
          <w:rFonts w:cs="Cambria" w:hAnsi="Cambria" w:eastAsia="Cambria" w:ascii="Cambria"/>
          <w:b/>
          <w:spacing w:val="-1"/>
          <w:w w:val="100"/>
          <w:sz w:val="30"/>
          <w:szCs w:val="30"/>
        </w:rPr>
        <w:t>B</w:t>
      </w:r>
      <w:r>
        <w:rPr>
          <w:rFonts w:cs="Cambria" w:hAnsi="Cambria" w:eastAsia="Cambria" w:ascii="Cambria"/>
          <w:b/>
          <w:spacing w:val="-1"/>
          <w:w w:val="100"/>
          <w:sz w:val="30"/>
          <w:szCs w:val="30"/>
        </w:rPr>
        <w:t>A</w:t>
      </w:r>
      <w:r>
        <w:rPr>
          <w:rFonts w:cs="Cambria" w:hAnsi="Cambria" w:eastAsia="Cambria" w:ascii="Cambria"/>
          <w:b/>
          <w:spacing w:val="3"/>
          <w:w w:val="100"/>
          <w:sz w:val="30"/>
          <w:szCs w:val="30"/>
        </w:rPr>
        <w:t>G</w:t>
      </w:r>
      <w:r>
        <w:rPr>
          <w:rFonts w:cs="Cambria" w:hAnsi="Cambria" w:eastAsia="Cambria" w:ascii="Cambria"/>
          <w:b/>
          <w:spacing w:val="-1"/>
          <w:w w:val="100"/>
          <w:sz w:val="30"/>
          <w:szCs w:val="30"/>
        </w:rPr>
        <w:t>A</w:t>
      </w:r>
      <w:r>
        <w:rPr>
          <w:rFonts w:cs="Cambria" w:hAnsi="Cambria" w:eastAsia="Cambria" w:ascii="Cambria"/>
          <w:b/>
          <w:spacing w:val="0"/>
          <w:w w:val="100"/>
          <w:sz w:val="30"/>
          <w:szCs w:val="30"/>
        </w:rPr>
        <w:t>I</w:t>
      </w:r>
      <w:r>
        <w:rPr>
          <w:rFonts w:cs="Cambria" w:hAnsi="Cambria" w:eastAsia="Cambria" w:ascii="Cambria"/>
          <w:b/>
          <w:spacing w:val="2"/>
          <w:w w:val="100"/>
          <w:sz w:val="30"/>
          <w:szCs w:val="30"/>
        </w:rPr>
        <w:t> </w:t>
      </w:r>
      <w:r>
        <w:rPr>
          <w:rFonts w:cs="Cambria" w:hAnsi="Cambria" w:eastAsia="Cambria" w:ascii="Cambria"/>
          <w:b/>
          <w:spacing w:val="0"/>
          <w:w w:val="100"/>
          <w:sz w:val="30"/>
          <w:szCs w:val="30"/>
        </w:rPr>
        <w:t>S</w:t>
      </w:r>
      <w:r>
        <w:rPr>
          <w:rFonts w:cs="Cambria" w:hAnsi="Cambria" w:eastAsia="Cambria" w:ascii="Cambria"/>
          <w:b/>
          <w:spacing w:val="-2"/>
          <w:w w:val="100"/>
          <w:sz w:val="30"/>
          <w:szCs w:val="30"/>
        </w:rPr>
        <w:t>A</w:t>
      </w:r>
      <w:r>
        <w:rPr>
          <w:rFonts w:cs="Cambria" w:hAnsi="Cambria" w:eastAsia="Cambria" w:ascii="Cambria"/>
          <w:b/>
          <w:spacing w:val="0"/>
          <w:w w:val="100"/>
          <w:sz w:val="30"/>
          <w:szCs w:val="30"/>
        </w:rPr>
        <w:t>RANA</w:t>
      </w:r>
      <w:r>
        <w:rPr>
          <w:rFonts w:cs="Cambria" w:hAnsi="Cambria" w:eastAsia="Cambria" w:ascii="Cambria"/>
          <w:b/>
          <w:spacing w:val="0"/>
          <w:w w:val="100"/>
          <w:sz w:val="30"/>
          <w:szCs w:val="30"/>
        </w:rPr>
        <w:t> </w:t>
      </w:r>
      <w:r>
        <w:rPr>
          <w:rFonts w:cs="Cambria" w:hAnsi="Cambria" w:eastAsia="Cambria" w:ascii="Cambria"/>
          <w:b/>
          <w:spacing w:val="0"/>
          <w:w w:val="100"/>
          <w:sz w:val="30"/>
          <w:szCs w:val="30"/>
        </w:rPr>
        <w:t>PENGEMB</w:t>
      </w:r>
      <w:r>
        <w:rPr>
          <w:rFonts w:cs="Cambria" w:hAnsi="Cambria" w:eastAsia="Cambria" w:ascii="Cambria"/>
          <w:b/>
          <w:spacing w:val="-1"/>
          <w:w w:val="100"/>
          <w:sz w:val="30"/>
          <w:szCs w:val="30"/>
        </w:rPr>
        <w:t>A</w:t>
      </w:r>
      <w:r>
        <w:rPr>
          <w:rFonts w:cs="Cambria" w:hAnsi="Cambria" w:eastAsia="Cambria" w:ascii="Cambria"/>
          <w:b/>
          <w:spacing w:val="0"/>
          <w:w w:val="100"/>
          <w:sz w:val="30"/>
          <w:szCs w:val="30"/>
        </w:rPr>
        <w:t>NG</w:t>
      </w:r>
      <w:r>
        <w:rPr>
          <w:rFonts w:cs="Cambria" w:hAnsi="Cambria" w:eastAsia="Cambria" w:ascii="Cambria"/>
          <w:b/>
          <w:spacing w:val="-1"/>
          <w:w w:val="100"/>
          <w:sz w:val="30"/>
          <w:szCs w:val="30"/>
        </w:rPr>
        <w:t>A</w:t>
      </w:r>
      <w:r>
        <w:rPr>
          <w:rFonts w:cs="Cambria" w:hAnsi="Cambria" w:eastAsia="Cambria" w:ascii="Cambria"/>
          <w:b/>
          <w:spacing w:val="0"/>
          <w:w w:val="100"/>
          <w:sz w:val="30"/>
          <w:szCs w:val="30"/>
        </w:rPr>
        <w:t>N</w:t>
      </w:r>
      <w:r>
        <w:rPr>
          <w:rFonts w:cs="Cambria" w:hAnsi="Cambria" w:eastAsia="Cambria" w:ascii="Cambria"/>
          <w:b/>
          <w:spacing w:val="1"/>
          <w:w w:val="100"/>
          <w:sz w:val="30"/>
          <w:szCs w:val="30"/>
        </w:rPr>
        <w:t> </w:t>
      </w:r>
      <w:r>
        <w:rPr>
          <w:rFonts w:cs="Cambria" w:hAnsi="Cambria" w:eastAsia="Cambria" w:ascii="Cambria"/>
          <w:b/>
          <w:spacing w:val="0"/>
          <w:w w:val="100"/>
          <w:sz w:val="30"/>
          <w:szCs w:val="30"/>
        </w:rPr>
        <w:t>M</w:t>
      </w:r>
      <w:r>
        <w:rPr>
          <w:rFonts w:cs="Cambria" w:hAnsi="Cambria" w:eastAsia="Cambria" w:ascii="Cambria"/>
          <w:b/>
          <w:spacing w:val="1"/>
          <w:w w:val="100"/>
          <w:sz w:val="30"/>
          <w:szCs w:val="30"/>
        </w:rPr>
        <w:t>I</w:t>
      </w:r>
      <w:r>
        <w:rPr>
          <w:rFonts w:cs="Cambria" w:hAnsi="Cambria" w:eastAsia="Cambria" w:ascii="Cambria"/>
          <w:b/>
          <w:spacing w:val="0"/>
          <w:w w:val="100"/>
          <w:sz w:val="30"/>
          <w:szCs w:val="30"/>
        </w:rPr>
        <w:t>N</w:t>
      </w:r>
      <w:r>
        <w:rPr>
          <w:rFonts w:cs="Cambria" w:hAnsi="Cambria" w:eastAsia="Cambria" w:ascii="Cambria"/>
          <w:b/>
          <w:spacing w:val="-1"/>
          <w:w w:val="100"/>
          <w:sz w:val="30"/>
          <w:szCs w:val="30"/>
        </w:rPr>
        <w:t>A</w:t>
      </w:r>
      <w:r>
        <w:rPr>
          <w:rFonts w:cs="Cambria" w:hAnsi="Cambria" w:eastAsia="Cambria" w:ascii="Cambria"/>
          <w:b/>
          <w:spacing w:val="0"/>
          <w:w w:val="100"/>
          <w:sz w:val="30"/>
          <w:szCs w:val="30"/>
        </w:rPr>
        <w:t>T</w:t>
      </w:r>
      <w:r>
        <w:rPr>
          <w:rFonts w:cs="Cambria" w:hAnsi="Cambria" w:eastAsia="Cambria" w:ascii="Cambria"/>
          <w:b/>
          <w:spacing w:val="1"/>
          <w:w w:val="100"/>
          <w:sz w:val="30"/>
          <w:szCs w:val="30"/>
        </w:rPr>
        <w:t> </w:t>
      </w:r>
      <w:r>
        <w:rPr>
          <w:rFonts w:cs="Cambria" w:hAnsi="Cambria" w:eastAsia="Cambria" w:ascii="Cambria"/>
          <w:b/>
          <w:spacing w:val="-1"/>
          <w:w w:val="100"/>
          <w:sz w:val="30"/>
          <w:szCs w:val="30"/>
        </w:rPr>
        <w:t>B</w:t>
      </w:r>
      <w:r>
        <w:rPr>
          <w:rFonts w:cs="Cambria" w:hAnsi="Cambria" w:eastAsia="Cambria" w:ascii="Cambria"/>
          <w:b/>
          <w:spacing w:val="-1"/>
          <w:w w:val="100"/>
          <w:sz w:val="30"/>
          <w:szCs w:val="30"/>
        </w:rPr>
        <w:t>A</w:t>
      </w:r>
      <w:r>
        <w:rPr>
          <w:rFonts w:cs="Cambria" w:hAnsi="Cambria" w:eastAsia="Cambria" w:ascii="Cambria"/>
          <w:b/>
          <w:spacing w:val="1"/>
          <w:w w:val="100"/>
          <w:sz w:val="30"/>
          <w:szCs w:val="30"/>
        </w:rPr>
        <w:t>C</w:t>
      </w:r>
      <w:r>
        <w:rPr>
          <w:rFonts w:cs="Cambria" w:hAnsi="Cambria" w:eastAsia="Cambria" w:ascii="Cambria"/>
          <w:b/>
          <w:spacing w:val="0"/>
          <w:w w:val="100"/>
          <w:sz w:val="30"/>
          <w:szCs w:val="30"/>
        </w:rPr>
        <w:t>A</w:t>
      </w:r>
      <w:r>
        <w:rPr>
          <w:rFonts w:cs="Cambria" w:hAnsi="Cambria" w:eastAsia="Cambria" w:ascii="Cambria"/>
          <w:b/>
          <w:spacing w:val="0"/>
          <w:w w:val="100"/>
          <w:sz w:val="30"/>
          <w:szCs w:val="30"/>
        </w:rPr>
        <w:t> </w:t>
      </w:r>
      <w:r>
        <w:rPr>
          <w:rFonts w:cs="Cambria" w:hAnsi="Cambria" w:eastAsia="Cambria" w:ascii="Cambria"/>
          <w:b/>
          <w:spacing w:val="-1"/>
          <w:w w:val="100"/>
          <w:sz w:val="30"/>
          <w:szCs w:val="30"/>
        </w:rPr>
        <w:t>A</w:t>
      </w:r>
      <w:r>
        <w:rPr>
          <w:rFonts w:cs="Cambria" w:hAnsi="Cambria" w:eastAsia="Cambria" w:ascii="Cambria"/>
          <w:b/>
          <w:spacing w:val="0"/>
          <w:w w:val="100"/>
          <w:sz w:val="30"/>
          <w:szCs w:val="30"/>
        </w:rPr>
        <w:t>N</w:t>
      </w:r>
      <w:r>
        <w:rPr>
          <w:rFonts w:cs="Cambria" w:hAnsi="Cambria" w:eastAsia="Cambria" w:ascii="Cambria"/>
          <w:b/>
          <w:spacing w:val="-1"/>
          <w:w w:val="100"/>
          <w:sz w:val="30"/>
          <w:szCs w:val="30"/>
        </w:rPr>
        <w:t>A</w:t>
      </w:r>
      <w:r>
        <w:rPr>
          <w:rFonts w:cs="Cambria" w:hAnsi="Cambria" w:eastAsia="Cambria" w:ascii="Cambria"/>
          <w:b/>
          <w:spacing w:val="0"/>
          <w:w w:val="100"/>
          <w:sz w:val="30"/>
          <w:szCs w:val="30"/>
        </w:rPr>
        <w:t>K</w:t>
      </w:r>
      <w:r>
        <w:rPr>
          <w:rFonts w:cs="Cambria" w:hAnsi="Cambria" w:eastAsia="Cambria" w:ascii="Cambria"/>
          <w:b/>
          <w:spacing w:val="0"/>
          <w:w w:val="100"/>
          <w:sz w:val="30"/>
          <w:szCs w:val="30"/>
        </w:rPr>
        <w:t> </w:t>
      </w:r>
      <w:r>
        <w:rPr>
          <w:rFonts w:cs="Cambria" w:hAnsi="Cambria" w:eastAsia="Cambria" w:ascii="Cambria"/>
          <w:b/>
          <w:spacing w:val="1"/>
          <w:w w:val="100"/>
          <w:sz w:val="30"/>
          <w:szCs w:val="30"/>
        </w:rPr>
        <w:t>U</w:t>
      </w:r>
      <w:r>
        <w:rPr>
          <w:rFonts w:cs="Cambria" w:hAnsi="Cambria" w:eastAsia="Cambria" w:ascii="Cambria"/>
          <w:b/>
          <w:spacing w:val="0"/>
          <w:w w:val="100"/>
          <w:sz w:val="30"/>
          <w:szCs w:val="30"/>
        </w:rPr>
        <w:t>SIA</w:t>
      </w:r>
      <w:r>
        <w:rPr>
          <w:rFonts w:cs="Cambria" w:hAnsi="Cambria" w:eastAsia="Cambria" w:ascii="Cambria"/>
          <w:b/>
          <w:spacing w:val="0"/>
          <w:w w:val="100"/>
          <w:sz w:val="30"/>
          <w:szCs w:val="30"/>
        </w:rPr>
        <w:t> </w:t>
      </w:r>
      <w:r>
        <w:rPr>
          <w:rFonts w:cs="Cambria" w:hAnsi="Cambria" w:eastAsia="Cambria" w:ascii="Cambria"/>
          <w:b/>
          <w:spacing w:val="0"/>
          <w:w w:val="100"/>
          <w:sz w:val="30"/>
          <w:szCs w:val="30"/>
        </w:rPr>
        <w:t>DINI</w:t>
      </w:r>
      <w:r>
        <w:rPr>
          <w:rFonts w:cs="Cambria" w:hAnsi="Cambria" w:eastAsia="Cambria" w:ascii="Cambria"/>
          <w:spacing w:val="0"/>
          <w:w w:val="100"/>
          <w:sz w:val="30"/>
          <w:szCs w:val="30"/>
        </w:rPr>
      </w:r>
    </w:p>
    <w:p>
      <w:pPr>
        <w:rPr>
          <w:rFonts w:cs="Cambria" w:hAnsi="Cambria" w:eastAsia="Cambria" w:ascii="Cambria"/>
          <w:sz w:val="30"/>
          <w:szCs w:val="30"/>
        </w:rPr>
        <w:jc w:val="left"/>
        <w:spacing w:before="2"/>
        <w:ind w:left="1719"/>
      </w:pPr>
      <w:r>
        <w:rPr>
          <w:rFonts w:cs="Cambria" w:hAnsi="Cambria" w:eastAsia="Cambria" w:ascii="Cambria"/>
          <w:b/>
          <w:spacing w:val="0"/>
          <w:w w:val="100"/>
          <w:sz w:val="30"/>
          <w:szCs w:val="30"/>
        </w:rPr>
        <w:t>DI</w:t>
      </w:r>
      <w:r>
        <w:rPr>
          <w:rFonts w:cs="Cambria" w:hAnsi="Cambria" w:eastAsia="Cambria" w:ascii="Cambria"/>
          <w:b/>
          <w:spacing w:val="1"/>
          <w:w w:val="100"/>
          <w:sz w:val="30"/>
          <w:szCs w:val="30"/>
        </w:rPr>
        <w:t> </w:t>
      </w:r>
      <w:r>
        <w:rPr>
          <w:rFonts w:cs="Cambria" w:hAnsi="Cambria" w:eastAsia="Cambria" w:ascii="Cambria"/>
          <w:b/>
          <w:spacing w:val="0"/>
          <w:w w:val="100"/>
          <w:sz w:val="30"/>
          <w:szCs w:val="30"/>
        </w:rPr>
        <w:t>TK</w:t>
      </w:r>
      <w:r>
        <w:rPr>
          <w:rFonts w:cs="Cambria" w:hAnsi="Cambria" w:eastAsia="Cambria" w:ascii="Cambria"/>
          <w:b/>
          <w:spacing w:val="0"/>
          <w:w w:val="100"/>
          <w:sz w:val="30"/>
          <w:szCs w:val="30"/>
        </w:rPr>
        <w:t> </w:t>
      </w:r>
      <w:r>
        <w:rPr>
          <w:rFonts w:cs="Cambria" w:hAnsi="Cambria" w:eastAsia="Cambria" w:ascii="Cambria"/>
          <w:b/>
          <w:spacing w:val="0"/>
          <w:w w:val="100"/>
          <w:sz w:val="30"/>
          <w:szCs w:val="30"/>
        </w:rPr>
        <w:t>MA</w:t>
      </w:r>
      <w:r>
        <w:rPr>
          <w:rFonts w:cs="Cambria" w:hAnsi="Cambria" w:eastAsia="Cambria" w:ascii="Cambria"/>
          <w:b/>
          <w:spacing w:val="-1"/>
          <w:w w:val="100"/>
          <w:sz w:val="30"/>
          <w:szCs w:val="30"/>
        </w:rPr>
        <w:t>S</w:t>
      </w:r>
      <w:r>
        <w:rPr>
          <w:rFonts w:cs="Cambria" w:hAnsi="Cambria" w:eastAsia="Cambria" w:ascii="Cambria"/>
          <w:b/>
          <w:spacing w:val="1"/>
          <w:w w:val="100"/>
          <w:sz w:val="30"/>
          <w:szCs w:val="30"/>
        </w:rPr>
        <w:t>Y</w:t>
      </w:r>
      <w:r>
        <w:rPr>
          <w:rFonts w:cs="Cambria" w:hAnsi="Cambria" w:eastAsia="Cambria" w:ascii="Cambria"/>
          <w:b/>
          <w:spacing w:val="0"/>
          <w:w w:val="100"/>
          <w:sz w:val="30"/>
          <w:szCs w:val="30"/>
        </w:rPr>
        <w:t>I</w:t>
      </w:r>
      <w:r>
        <w:rPr>
          <w:rFonts w:cs="Cambria" w:hAnsi="Cambria" w:eastAsia="Cambria" w:ascii="Cambria"/>
          <w:b/>
          <w:spacing w:val="1"/>
          <w:w w:val="100"/>
          <w:sz w:val="30"/>
          <w:szCs w:val="30"/>
        </w:rPr>
        <w:t>T</w:t>
      </w:r>
      <w:r>
        <w:rPr>
          <w:rFonts w:cs="Cambria" w:hAnsi="Cambria" w:eastAsia="Cambria" w:ascii="Cambria"/>
          <w:b/>
          <w:spacing w:val="0"/>
          <w:w w:val="100"/>
          <w:sz w:val="30"/>
          <w:szCs w:val="30"/>
        </w:rPr>
        <w:t>H</w:t>
      </w:r>
      <w:r>
        <w:rPr>
          <w:rFonts w:cs="Cambria" w:hAnsi="Cambria" w:eastAsia="Cambria" w:ascii="Cambria"/>
          <w:b/>
          <w:spacing w:val="-3"/>
          <w:w w:val="100"/>
          <w:sz w:val="30"/>
          <w:szCs w:val="30"/>
        </w:rPr>
        <w:t>O</w:t>
      </w:r>
      <w:r>
        <w:rPr>
          <w:rFonts w:cs="Cambria" w:hAnsi="Cambria" w:eastAsia="Cambria" w:ascii="Cambria"/>
          <w:b/>
          <w:spacing w:val="0"/>
          <w:w w:val="100"/>
          <w:sz w:val="30"/>
          <w:szCs w:val="30"/>
        </w:rPr>
        <w:t>H</w:t>
      </w:r>
      <w:r>
        <w:rPr>
          <w:rFonts w:cs="Cambria" w:hAnsi="Cambria" w:eastAsia="Cambria" w:ascii="Cambria"/>
          <w:b/>
          <w:spacing w:val="0"/>
          <w:w w:val="100"/>
          <w:sz w:val="30"/>
          <w:szCs w:val="30"/>
        </w:rPr>
        <w:t> </w:t>
      </w:r>
      <w:r>
        <w:rPr>
          <w:rFonts w:cs="Cambria" w:hAnsi="Cambria" w:eastAsia="Cambria" w:ascii="Cambria"/>
          <w:b/>
          <w:spacing w:val="0"/>
          <w:w w:val="100"/>
          <w:sz w:val="30"/>
          <w:szCs w:val="30"/>
        </w:rPr>
        <w:t>25</w:t>
      </w:r>
      <w:r>
        <w:rPr>
          <w:rFonts w:cs="Cambria" w:hAnsi="Cambria" w:eastAsia="Cambria" w:ascii="Cambria"/>
          <w:b/>
          <w:spacing w:val="1"/>
          <w:w w:val="100"/>
          <w:sz w:val="30"/>
          <w:szCs w:val="30"/>
        </w:rPr>
        <w:t> </w:t>
      </w:r>
      <w:r>
        <w:rPr>
          <w:rFonts w:cs="Cambria" w:hAnsi="Cambria" w:eastAsia="Cambria" w:ascii="Cambria"/>
          <w:b/>
          <w:spacing w:val="0"/>
          <w:w w:val="100"/>
          <w:sz w:val="30"/>
          <w:szCs w:val="30"/>
        </w:rPr>
        <w:t>SOK</w:t>
      </w:r>
      <w:r>
        <w:rPr>
          <w:rFonts w:cs="Cambria" w:hAnsi="Cambria" w:eastAsia="Cambria" w:ascii="Cambria"/>
          <w:b/>
          <w:spacing w:val="-2"/>
          <w:w w:val="100"/>
          <w:sz w:val="30"/>
          <w:szCs w:val="30"/>
        </w:rPr>
        <w:t>A</w:t>
      </w:r>
      <w:r>
        <w:rPr>
          <w:rFonts w:cs="Cambria" w:hAnsi="Cambria" w:eastAsia="Cambria" w:ascii="Cambria"/>
          <w:b/>
          <w:spacing w:val="0"/>
          <w:w w:val="100"/>
          <w:sz w:val="30"/>
          <w:szCs w:val="30"/>
        </w:rPr>
        <w:t>RAJA</w:t>
      </w:r>
      <w:r>
        <w:rPr>
          <w:rFonts w:cs="Cambria" w:hAnsi="Cambria" w:eastAsia="Cambria" w:ascii="Cambria"/>
          <w:spacing w:val="0"/>
          <w:w w:val="100"/>
          <w:sz w:val="30"/>
          <w:szCs w:val="30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mbria" w:hAnsi="Cambria" w:eastAsia="Cambria" w:ascii="Cambria"/>
          <w:sz w:val="22"/>
          <w:szCs w:val="22"/>
        </w:rPr>
        <w:jc w:val="left"/>
        <w:ind w:left="1719"/>
      </w:pPr>
      <w:r>
        <w:rPr>
          <w:rFonts w:cs="Cambria" w:hAnsi="Cambria" w:eastAsia="Cambria" w:ascii="Cambria"/>
          <w:b/>
          <w:spacing w:val="-1"/>
          <w:w w:val="100"/>
          <w:sz w:val="22"/>
          <w:szCs w:val="22"/>
        </w:rPr>
        <w:t>H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eru</w:t>
      </w:r>
      <w:r>
        <w:rPr>
          <w:rFonts w:cs="Cambria" w:hAnsi="Cambria" w:eastAsia="Cambria" w:ascii="Cambria"/>
          <w:b/>
          <w:spacing w:val="-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K</w:t>
      </w:r>
      <w:r>
        <w:rPr>
          <w:rFonts w:cs="Cambria" w:hAnsi="Cambria" w:eastAsia="Cambria" w:ascii="Cambria"/>
          <w:b/>
          <w:spacing w:val="1"/>
          <w:w w:val="100"/>
          <w:sz w:val="22"/>
          <w:szCs w:val="22"/>
        </w:rPr>
        <w:t>u</w:t>
      </w:r>
      <w:r>
        <w:rPr>
          <w:rFonts w:cs="Cambria" w:hAnsi="Cambria" w:eastAsia="Cambria" w:ascii="Cambria"/>
          <w:b/>
          <w:spacing w:val="-1"/>
          <w:w w:val="100"/>
          <w:sz w:val="22"/>
          <w:szCs w:val="22"/>
        </w:rPr>
        <w:t>r</w:t>
      </w:r>
      <w:r>
        <w:rPr>
          <w:rFonts w:cs="Cambria" w:hAnsi="Cambria" w:eastAsia="Cambria" w:ascii="Cambria"/>
          <w:b/>
          <w:spacing w:val="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ia</w:t>
      </w:r>
      <w:r>
        <w:rPr>
          <w:rFonts w:cs="Cambria" w:hAnsi="Cambria" w:eastAsia="Cambria" w:ascii="Cambria"/>
          <w:b/>
          <w:spacing w:val="-2"/>
          <w:w w:val="100"/>
          <w:sz w:val="22"/>
          <w:szCs w:val="22"/>
        </w:rPr>
        <w:t>w</w:t>
      </w:r>
      <w:r>
        <w:rPr>
          <w:rFonts w:cs="Cambria" w:hAnsi="Cambria" w:eastAsia="Cambria" w:ascii="Cambria"/>
          <w:b/>
          <w:spacing w:val="-3"/>
          <w:w w:val="100"/>
          <w:sz w:val="22"/>
          <w:szCs w:val="22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</w:r>
    </w:p>
    <w:p>
      <w:pPr>
        <w:rPr>
          <w:rFonts w:cs="Cambria" w:hAnsi="Cambria" w:eastAsia="Cambria" w:ascii="Cambria"/>
          <w:sz w:val="22"/>
          <w:szCs w:val="22"/>
        </w:rPr>
        <w:jc w:val="left"/>
        <w:spacing w:before="39" w:lineRule="auto" w:line="274"/>
        <w:ind w:left="1719" w:right="1108"/>
      </w:pPr>
      <w:r>
        <w:pict>
          <v:shape type="#_x0000_t75" style="position:absolute;margin-left:85.0534pt;margin-top:1.23189pt;width:51.5306pt;height:88.4414pt;mso-position-horizontal-relative:page;mso-position-vertical-relative:paragraph;z-index:-846">
            <v:imagedata o:title="" r:id="rId24"/>
          </v:shape>
        </w:pic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IN</w:t>
      </w:r>
      <w:r>
        <w:rPr>
          <w:rFonts w:cs="Cambria" w:hAnsi="Cambria" w:eastAsia="Cambria" w:ascii="Cambria"/>
          <w:spacing w:val="5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P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w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o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5"/>
          <w:w w:val="100"/>
          <w:sz w:val="22"/>
          <w:szCs w:val="22"/>
        </w:rPr>
        <w:t>o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,</w:t>
      </w:r>
      <w:r>
        <w:rPr>
          <w:rFonts w:cs="Cambria" w:hAnsi="Cambria" w:eastAsia="Cambria" w:ascii="Cambria"/>
          <w:spacing w:val="5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wo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o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,</w:t>
      </w:r>
      <w:r>
        <w:rPr>
          <w:rFonts w:cs="Cambria" w:hAnsi="Cambria" w:eastAsia="Cambria" w:ascii="Cambria"/>
          <w:spacing w:val="5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o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hyperlink r:id="rId25">
        <w:r>
          <w:rPr>
            <w:rFonts w:cs="Cambria" w:hAnsi="Cambria" w:eastAsia="Cambria" w:ascii="Cambria"/>
            <w:spacing w:val="0"/>
            <w:w w:val="100"/>
            <w:sz w:val="22"/>
            <w:szCs w:val="22"/>
          </w:rPr>
          <w:t> </w:t>
        </w:r>
        <w:r>
          <w:rPr>
            <w:rFonts w:cs="Cambria" w:hAnsi="Cambria" w:eastAsia="Cambria" w:ascii="Cambria"/>
            <w:spacing w:val="3"/>
            <w:w w:val="100"/>
            <w:sz w:val="22"/>
            <w:szCs w:val="22"/>
          </w:rPr>
          <w:t>h</w:t>
        </w:r>
        <w:r>
          <w:rPr>
            <w:rFonts w:cs="Cambria" w:hAnsi="Cambria" w:eastAsia="Cambria" w:ascii="Cambria"/>
            <w:spacing w:val="2"/>
            <w:w w:val="100"/>
            <w:sz w:val="22"/>
            <w:szCs w:val="22"/>
          </w:rPr>
          <w:t>e</w:t>
        </w:r>
        <w:r>
          <w:rPr>
            <w:rFonts w:cs="Cambria" w:hAnsi="Cambria" w:eastAsia="Cambria" w:ascii="Cambria"/>
            <w:spacing w:val="0"/>
            <w:w w:val="100"/>
            <w:sz w:val="22"/>
            <w:szCs w:val="22"/>
          </w:rPr>
          <w:t>r</w:t>
        </w:r>
        <w:r>
          <w:rPr>
            <w:rFonts w:cs="Cambria" w:hAnsi="Cambria" w:eastAsia="Cambria" w:ascii="Cambria"/>
            <w:spacing w:val="2"/>
            <w:w w:val="100"/>
            <w:sz w:val="22"/>
            <w:szCs w:val="22"/>
          </w:rPr>
          <w:t>u</w:t>
        </w:r>
        <w:r>
          <w:rPr>
            <w:rFonts w:cs="Cambria" w:hAnsi="Cambria" w:eastAsia="Cambria" w:ascii="Cambria"/>
            <w:spacing w:val="2"/>
            <w:w w:val="100"/>
            <w:sz w:val="22"/>
            <w:szCs w:val="22"/>
          </w:rPr>
          <w:t>_</w:t>
        </w:r>
        <w:r>
          <w:rPr>
            <w:rFonts w:cs="Cambria" w:hAnsi="Cambria" w:eastAsia="Cambria" w:ascii="Cambria"/>
            <w:spacing w:val="0"/>
            <w:w w:val="100"/>
            <w:sz w:val="22"/>
            <w:szCs w:val="22"/>
          </w:rPr>
          <w:t>1</w:t>
        </w:r>
        <w:r>
          <w:rPr>
            <w:rFonts w:cs="Cambria" w:hAnsi="Cambria" w:eastAsia="Cambria" w:ascii="Cambria"/>
            <w:spacing w:val="3"/>
            <w:w w:val="100"/>
            <w:sz w:val="22"/>
            <w:szCs w:val="22"/>
          </w:rPr>
          <w:t>9</w:t>
        </w:r>
        <w:r>
          <w:rPr>
            <w:rFonts w:cs="Cambria" w:hAnsi="Cambria" w:eastAsia="Cambria" w:ascii="Cambria"/>
            <w:spacing w:val="0"/>
            <w:w w:val="100"/>
            <w:sz w:val="22"/>
            <w:szCs w:val="22"/>
          </w:rPr>
          <w:t>8</w:t>
        </w:r>
        <w:r>
          <w:rPr>
            <w:rFonts w:cs="Cambria" w:hAnsi="Cambria" w:eastAsia="Cambria" w:ascii="Cambria"/>
            <w:spacing w:val="3"/>
            <w:w w:val="100"/>
            <w:sz w:val="22"/>
            <w:szCs w:val="22"/>
          </w:rPr>
          <w:t>2</w:t>
        </w:r>
        <w:r>
          <w:rPr>
            <w:rFonts w:cs="Cambria" w:hAnsi="Cambria" w:eastAsia="Cambria" w:ascii="Cambria"/>
            <w:spacing w:val="1"/>
            <w:w w:val="100"/>
            <w:sz w:val="22"/>
            <w:szCs w:val="22"/>
          </w:rPr>
          <w:t>@</w:t>
        </w:r>
        <w:r>
          <w:rPr>
            <w:rFonts w:cs="Cambria" w:hAnsi="Cambria" w:eastAsia="Cambria" w:ascii="Cambria"/>
            <w:spacing w:val="1"/>
            <w:w w:val="100"/>
            <w:sz w:val="22"/>
            <w:szCs w:val="22"/>
          </w:rPr>
          <w:t>y</w:t>
        </w:r>
        <w:r>
          <w:rPr>
            <w:rFonts w:cs="Cambria" w:hAnsi="Cambria" w:eastAsia="Cambria" w:ascii="Cambria"/>
            <w:spacing w:val="0"/>
            <w:w w:val="100"/>
            <w:sz w:val="22"/>
            <w:szCs w:val="22"/>
          </w:rPr>
          <w:t>a</w:t>
        </w:r>
        <w:r>
          <w:rPr>
            <w:rFonts w:cs="Cambria" w:hAnsi="Cambria" w:eastAsia="Cambria" w:ascii="Cambria"/>
            <w:spacing w:val="3"/>
            <w:w w:val="100"/>
            <w:sz w:val="22"/>
            <w:szCs w:val="22"/>
          </w:rPr>
          <w:t>h</w:t>
        </w:r>
        <w:r>
          <w:rPr>
            <w:rFonts w:cs="Cambria" w:hAnsi="Cambria" w:eastAsia="Cambria" w:ascii="Cambria"/>
            <w:spacing w:val="0"/>
            <w:w w:val="100"/>
            <w:sz w:val="22"/>
            <w:szCs w:val="22"/>
          </w:rPr>
          <w:t>o</w:t>
        </w:r>
        <w:r>
          <w:rPr>
            <w:rFonts w:cs="Cambria" w:hAnsi="Cambria" w:eastAsia="Cambria" w:ascii="Cambria"/>
            <w:spacing w:val="3"/>
            <w:w w:val="100"/>
            <w:sz w:val="22"/>
            <w:szCs w:val="22"/>
          </w:rPr>
          <w:t>o</w:t>
        </w:r>
        <w:r>
          <w:rPr>
            <w:rFonts w:cs="Cambria" w:hAnsi="Cambria" w:eastAsia="Cambria" w:ascii="Cambria"/>
            <w:spacing w:val="0"/>
            <w:w w:val="100"/>
            <w:sz w:val="22"/>
            <w:szCs w:val="22"/>
          </w:rPr>
          <w:t>.</w:t>
        </w:r>
        <w:r>
          <w:rPr>
            <w:rFonts w:cs="Cambria" w:hAnsi="Cambria" w:eastAsia="Cambria" w:ascii="Cambria"/>
            <w:spacing w:val="4"/>
            <w:w w:val="100"/>
            <w:sz w:val="22"/>
            <w:szCs w:val="22"/>
          </w:rPr>
          <w:t>c</w:t>
        </w:r>
        <w:r>
          <w:rPr>
            <w:rFonts w:cs="Cambria" w:hAnsi="Cambria" w:eastAsia="Cambria" w:ascii="Cambria"/>
            <w:spacing w:val="0"/>
            <w:w w:val="100"/>
            <w:sz w:val="22"/>
            <w:szCs w:val="22"/>
          </w:rPr>
          <w:t>om</w:t>
        </w:r>
      </w:hyperlink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ambria" w:hAnsi="Cambria" w:eastAsia="Cambria" w:ascii="Cambria"/>
          <w:sz w:val="22"/>
          <w:szCs w:val="22"/>
        </w:rPr>
        <w:jc w:val="left"/>
        <w:ind w:left="1719"/>
      </w:pP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b/>
          <w:spacing w:val="-1"/>
          <w:w w:val="100"/>
          <w:sz w:val="22"/>
          <w:szCs w:val="22"/>
        </w:rPr>
        <w:t>k</w:t>
      </w:r>
      <w:r>
        <w:rPr>
          <w:rFonts w:cs="Cambria" w:hAnsi="Cambria" w:eastAsia="Cambria" w:ascii="Cambria"/>
          <w:b/>
          <w:spacing w:val="-1"/>
          <w:w w:val="100"/>
          <w:sz w:val="22"/>
          <w:szCs w:val="22"/>
        </w:rPr>
        <w:t>o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m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-1"/>
          <w:w w:val="100"/>
          <w:sz w:val="22"/>
          <w:szCs w:val="22"/>
        </w:rPr>
        <w:t>P</w:t>
      </w:r>
      <w:r>
        <w:rPr>
          <w:rFonts w:cs="Cambria" w:hAnsi="Cambria" w:eastAsia="Cambria" w:ascii="Cambria"/>
          <w:b/>
          <w:spacing w:val="-1"/>
          <w:w w:val="100"/>
          <w:sz w:val="22"/>
          <w:szCs w:val="22"/>
        </w:rPr>
        <w:t>r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b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b/>
          <w:spacing w:val="1"/>
          <w:w w:val="100"/>
          <w:sz w:val="22"/>
          <w:szCs w:val="22"/>
        </w:rPr>
        <w:t>t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iya</w:t>
      </w:r>
      <w:r>
        <w:rPr>
          <w:rFonts w:cs="Cambria" w:hAnsi="Cambria" w:eastAsia="Cambria" w:ascii="Cambria"/>
          <w:b/>
          <w:spacing w:val="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</w:r>
    </w:p>
    <w:p>
      <w:pPr>
        <w:rPr>
          <w:rFonts w:cs="Cambria" w:hAnsi="Cambria" w:eastAsia="Cambria" w:ascii="Cambria"/>
          <w:sz w:val="22"/>
          <w:szCs w:val="22"/>
        </w:rPr>
        <w:jc w:val="left"/>
        <w:spacing w:before="39" w:lineRule="auto" w:line="274"/>
        <w:ind w:left="1719" w:right="1108"/>
      </w:pPr>
      <w:r>
        <w:rPr>
          <w:rFonts w:cs="Cambria" w:hAnsi="Cambria" w:eastAsia="Cambria" w:ascii="Cambria"/>
          <w:spacing w:val="3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IN</w:t>
      </w:r>
      <w:r>
        <w:rPr>
          <w:rFonts w:cs="Cambria" w:hAnsi="Cambria" w:eastAsia="Cambria" w:ascii="Cambria"/>
          <w:spacing w:val="5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P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w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o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5"/>
          <w:w w:val="100"/>
          <w:sz w:val="22"/>
          <w:szCs w:val="22"/>
        </w:rPr>
        <w:t>o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,</w:t>
      </w:r>
      <w:r>
        <w:rPr>
          <w:rFonts w:cs="Cambria" w:hAnsi="Cambria" w:eastAsia="Cambria" w:ascii="Cambria"/>
          <w:spacing w:val="5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wo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o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,</w:t>
      </w:r>
      <w:r>
        <w:rPr>
          <w:rFonts w:cs="Cambria" w:hAnsi="Cambria" w:eastAsia="Cambria" w:ascii="Cambria"/>
          <w:spacing w:val="5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o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hyperlink r:id="rId26">
        <w:r>
          <w:rPr>
            <w:rFonts w:cs="Cambria" w:hAnsi="Cambria" w:eastAsia="Cambria" w:ascii="Cambria"/>
            <w:spacing w:val="0"/>
            <w:w w:val="100"/>
            <w:sz w:val="22"/>
            <w:szCs w:val="22"/>
          </w:rPr>
          <w:t> </w:t>
        </w:r>
        <w:r>
          <w:rPr>
            <w:rFonts w:cs="Cambria" w:hAnsi="Cambria" w:eastAsia="Cambria" w:ascii="Cambria"/>
            <w:spacing w:val="3"/>
            <w:w w:val="100"/>
            <w:sz w:val="22"/>
            <w:szCs w:val="22"/>
          </w:rPr>
          <w:t>i</w:t>
        </w:r>
        <w:r>
          <w:rPr>
            <w:rFonts w:cs="Cambria" w:hAnsi="Cambria" w:eastAsia="Cambria" w:ascii="Cambria"/>
            <w:spacing w:val="2"/>
            <w:w w:val="100"/>
            <w:sz w:val="22"/>
            <w:szCs w:val="22"/>
          </w:rPr>
          <w:t>k</w:t>
        </w:r>
        <w:r>
          <w:rPr>
            <w:rFonts w:cs="Cambria" w:hAnsi="Cambria" w:eastAsia="Cambria" w:ascii="Cambria"/>
            <w:spacing w:val="0"/>
            <w:w w:val="100"/>
            <w:sz w:val="22"/>
            <w:szCs w:val="22"/>
          </w:rPr>
          <w:t>o</w:t>
        </w:r>
        <w:r>
          <w:rPr>
            <w:rFonts w:cs="Cambria" w:hAnsi="Cambria" w:eastAsia="Cambria" w:ascii="Cambria"/>
            <w:spacing w:val="4"/>
            <w:w w:val="100"/>
            <w:sz w:val="22"/>
            <w:szCs w:val="22"/>
          </w:rPr>
          <w:t>m</w:t>
        </w:r>
        <w:r>
          <w:rPr>
            <w:rFonts w:cs="Cambria" w:hAnsi="Cambria" w:eastAsia="Cambria" w:ascii="Cambria"/>
            <w:spacing w:val="0"/>
            <w:w w:val="100"/>
            <w:sz w:val="22"/>
            <w:szCs w:val="22"/>
          </w:rPr>
          <w:t>p</w:t>
        </w:r>
        <w:r>
          <w:rPr>
            <w:rFonts w:cs="Cambria" w:hAnsi="Cambria" w:eastAsia="Cambria" w:ascii="Cambria"/>
            <w:spacing w:val="2"/>
            <w:w w:val="100"/>
            <w:sz w:val="22"/>
            <w:szCs w:val="22"/>
          </w:rPr>
          <w:t>r</w:t>
        </w:r>
        <w:r>
          <w:rPr>
            <w:rFonts w:cs="Cambria" w:hAnsi="Cambria" w:eastAsia="Cambria" w:ascii="Cambria"/>
            <w:spacing w:val="0"/>
            <w:w w:val="100"/>
            <w:sz w:val="22"/>
            <w:szCs w:val="22"/>
          </w:rPr>
          <w:t>a</w:t>
        </w:r>
        <w:r>
          <w:rPr>
            <w:rFonts w:cs="Cambria" w:hAnsi="Cambria" w:eastAsia="Cambria" w:ascii="Cambria"/>
            <w:spacing w:val="4"/>
            <w:w w:val="100"/>
            <w:sz w:val="22"/>
            <w:szCs w:val="22"/>
          </w:rPr>
          <w:t>s</w:t>
        </w:r>
        <w:r>
          <w:rPr>
            <w:rFonts w:cs="Cambria" w:hAnsi="Cambria" w:eastAsia="Cambria" w:ascii="Cambria"/>
            <w:spacing w:val="2"/>
            <w:w w:val="100"/>
            <w:sz w:val="22"/>
            <w:szCs w:val="22"/>
          </w:rPr>
          <w:t>e</w:t>
        </w:r>
        <w:r>
          <w:rPr>
            <w:rFonts w:cs="Cambria" w:hAnsi="Cambria" w:eastAsia="Cambria" w:ascii="Cambria"/>
            <w:spacing w:val="0"/>
            <w:w w:val="100"/>
            <w:sz w:val="22"/>
            <w:szCs w:val="22"/>
          </w:rPr>
          <w:t>t</w:t>
        </w:r>
        <w:r>
          <w:rPr>
            <w:rFonts w:cs="Cambria" w:hAnsi="Cambria" w:eastAsia="Cambria" w:ascii="Cambria"/>
            <w:spacing w:val="3"/>
            <w:w w:val="100"/>
            <w:sz w:val="22"/>
            <w:szCs w:val="22"/>
          </w:rPr>
          <w:t>i</w:t>
        </w:r>
        <w:r>
          <w:rPr>
            <w:rFonts w:cs="Cambria" w:hAnsi="Cambria" w:eastAsia="Cambria" w:ascii="Cambria"/>
            <w:spacing w:val="2"/>
            <w:w w:val="100"/>
            <w:sz w:val="22"/>
            <w:szCs w:val="22"/>
          </w:rPr>
          <w:t>a</w:t>
        </w:r>
        <w:r>
          <w:rPr>
            <w:rFonts w:cs="Cambria" w:hAnsi="Cambria" w:eastAsia="Cambria" w:ascii="Cambria"/>
            <w:spacing w:val="-1"/>
            <w:w w:val="100"/>
            <w:sz w:val="22"/>
            <w:szCs w:val="22"/>
          </w:rPr>
          <w:t>n</w:t>
        </w:r>
        <w:r>
          <w:rPr>
            <w:rFonts w:cs="Cambria" w:hAnsi="Cambria" w:eastAsia="Cambria" w:ascii="Cambria"/>
            <w:spacing w:val="3"/>
            <w:w w:val="100"/>
            <w:sz w:val="22"/>
            <w:szCs w:val="22"/>
          </w:rPr>
          <w:t>i</w:t>
        </w:r>
        <w:r>
          <w:rPr>
            <w:rFonts w:cs="Cambria" w:hAnsi="Cambria" w:eastAsia="Cambria" w:ascii="Cambria"/>
            <w:spacing w:val="1"/>
            <w:w w:val="100"/>
            <w:sz w:val="22"/>
            <w:szCs w:val="22"/>
          </w:rPr>
          <w:t>@</w:t>
        </w:r>
        <w:r>
          <w:rPr>
            <w:rFonts w:cs="Cambria" w:hAnsi="Cambria" w:eastAsia="Cambria" w:ascii="Cambria"/>
            <w:spacing w:val="-1"/>
            <w:w w:val="100"/>
            <w:sz w:val="22"/>
            <w:szCs w:val="22"/>
          </w:rPr>
          <w:t>g</w:t>
        </w:r>
        <w:r>
          <w:rPr>
            <w:rFonts w:cs="Cambria" w:hAnsi="Cambria" w:eastAsia="Cambria" w:ascii="Cambria"/>
            <w:spacing w:val="3"/>
            <w:w w:val="100"/>
            <w:sz w:val="22"/>
            <w:szCs w:val="22"/>
          </w:rPr>
          <w:t>m</w:t>
        </w:r>
        <w:r>
          <w:rPr>
            <w:rFonts w:cs="Cambria" w:hAnsi="Cambria" w:eastAsia="Cambria" w:ascii="Cambria"/>
            <w:spacing w:val="0"/>
            <w:w w:val="100"/>
            <w:sz w:val="22"/>
            <w:szCs w:val="22"/>
          </w:rPr>
          <w:t>a</w:t>
        </w:r>
        <w:r>
          <w:rPr>
            <w:rFonts w:cs="Cambria" w:hAnsi="Cambria" w:eastAsia="Cambria" w:ascii="Cambria"/>
            <w:spacing w:val="4"/>
            <w:w w:val="100"/>
            <w:sz w:val="22"/>
            <w:szCs w:val="22"/>
          </w:rPr>
          <w:t>i</w:t>
        </w:r>
        <w:r>
          <w:rPr>
            <w:rFonts w:cs="Cambria" w:hAnsi="Cambria" w:eastAsia="Cambria" w:ascii="Cambria"/>
            <w:spacing w:val="0"/>
            <w:w w:val="100"/>
            <w:sz w:val="22"/>
            <w:szCs w:val="22"/>
          </w:rPr>
          <w:t>l</w:t>
        </w:r>
        <w:r>
          <w:rPr>
            <w:rFonts w:cs="Cambria" w:hAnsi="Cambria" w:eastAsia="Cambria" w:ascii="Cambria"/>
            <w:spacing w:val="3"/>
            <w:w w:val="100"/>
            <w:sz w:val="22"/>
            <w:szCs w:val="22"/>
          </w:rPr>
          <w:t>.</w:t>
        </w:r>
        <w:r>
          <w:rPr>
            <w:rFonts w:cs="Cambria" w:hAnsi="Cambria" w:eastAsia="Cambria" w:ascii="Cambria"/>
            <w:spacing w:val="1"/>
            <w:w w:val="100"/>
            <w:sz w:val="22"/>
            <w:szCs w:val="22"/>
          </w:rPr>
          <w:t>c</w:t>
        </w:r>
        <w:r>
          <w:rPr>
            <w:rFonts w:cs="Cambria" w:hAnsi="Cambria" w:eastAsia="Cambria" w:ascii="Cambria"/>
            <w:spacing w:val="0"/>
            <w:w w:val="100"/>
            <w:sz w:val="22"/>
            <w:szCs w:val="22"/>
          </w:rPr>
          <w:t>om</w:t>
        </w:r>
      </w:hyperlink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mbria" w:hAnsi="Cambria" w:eastAsia="Cambria" w:ascii="Cambria"/>
          <w:sz w:val="20"/>
          <w:szCs w:val="20"/>
        </w:rPr>
        <w:jc w:val="both"/>
        <w:spacing w:lineRule="auto" w:line="276"/>
        <w:ind w:left="442" w:right="78"/>
        <w:sectPr>
          <w:pgMar w:header="0" w:footer="0" w:top="1260" w:bottom="280" w:left="1260" w:right="1020"/>
          <w:headerReference w:type="default" r:id="rId22"/>
          <w:footerReference w:type="default" r:id="rId23"/>
          <w:pgSz w:w="9080" w:h="13620"/>
        </w:sectPr>
      </w:pPr>
      <w:r>
        <w:rPr>
          <w:rFonts w:cs="Cambria" w:hAnsi="Cambria" w:eastAsia="Cambria" w:ascii="Cambria"/>
          <w:b/>
          <w:i/>
          <w:spacing w:val="0"/>
          <w:w w:val="100"/>
          <w:sz w:val="20"/>
          <w:szCs w:val="20"/>
        </w:rPr>
        <w:t>Ab</w:t>
      </w:r>
      <w:r>
        <w:rPr>
          <w:rFonts w:cs="Cambria" w:hAnsi="Cambria" w:eastAsia="Cambria" w:ascii="Cambria"/>
          <w:b/>
          <w:i/>
          <w:spacing w:val="1"/>
          <w:w w:val="100"/>
          <w:sz w:val="20"/>
          <w:szCs w:val="20"/>
        </w:rPr>
        <w:t>s</w:t>
      </w:r>
      <w:r>
        <w:rPr>
          <w:rFonts w:cs="Cambria" w:hAnsi="Cambria" w:eastAsia="Cambria" w:ascii="Cambria"/>
          <w:b/>
          <w:i/>
          <w:spacing w:val="0"/>
          <w:w w:val="100"/>
          <w:sz w:val="20"/>
          <w:szCs w:val="20"/>
        </w:rPr>
        <w:t>t</w:t>
      </w:r>
      <w:r>
        <w:rPr>
          <w:rFonts w:cs="Cambria" w:hAnsi="Cambria" w:eastAsia="Cambria" w:ascii="Cambria"/>
          <w:b/>
          <w:i/>
          <w:spacing w:val="3"/>
          <w:w w:val="100"/>
          <w:sz w:val="20"/>
          <w:szCs w:val="20"/>
        </w:rPr>
        <w:t>r</w:t>
      </w:r>
      <w:r>
        <w:rPr>
          <w:rFonts w:cs="Cambria" w:hAnsi="Cambria" w:eastAsia="Cambria" w:ascii="Cambria"/>
          <w:b/>
          <w:i/>
          <w:spacing w:val="-3"/>
          <w:w w:val="100"/>
          <w:sz w:val="20"/>
          <w:szCs w:val="20"/>
        </w:rPr>
        <w:t>a</w:t>
      </w:r>
      <w:r>
        <w:rPr>
          <w:rFonts w:cs="Cambria" w:hAnsi="Cambria" w:eastAsia="Cambria" w:ascii="Cambria"/>
          <w:b/>
          <w:i/>
          <w:spacing w:val="3"/>
          <w:w w:val="100"/>
          <w:sz w:val="20"/>
          <w:szCs w:val="20"/>
        </w:rPr>
        <w:t>c</w:t>
      </w:r>
      <w:r>
        <w:rPr>
          <w:rFonts w:cs="Cambria" w:hAnsi="Cambria" w:eastAsia="Cambria" w:ascii="Cambria"/>
          <w:b/>
          <w:i/>
          <w:spacing w:val="2"/>
          <w:w w:val="100"/>
          <w:sz w:val="20"/>
          <w:szCs w:val="20"/>
        </w:rPr>
        <w:t>t</w:t>
      </w:r>
      <w:r>
        <w:rPr>
          <w:rFonts w:cs="Cambria" w:hAnsi="Cambria" w:eastAsia="Cambria" w:ascii="Cambria"/>
          <w:b/>
          <w:i/>
          <w:spacing w:val="0"/>
          <w:w w:val="100"/>
          <w:sz w:val="20"/>
          <w:szCs w:val="20"/>
        </w:rPr>
        <w:t>:</w:t>
      </w:r>
      <w:r>
        <w:rPr>
          <w:rFonts w:cs="Cambria" w:hAnsi="Cambria" w:eastAsia="Cambria" w:ascii="Cambria"/>
          <w:b/>
          <w:i/>
          <w:spacing w:val="0"/>
          <w:w w:val="100"/>
          <w:sz w:val="20"/>
          <w:szCs w:val="20"/>
        </w:rPr>
        <w:t> </w:t>
      </w:r>
      <w:r>
        <w:rPr>
          <w:rFonts w:cs="Cambria" w:hAnsi="Cambria" w:eastAsia="Cambria" w:ascii="Cambria"/>
          <w:b/>
          <w:i/>
          <w:spacing w:val="1"/>
          <w:w w:val="100"/>
          <w:sz w:val="20"/>
          <w:szCs w:val="20"/>
        </w:rPr>
        <w:t> </w:t>
      </w:r>
      <w:r>
        <w:rPr>
          <w:rFonts w:cs="Cambria" w:hAnsi="Cambria" w:eastAsia="Cambria" w:ascii="Cambria"/>
          <w:b/>
          <w:i/>
          <w:spacing w:val="2"/>
          <w:w w:val="100"/>
          <w:sz w:val="20"/>
          <w:szCs w:val="20"/>
        </w:rPr>
        <w:t>L</w:t>
      </w:r>
      <w:r>
        <w:rPr>
          <w:rFonts w:cs="Cambria" w:hAnsi="Cambria" w:eastAsia="Cambria" w:ascii="Cambria"/>
          <w:b/>
          <w:i/>
          <w:spacing w:val="1"/>
          <w:w w:val="100"/>
          <w:sz w:val="20"/>
          <w:szCs w:val="20"/>
        </w:rPr>
        <w:t>I</w:t>
      </w:r>
      <w:r>
        <w:rPr>
          <w:rFonts w:cs="Cambria" w:hAnsi="Cambria" w:eastAsia="Cambria" w:ascii="Cambria"/>
          <w:b/>
          <w:i/>
          <w:spacing w:val="3"/>
          <w:w w:val="100"/>
          <w:sz w:val="20"/>
          <w:szCs w:val="20"/>
        </w:rPr>
        <w:t>B</w:t>
      </w:r>
      <w:r>
        <w:rPr>
          <w:rFonts w:cs="Cambria" w:hAnsi="Cambria" w:eastAsia="Cambria" w:ascii="Cambria"/>
          <w:b/>
          <w:i/>
          <w:spacing w:val="-1"/>
          <w:w w:val="100"/>
          <w:sz w:val="20"/>
          <w:szCs w:val="20"/>
        </w:rPr>
        <w:t>R</w:t>
      </w:r>
      <w:r>
        <w:rPr>
          <w:rFonts w:cs="Cambria" w:hAnsi="Cambria" w:eastAsia="Cambria" w:ascii="Cambria"/>
          <w:b/>
          <w:i/>
          <w:spacing w:val="2"/>
          <w:w w:val="100"/>
          <w:sz w:val="20"/>
          <w:szCs w:val="20"/>
        </w:rPr>
        <w:t>A</w:t>
      </w:r>
      <w:r>
        <w:rPr>
          <w:rFonts w:cs="Cambria" w:hAnsi="Cambria" w:eastAsia="Cambria" w:ascii="Cambria"/>
          <w:b/>
          <w:i/>
          <w:spacing w:val="1"/>
          <w:w w:val="100"/>
          <w:sz w:val="20"/>
          <w:szCs w:val="20"/>
        </w:rPr>
        <w:t>R</w:t>
      </w:r>
      <w:r>
        <w:rPr>
          <w:rFonts w:cs="Cambria" w:hAnsi="Cambria" w:eastAsia="Cambria" w:ascii="Cambria"/>
          <w:b/>
          <w:i/>
          <w:spacing w:val="0"/>
          <w:w w:val="100"/>
          <w:sz w:val="20"/>
          <w:szCs w:val="20"/>
        </w:rPr>
        <w:t>Y</w:t>
      </w:r>
      <w:r>
        <w:rPr>
          <w:rFonts w:cs="Cambria" w:hAnsi="Cambria" w:eastAsia="Cambria" w:ascii="Cambria"/>
          <w:b/>
          <w:i/>
          <w:spacing w:val="0"/>
          <w:w w:val="100"/>
          <w:sz w:val="20"/>
          <w:szCs w:val="20"/>
        </w:rPr>
        <w:t> </w:t>
      </w:r>
      <w:r>
        <w:rPr>
          <w:rFonts w:cs="Cambria" w:hAnsi="Cambria" w:eastAsia="Cambria" w:ascii="Cambria"/>
          <w:b/>
          <w:i/>
          <w:spacing w:val="1"/>
          <w:w w:val="100"/>
          <w:sz w:val="20"/>
          <w:szCs w:val="20"/>
        </w:rPr>
        <w:t> </w:t>
      </w:r>
      <w:r>
        <w:rPr>
          <w:rFonts w:cs="Cambria" w:hAnsi="Cambria" w:eastAsia="Cambria" w:ascii="Cambria"/>
          <w:b/>
          <w:i/>
          <w:spacing w:val="2"/>
          <w:w w:val="100"/>
          <w:sz w:val="20"/>
          <w:szCs w:val="20"/>
        </w:rPr>
        <w:t>L</w:t>
      </w:r>
      <w:r>
        <w:rPr>
          <w:rFonts w:cs="Cambria" w:hAnsi="Cambria" w:eastAsia="Cambria" w:ascii="Cambria"/>
          <w:b/>
          <w:i/>
          <w:spacing w:val="1"/>
          <w:w w:val="100"/>
          <w:sz w:val="20"/>
          <w:szCs w:val="20"/>
        </w:rPr>
        <w:t>I</w:t>
      </w:r>
      <w:r>
        <w:rPr>
          <w:rFonts w:cs="Cambria" w:hAnsi="Cambria" w:eastAsia="Cambria" w:ascii="Cambria"/>
          <w:b/>
          <w:i/>
          <w:spacing w:val="0"/>
          <w:w w:val="100"/>
          <w:sz w:val="20"/>
          <w:szCs w:val="20"/>
        </w:rPr>
        <w:t>T</w:t>
      </w:r>
      <w:r>
        <w:rPr>
          <w:rFonts w:cs="Cambria" w:hAnsi="Cambria" w:eastAsia="Cambria" w:ascii="Cambria"/>
          <w:b/>
          <w:i/>
          <w:spacing w:val="3"/>
          <w:w w:val="100"/>
          <w:sz w:val="20"/>
          <w:szCs w:val="20"/>
        </w:rPr>
        <w:t>E</w:t>
      </w:r>
      <w:r>
        <w:rPr>
          <w:rFonts w:cs="Cambria" w:hAnsi="Cambria" w:eastAsia="Cambria" w:ascii="Cambria"/>
          <w:b/>
          <w:i/>
          <w:spacing w:val="1"/>
          <w:w w:val="100"/>
          <w:sz w:val="20"/>
          <w:szCs w:val="20"/>
        </w:rPr>
        <w:t>R</w:t>
      </w:r>
      <w:r>
        <w:rPr>
          <w:rFonts w:cs="Cambria" w:hAnsi="Cambria" w:eastAsia="Cambria" w:ascii="Cambria"/>
          <w:b/>
          <w:i/>
          <w:spacing w:val="0"/>
          <w:w w:val="100"/>
          <w:sz w:val="20"/>
          <w:szCs w:val="20"/>
        </w:rPr>
        <w:t>A</w:t>
      </w:r>
      <w:r>
        <w:rPr>
          <w:rFonts w:cs="Cambria" w:hAnsi="Cambria" w:eastAsia="Cambria" w:ascii="Cambria"/>
          <w:b/>
          <w:i/>
          <w:spacing w:val="3"/>
          <w:w w:val="100"/>
          <w:sz w:val="20"/>
          <w:szCs w:val="20"/>
        </w:rPr>
        <w:t>C</w:t>
      </w:r>
      <w:r>
        <w:rPr>
          <w:rFonts w:cs="Cambria" w:hAnsi="Cambria" w:eastAsia="Cambria" w:ascii="Cambria"/>
          <w:b/>
          <w:i/>
          <w:spacing w:val="0"/>
          <w:w w:val="100"/>
          <w:sz w:val="20"/>
          <w:szCs w:val="20"/>
        </w:rPr>
        <w:t>Y</w:t>
      </w:r>
      <w:r>
        <w:rPr>
          <w:rFonts w:cs="Cambria" w:hAnsi="Cambria" w:eastAsia="Cambria" w:ascii="Cambria"/>
          <w:b/>
          <w:i/>
          <w:spacing w:val="0"/>
          <w:w w:val="100"/>
          <w:sz w:val="20"/>
          <w:szCs w:val="20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0"/>
          <w:szCs w:val="20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0"/>
          <w:szCs w:val="20"/>
        </w:rPr>
        <w:t>A</w:t>
      </w:r>
      <w:r>
        <w:rPr>
          <w:rFonts w:cs="Cambria" w:hAnsi="Cambria" w:eastAsia="Cambria" w:ascii="Cambria"/>
          <w:b/>
          <w:i/>
          <w:spacing w:val="3"/>
          <w:w w:val="100"/>
          <w:sz w:val="20"/>
          <w:szCs w:val="20"/>
        </w:rPr>
        <w:t>C</w:t>
      </w:r>
      <w:r>
        <w:rPr>
          <w:rFonts w:cs="Cambria" w:hAnsi="Cambria" w:eastAsia="Cambria" w:ascii="Cambria"/>
          <w:b/>
          <w:i/>
          <w:spacing w:val="2"/>
          <w:w w:val="100"/>
          <w:sz w:val="20"/>
          <w:szCs w:val="20"/>
        </w:rPr>
        <w:t>T</w:t>
      </w:r>
      <w:r>
        <w:rPr>
          <w:rFonts w:cs="Cambria" w:hAnsi="Cambria" w:eastAsia="Cambria" w:ascii="Cambria"/>
          <w:b/>
          <w:i/>
          <w:spacing w:val="1"/>
          <w:w w:val="100"/>
          <w:sz w:val="20"/>
          <w:szCs w:val="20"/>
        </w:rPr>
        <w:t>I</w:t>
      </w:r>
      <w:r>
        <w:rPr>
          <w:rFonts w:cs="Cambria" w:hAnsi="Cambria" w:eastAsia="Cambria" w:ascii="Cambria"/>
          <w:b/>
          <w:i/>
          <w:spacing w:val="1"/>
          <w:w w:val="100"/>
          <w:sz w:val="20"/>
          <w:szCs w:val="20"/>
        </w:rPr>
        <w:t>V</w:t>
      </w:r>
      <w:r>
        <w:rPr>
          <w:rFonts w:cs="Cambria" w:hAnsi="Cambria" w:eastAsia="Cambria" w:ascii="Cambria"/>
          <w:b/>
          <w:i/>
          <w:spacing w:val="1"/>
          <w:w w:val="100"/>
          <w:sz w:val="20"/>
          <w:szCs w:val="20"/>
        </w:rPr>
        <w:t>I</w:t>
      </w:r>
      <w:r>
        <w:rPr>
          <w:rFonts w:cs="Cambria" w:hAnsi="Cambria" w:eastAsia="Cambria" w:ascii="Cambria"/>
          <w:b/>
          <w:i/>
          <w:spacing w:val="0"/>
          <w:w w:val="100"/>
          <w:sz w:val="20"/>
          <w:szCs w:val="20"/>
        </w:rPr>
        <w:t>T</w:t>
      </w:r>
      <w:r>
        <w:rPr>
          <w:rFonts w:cs="Cambria" w:hAnsi="Cambria" w:eastAsia="Cambria" w:ascii="Cambria"/>
          <w:b/>
          <w:i/>
          <w:spacing w:val="1"/>
          <w:w w:val="100"/>
          <w:sz w:val="20"/>
          <w:szCs w:val="20"/>
        </w:rPr>
        <w:t>I</w:t>
      </w:r>
      <w:r>
        <w:rPr>
          <w:rFonts w:cs="Cambria" w:hAnsi="Cambria" w:eastAsia="Cambria" w:ascii="Cambria"/>
          <w:b/>
          <w:i/>
          <w:spacing w:val="1"/>
          <w:w w:val="100"/>
          <w:sz w:val="20"/>
          <w:szCs w:val="20"/>
        </w:rPr>
        <w:t>E</w:t>
      </w:r>
      <w:r>
        <w:rPr>
          <w:rFonts w:cs="Cambria" w:hAnsi="Cambria" w:eastAsia="Cambria" w:ascii="Cambria"/>
          <w:b/>
          <w:i/>
          <w:spacing w:val="0"/>
          <w:w w:val="100"/>
          <w:sz w:val="20"/>
          <w:szCs w:val="20"/>
        </w:rPr>
        <w:t>S</w:t>
      </w:r>
      <w:r>
        <w:rPr>
          <w:rFonts w:cs="Cambria" w:hAnsi="Cambria" w:eastAsia="Cambria" w:ascii="Cambria"/>
          <w:b/>
          <w:i/>
          <w:spacing w:val="0"/>
          <w:w w:val="100"/>
          <w:sz w:val="20"/>
          <w:szCs w:val="20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0"/>
          <w:szCs w:val="20"/>
        </w:rPr>
        <w:t> </w:t>
      </w:r>
      <w:r>
        <w:rPr>
          <w:rFonts w:cs="Cambria" w:hAnsi="Cambria" w:eastAsia="Cambria" w:ascii="Cambria"/>
          <w:b/>
          <w:i/>
          <w:spacing w:val="2"/>
          <w:w w:val="100"/>
          <w:sz w:val="20"/>
          <w:szCs w:val="20"/>
        </w:rPr>
        <w:t>A</w:t>
      </w:r>
      <w:r>
        <w:rPr>
          <w:rFonts w:cs="Cambria" w:hAnsi="Cambria" w:eastAsia="Cambria" w:ascii="Cambria"/>
          <w:b/>
          <w:i/>
          <w:spacing w:val="0"/>
          <w:w w:val="100"/>
          <w:sz w:val="20"/>
          <w:szCs w:val="20"/>
        </w:rPr>
        <w:t>S</w:t>
      </w:r>
      <w:r>
        <w:rPr>
          <w:rFonts w:cs="Cambria" w:hAnsi="Cambria" w:eastAsia="Cambria" w:ascii="Cambria"/>
          <w:b/>
          <w:i/>
          <w:spacing w:val="0"/>
          <w:w w:val="100"/>
          <w:sz w:val="20"/>
          <w:szCs w:val="20"/>
        </w:rPr>
        <w:t> </w:t>
      </w:r>
      <w:r>
        <w:rPr>
          <w:rFonts w:cs="Cambria" w:hAnsi="Cambria" w:eastAsia="Cambria" w:ascii="Cambria"/>
          <w:b/>
          <w:i/>
          <w:spacing w:val="8"/>
          <w:w w:val="100"/>
          <w:sz w:val="20"/>
          <w:szCs w:val="20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0"/>
          <w:szCs w:val="20"/>
        </w:rPr>
        <w:t>A</w:t>
      </w:r>
      <w:r>
        <w:rPr>
          <w:rFonts w:cs="Cambria" w:hAnsi="Cambria" w:eastAsia="Cambria" w:ascii="Cambria"/>
          <w:b/>
          <w:i/>
          <w:spacing w:val="0"/>
          <w:w w:val="100"/>
          <w:sz w:val="20"/>
          <w:szCs w:val="20"/>
        </w:rPr>
        <w:t> </w:t>
      </w:r>
      <w:r>
        <w:rPr>
          <w:rFonts w:cs="Cambria" w:hAnsi="Cambria" w:eastAsia="Cambria" w:ascii="Cambria"/>
          <w:b/>
          <w:i/>
          <w:spacing w:val="8"/>
          <w:w w:val="100"/>
          <w:sz w:val="20"/>
          <w:szCs w:val="20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0"/>
          <w:szCs w:val="20"/>
        </w:rPr>
        <w:t>M</w:t>
      </w:r>
      <w:r>
        <w:rPr>
          <w:rFonts w:cs="Cambria" w:hAnsi="Cambria" w:eastAsia="Cambria" w:ascii="Cambria"/>
          <w:b/>
          <w:i/>
          <w:spacing w:val="3"/>
          <w:w w:val="100"/>
          <w:sz w:val="20"/>
          <w:szCs w:val="20"/>
        </w:rPr>
        <w:t>E</w:t>
      </w:r>
      <w:r>
        <w:rPr>
          <w:rFonts w:cs="Cambria" w:hAnsi="Cambria" w:eastAsia="Cambria" w:ascii="Cambria"/>
          <w:b/>
          <w:i/>
          <w:spacing w:val="2"/>
          <w:w w:val="100"/>
          <w:sz w:val="20"/>
          <w:szCs w:val="20"/>
        </w:rPr>
        <w:t>A</w:t>
      </w:r>
      <w:r>
        <w:rPr>
          <w:rFonts w:cs="Cambria" w:hAnsi="Cambria" w:eastAsia="Cambria" w:ascii="Cambria"/>
          <w:b/>
          <w:i/>
          <w:spacing w:val="0"/>
          <w:w w:val="100"/>
          <w:sz w:val="20"/>
          <w:szCs w:val="20"/>
        </w:rPr>
        <w:t>NS</w:t>
      </w:r>
      <w:r>
        <w:rPr>
          <w:rFonts w:cs="Cambria" w:hAnsi="Cambria" w:eastAsia="Cambria" w:ascii="Cambria"/>
          <w:b/>
          <w:i/>
          <w:spacing w:val="0"/>
          <w:w w:val="100"/>
          <w:sz w:val="20"/>
          <w:szCs w:val="20"/>
        </w:rPr>
        <w:t> </w:t>
      </w:r>
      <w:r>
        <w:rPr>
          <w:rFonts w:cs="Cambria" w:hAnsi="Cambria" w:eastAsia="Cambria" w:ascii="Cambria"/>
          <w:b/>
          <w:i/>
          <w:spacing w:val="4"/>
          <w:w w:val="100"/>
          <w:sz w:val="20"/>
          <w:szCs w:val="20"/>
        </w:rPr>
        <w:t> </w:t>
      </w:r>
      <w:r>
        <w:rPr>
          <w:rFonts w:cs="Cambria" w:hAnsi="Cambria" w:eastAsia="Cambria" w:ascii="Cambria"/>
          <w:b/>
          <w:i/>
          <w:spacing w:val="2"/>
          <w:w w:val="100"/>
          <w:sz w:val="20"/>
          <w:szCs w:val="20"/>
        </w:rPr>
        <w:t>O</w:t>
      </w:r>
      <w:r>
        <w:rPr>
          <w:rFonts w:cs="Cambria" w:hAnsi="Cambria" w:eastAsia="Cambria" w:ascii="Cambria"/>
          <w:b/>
          <w:i/>
          <w:spacing w:val="0"/>
          <w:w w:val="100"/>
          <w:sz w:val="20"/>
          <w:szCs w:val="20"/>
        </w:rPr>
        <w:t>F</w:t>
      </w:r>
      <w:r>
        <w:rPr>
          <w:rFonts w:cs="Cambria" w:hAnsi="Cambria" w:eastAsia="Cambria" w:ascii="Cambria"/>
          <w:b/>
          <w:i/>
          <w:spacing w:val="0"/>
          <w:w w:val="100"/>
          <w:sz w:val="20"/>
          <w:szCs w:val="20"/>
        </w:rPr>
        <w:t> </w:t>
      </w:r>
      <w:r>
        <w:rPr>
          <w:rFonts w:cs="Cambria" w:hAnsi="Cambria" w:eastAsia="Cambria" w:ascii="Cambria"/>
          <w:b/>
          <w:i/>
          <w:spacing w:val="-1"/>
          <w:w w:val="100"/>
          <w:sz w:val="20"/>
          <w:szCs w:val="20"/>
        </w:rPr>
        <w:t>D</w:t>
      </w:r>
      <w:r>
        <w:rPr>
          <w:rFonts w:cs="Cambria" w:hAnsi="Cambria" w:eastAsia="Cambria" w:ascii="Cambria"/>
          <w:b/>
          <w:i/>
          <w:spacing w:val="3"/>
          <w:w w:val="100"/>
          <w:sz w:val="20"/>
          <w:szCs w:val="20"/>
        </w:rPr>
        <w:t>E</w:t>
      </w:r>
      <w:r>
        <w:rPr>
          <w:rFonts w:cs="Cambria" w:hAnsi="Cambria" w:eastAsia="Cambria" w:ascii="Cambria"/>
          <w:b/>
          <w:i/>
          <w:spacing w:val="1"/>
          <w:w w:val="100"/>
          <w:sz w:val="20"/>
          <w:szCs w:val="20"/>
        </w:rPr>
        <w:t>V</w:t>
      </w:r>
      <w:r>
        <w:rPr>
          <w:rFonts w:cs="Cambria" w:hAnsi="Cambria" w:eastAsia="Cambria" w:ascii="Cambria"/>
          <w:b/>
          <w:i/>
          <w:spacing w:val="1"/>
          <w:w w:val="100"/>
          <w:sz w:val="20"/>
          <w:szCs w:val="20"/>
        </w:rPr>
        <w:t>E</w:t>
      </w:r>
      <w:r>
        <w:rPr>
          <w:rFonts w:cs="Cambria" w:hAnsi="Cambria" w:eastAsia="Cambria" w:ascii="Cambria"/>
          <w:b/>
          <w:i/>
          <w:spacing w:val="2"/>
          <w:w w:val="100"/>
          <w:sz w:val="20"/>
          <w:szCs w:val="20"/>
        </w:rPr>
        <w:t>L</w:t>
      </w:r>
      <w:r>
        <w:rPr>
          <w:rFonts w:cs="Cambria" w:hAnsi="Cambria" w:eastAsia="Cambria" w:ascii="Cambria"/>
          <w:b/>
          <w:i/>
          <w:spacing w:val="2"/>
          <w:w w:val="100"/>
          <w:sz w:val="20"/>
          <w:szCs w:val="20"/>
        </w:rPr>
        <w:t>O</w:t>
      </w:r>
      <w:r>
        <w:rPr>
          <w:rFonts w:cs="Cambria" w:hAnsi="Cambria" w:eastAsia="Cambria" w:ascii="Cambria"/>
          <w:b/>
          <w:i/>
          <w:spacing w:val="1"/>
          <w:w w:val="100"/>
          <w:sz w:val="20"/>
          <w:szCs w:val="20"/>
        </w:rPr>
        <w:t>P</w:t>
      </w:r>
      <w:r>
        <w:rPr>
          <w:rFonts w:cs="Cambria" w:hAnsi="Cambria" w:eastAsia="Cambria" w:ascii="Cambria"/>
          <w:b/>
          <w:i/>
          <w:spacing w:val="-1"/>
          <w:w w:val="100"/>
          <w:sz w:val="20"/>
          <w:szCs w:val="20"/>
        </w:rPr>
        <w:t>I</w:t>
      </w:r>
      <w:r>
        <w:rPr>
          <w:rFonts w:cs="Cambria" w:hAnsi="Cambria" w:eastAsia="Cambria" w:ascii="Cambria"/>
          <w:b/>
          <w:i/>
          <w:spacing w:val="2"/>
          <w:w w:val="100"/>
          <w:sz w:val="20"/>
          <w:szCs w:val="20"/>
        </w:rPr>
        <w:t>N</w:t>
      </w:r>
      <w:r>
        <w:rPr>
          <w:rFonts w:cs="Cambria" w:hAnsi="Cambria" w:eastAsia="Cambria" w:ascii="Cambria"/>
          <w:b/>
          <w:i/>
          <w:spacing w:val="0"/>
          <w:w w:val="100"/>
          <w:sz w:val="20"/>
          <w:szCs w:val="20"/>
        </w:rPr>
        <w:t>G</w:t>
      </w:r>
      <w:r>
        <w:rPr>
          <w:rFonts w:cs="Cambria" w:hAnsi="Cambria" w:eastAsia="Cambria" w:ascii="Cambria"/>
          <w:b/>
          <w:i/>
          <w:spacing w:val="0"/>
          <w:w w:val="100"/>
          <w:sz w:val="20"/>
          <w:szCs w:val="20"/>
        </w:rPr>
        <w:t> </w:t>
      </w:r>
      <w:r>
        <w:rPr>
          <w:rFonts w:cs="Cambria" w:hAnsi="Cambria" w:eastAsia="Cambria" w:ascii="Cambria"/>
          <w:b/>
          <w:i/>
          <w:spacing w:val="2"/>
          <w:w w:val="100"/>
          <w:sz w:val="20"/>
          <w:szCs w:val="20"/>
        </w:rPr>
        <w:t>T</w:t>
      </w:r>
      <w:r>
        <w:rPr>
          <w:rFonts w:cs="Cambria" w:hAnsi="Cambria" w:eastAsia="Cambria" w:ascii="Cambria"/>
          <w:b/>
          <w:i/>
          <w:spacing w:val="-1"/>
          <w:w w:val="100"/>
          <w:sz w:val="20"/>
          <w:szCs w:val="20"/>
        </w:rPr>
        <w:t>H</w:t>
      </w:r>
      <w:r>
        <w:rPr>
          <w:rFonts w:cs="Cambria" w:hAnsi="Cambria" w:eastAsia="Cambria" w:ascii="Cambria"/>
          <w:b/>
          <w:i/>
          <w:spacing w:val="0"/>
          <w:w w:val="100"/>
          <w:sz w:val="20"/>
          <w:szCs w:val="20"/>
        </w:rPr>
        <w:t>E</w:t>
      </w:r>
      <w:r>
        <w:rPr>
          <w:rFonts w:cs="Cambria" w:hAnsi="Cambria" w:eastAsia="Cambria" w:ascii="Cambria"/>
          <w:b/>
          <w:i/>
          <w:spacing w:val="9"/>
          <w:w w:val="100"/>
          <w:sz w:val="20"/>
          <w:szCs w:val="20"/>
        </w:rPr>
        <w:t> </w:t>
      </w:r>
      <w:r>
        <w:rPr>
          <w:rFonts w:cs="Cambria" w:hAnsi="Cambria" w:eastAsia="Cambria" w:ascii="Cambria"/>
          <w:b/>
          <w:i/>
          <w:spacing w:val="1"/>
          <w:w w:val="100"/>
          <w:sz w:val="20"/>
          <w:szCs w:val="20"/>
        </w:rPr>
        <w:t>R</w:t>
      </w:r>
      <w:r>
        <w:rPr>
          <w:rFonts w:cs="Cambria" w:hAnsi="Cambria" w:eastAsia="Cambria" w:ascii="Cambria"/>
          <w:b/>
          <w:i/>
          <w:spacing w:val="1"/>
          <w:w w:val="100"/>
          <w:sz w:val="20"/>
          <w:szCs w:val="20"/>
        </w:rPr>
        <w:t>E</w:t>
      </w:r>
      <w:r>
        <w:rPr>
          <w:rFonts w:cs="Cambria" w:hAnsi="Cambria" w:eastAsia="Cambria" w:ascii="Cambria"/>
          <w:b/>
          <w:i/>
          <w:spacing w:val="2"/>
          <w:w w:val="100"/>
          <w:sz w:val="20"/>
          <w:szCs w:val="20"/>
        </w:rPr>
        <w:t>A</w:t>
      </w:r>
      <w:r>
        <w:rPr>
          <w:rFonts w:cs="Cambria" w:hAnsi="Cambria" w:eastAsia="Cambria" w:ascii="Cambria"/>
          <w:b/>
          <w:i/>
          <w:spacing w:val="1"/>
          <w:w w:val="100"/>
          <w:sz w:val="20"/>
          <w:szCs w:val="20"/>
        </w:rPr>
        <w:t>D</w:t>
      </w:r>
      <w:r>
        <w:rPr>
          <w:rFonts w:cs="Cambria" w:hAnsi="Cambria" w:eastAsia="Cambria" w:ascii="Cambria"/>
          <w:b/>
          <w:i/>
          <w:spacing w:val="1"/>
          <w:w w:val="100"/>
          <w:sz w:val="20"/>
          <w:szCs w:val="20"/>
        </w:rPr>
        <w:t>I</w:t>
      </w:r>
      <w:r>
        <w:rPr>
          <w:rFonts w:cs="Cambria" w:hAnsi="Cambria" w:eastAsia="Cambria" w:ascii="Cambria"/>
          <w:b/>
          <w:i/>
          <w:spacing w:val="2"/>
          <w:w w:val="100"/>
          <w:sz w:val="20"/>
          <w:szCs w:val="20"/>
        </w:rPr>
        <w:t>N</w:t>
      </w:r>
      <w:r>
        <w:rPr>
          <w:rFonts w:cs="Cambria" w:hAnsi="Cambria" w:eastAsia="Cambria" w:ascii="Cambria"/>
          <w:b/>
          <w:i/>
          <w:spacing w:val="0"/>
          <w:w w:val="100"/>
          <w:sz w:val="20"/>
          <w:szCs w:val="20"/>
        </w:rPr>
        <w:t>G</w:t>
      </w:r>
      <w:r>
        <w:rPr>
          <w:rFonts w:cs="Cambria" w:hAnsi="Cambria" w:eastAsia="Cambria" w:ascii="Cambria"/>
          <w:b/>
          <w:i/>
          <w:spacing w:val="3"/>
          <w:w w:val="100"/>
          <w:sz w:val="20"/>
          <w:szCs w:val="20"/>
        </w:rPr>
        <w:t> </w:t>
      </w:r>
      <w:r>
        <w:rPr>
          <w:rFonts w:cs="Cambria" w:hAnsi="Cambria" w:eastAsia="Cambria" w:ascii="Cambria"/>
          <w:b/>
          <w:i/>
          <w:spacing w:val="-1"/>
          <w:w w:val="100"/>
          <w:sz w:val="20"/>
          <w:szCs w:val="20"/>
        </w:rPr>
        <w:t>I</w:t>
      </w:r>
      <w:r>
        <w:rPr>
          <w:rFonts w:cs="Cambria" w:hAnsi="Cambria" w:eastAsia="Cambria" w:ascii="Cambria"/>
          <w:b/>
          <w:i/>
          <w:spacing w:val="2"/>
          <w:w w:val="100"/>
          <w:sz w:val="20"/>
          <w:szCs w:val="20"/>
        </w:rPr>
        <w:t>N</w:t>
      </w:r>
      <w:r>
        <w:rPr>
          <w:rFonts w:cs="Cambria" w:hAnsi="Cambria" w:eastAsia="Cambria" w:ascii="Cambria"/>
          <w:b/>
          <w:i/>
          <w:spacing w:val="0"/>
          <w:w w:val="100"/>
          <w:sz w:val="20"/>
          <w:szCs w:val="20"/>
        </w:rPr>
        <w:t>T</w:t>
      </w:r>
      <w:r>
        <w:rPr>
          <w:rFonts w:cs="Cambria" w:hAnsi="Cambria" w:eastAsia="Cambria" w:ascii="Cambria"/>
          <w:b/>
          <w:i/>
          <w:spacing w:val="3"/>
          <w:w w:val="100"/>
          <w:sz w:val="20"/>
          <w:szCs w:val="20"/>
        </w:rPr>
        <w:t>E</w:t>
      </w:r>
      <w:r>
        <w:rPr>
          <w:rFonts w:cs="Cambria" w:hAnsi="Cambria" w:eastAsia="Cambria" w:ascii="Cambria"/>
          <w:b/>
          <w:i/>
          <w:spacing w:val="1"/>
          <w:w w:val="100"/>
          <w:sz w:val="20"/>
          <w:szCs w:val="20"/>
        </w:rPr>
        <w:t>R</w:t>
      </w:r>
      <w:r>
        <w:rPr>
          <w:rFonts w:cs="Cambria" w:hAnsi="Cambria" w:eastAsia="Cambria" w:ascii="Cambria"/>
          <w:b/>
          <w:i/>
          <w:spacing w:val="1"/>
          <w:w w:val="100"/>
          <w:sz w:val="20"/>
          <w:szCs w:val="20"/>
        </w:rPr>
        <w:t>E</w:t>
      </w:r>
      <w:r>
        <w:rPr>
          <w:rFonts w:cs="Cambria" w:hAnsi="Cambria" w:eastAsia="Cambria" w:ascii="Cambria"/>
          <w:b/>
          <w:i/>
          <w:spacing w:val="1"/>
          <w:w w:val="100"/>
          <w:sz w:val="20"/>
          <w:szCs w:val="20"/>
        </w:rPr>
        <w:t>S</w:t>
      </w:r>
      <w:r>
        <w:rPr>
          <w:rFonts w:cs="Cambria" w:hAnsi="Cambria" w:eastAsia="Cambria" w:ascii="Cambria"/>
          <w:b/>
          <w:i/>
          <w:spacing w:val="0"/>
          <w:w w:val="100"/>
          <w:sz w:val="20"/>
          <w:szCs w:val="20"/>
        </w:rPr>
        <w:t>T</w:t>
      </w:r>
      <w:r>
        <w:rPr>
          <w:rFonts w:cs="Cambria" w:hAnsi="Cambria" w:eastAsia="Cambria" w:ascii="Cambria"/>
          <w:b/>
          <w:i/>
          <w:spacing w:val="4"/>
          <w:w w:val="100"/>
          <w:sz w:val="20"/>
          <w:szCs w:val="20"/>
        </w:rPr>
        <w:t> </w:t>
      </w:r>
      <w:r>
        <w:rPr>
          <w:rFonts w:cs="Cambria" w:hAnsi="Cambria" w:eastAsia="Cambria" w:ascii="Cambria"/>
          <w:b/>
          <w:i/>
          <w:spacing w:val="1"/>
          <w:w w:val="100"/>
          <w:sz w:val="20"/>
          <w:szCs w:val="20"/>
        </w:rPr>
        <w:t>I</w:t>
      </w:r>
      <w:r>
        <w:rPr>
          <w:rFonts w:cs="Cambria" w:hAnsi="Cambria" w:eastAsia="Cambria" w:ascii="Cambria"/>
          <w:b/>
          <w:i/>
          <w:spacing w:val="0"/>
          <w:w w:val="100"/>
          <w:sz w:val="20"/>
          <w:szCs w:val="20"/>
        </w:rPr>
        <w:t>N</w:t>
      </w:r>
      <w:r>
        <w:rPr>
          <w:rFonts w:cs="Cambria" w:hAnsi="Cambria" w:eastAsia="Cambria" w:ascii="Cambria"/>
          <w:b/>
          <w:i/>
          <w:spacing w:val="9"/>
          <w:w w:val="100"/>
          <w:sz w:val="20"/>
          <w:szCs w:val="20"/>
        </w:rPr>
        <w:t> </w:t>
      </w:r>
      <w:r>
        <w:rPr>
          <w:rFonts w:cs="Cambria" w:hAnsi="Cambria" w:eastAsia="Cambria" w:ascii="Cambria"/>
          <w:b/>
          <w:i/>
          <w:spacing w:val="3"/>
          <w:w w:val="100"/>
          <w:sz w:val="20"/>
          <w:szCs w:val="20"/>
        </w:rPr>
        <w:t>E</w:t>
      </w:r>
      <w:r>
        <w:rPr>
          <w:rFonts w:cs="Cambria" w:hAnsi="Cambria" w:eastAsia="Cambria" w:ascii="Cambria"/>
          <w:b/>
          <w:i/>
          <w:spacing w:val="2"/>
          <w:w w:val="100"/>
          <w:sz w:val="20"/>
          <w:szCs w:val="20"/>
        </w:rPr>
        <w:t>A</w:t>
      </w:r>
      <w:r>
        <w:rPr>
          <w:rFonts w:cs="Cambria" w:hAnsi="Cambria" w:eastAsia="Cambria" w:ascii="Cambria"/>
          <w:b/>
          <w:i/>
          <w:spacing w:val="8"/>
          <w:w w:val="100"/>
          <w:sz w:val="20"/>
          <w:szCs w:val="20"/>
        </w:rPr>
        <w:t>R</w:t>
      </w:r>
      <w:r>
        <w:rPr>
          <w:rFonts w:cs="Cambria" w:hAnsi="Cambria" w:eastAsia="Cambria" w:ascii="Cambria"/>
          <w:b/>
          <w:i/>
          <w:spacing w:val="0"/>
          <w:w w:val="100"/>
          <w:sz w:val="20"/>
          <w:szCs w:val="20"/>
        </w:rPr>
        <w:t>LY</w:t>
      </w:r>
      <w:r>
        <w:rPr>
          <w:rFonts w:cs="Cambria" w:hAnsi="Cambria" w:eastAsia="Cambria" w:ascii="Cambria"/>
          <w:b/>
          <w:i/>
          <w:spacing w:val="5"/>
          <w:w w:val="100"/>
          <w:sz w:val="20"/>
          <w:szCs w:val="20"/>
        </w:rPr>
        <w:t> </w:t>
      </w:r>
      <w:r>
        <w:rPr>
          <w:rFonts w:cs="Cambria" w:hAnsi="Cambria" w:eastAsia="Cambria" w:ascii="Cambria"/>
          <w:b/>
          <w:i/>
          <w:spacing w:val="3"/>
          <w:w w:val="100"/>
          <w:sz w:val="20"/>
          <w:szCs w:val="20"/>
        </w:rPr>
        <w:t>C</w:t>
      </w:r>
      <w:r>
        <w:rPr>
          <w:rFonts w:cs="Cambria" w:hAnsi="Cambria" w:eastAsia="Cambria" w:ascii="Cambria"/>
          <w:b/>
          <w:i/>
          <w:spacing w:val="1"/>
          <w:w w:val="100"/>
          <w:sz w:val="20"/>
          <w:szCs w:val="20"/>
        </w:rPr>
        <w:t>H</w:t>
      </w:r>
      <w:r>
        <w:rPr>
          <w:rFonts w:cs="Cambria" w:hAnsi="Cambria" w:eastAsia="Cambria" w:ascii="Cambria"/>
          <w:b/>
          <w:i/>
          <w:spacing w:val="1"/>
          <w:w w:val="100"/>
          <w:sz w:val="20"/>
          <w:szCs w:val="20"/>
        </w:rPr>
        <w:t>I</w:t>
      </w:r>
      <w:r>
        <w:rPr>
          <w:rFonts w:cs="Cambria" w:hAnsi="Cambria" w:eastAsia="Cambria" w:ascii="Cambria"/>
          <w:b/>
          <w:i/>
          <w:spacing w:val="2"/>
          <w:w w:val="100"/>
          <w:sz w:val="20"/>
          <w:szCs w:val="20"/>
        </w:rPr>
        <w:t>L</w:t>
      </w:r>
      <w:r>
        <w:rPr>
          <w:rFonts w:cs="Cambria" w:hAnsi="Cambria" w:eastAsia="Cambria" w:ascii="Cambria"/>
          <w:b/>
          <w:i/>
          <w:spacing w:val="1"/>
          <w:w w:val="100"/>
          <w:sz w:val="20"/>
          <w:szCs w:val="20"/>
        </w:rPr>
        <w:t>D</w:t>
      </w:r>
      <w:r>
        <w:rPr>
          <w:rFonts w:cs="Cambria" w:hAnsi="Cambria" w:eastAsia="Cambria" w:ascii="Cambria"/>
          <w:b/>
          <w:i/>
          <w:spacing w:val="-1"/>
          <w:w w:val="100"/>
          <w:sz w:val="20"/>
          <w:szCs w:val="20"/>
        </w:rPr>
        <w:t>H</w:t>
      </w:r>
      <w:r>
        <w:rPr>
          <w:rFonts w:cs="Cambria" w:hAnsi="Cambria" w:eastAsia="Cambria" w:ascii="Cambria"/>
          <w:b/>
          <w:i/>
          <w:spacing w:val="2"/>
          <w:w w:val="100"/>
          <w:sz w:val="20"/>
          <w:szCs w:val="20"/>
        </w:rPr>
        <w:t>O</w:t>
      </w:r>
      <w:r>
        <w:rPr>
          <w:rFonts w:cs="Cambria" w:hAnsi="Cambria" w:eastAsia="Cambria" w:ascii="Cambria"/>
          <w:b/>
          <w:i/>
          <w:spacing w:val="2"/>
          <w:w w:val="100"/>
          <w:sz w:val="20"/>
          <w:szCs w:val="20"/>
        </w:rPr>
        <w:t>O</w:t>
      </w:r>
      <w:r>
        <w:rPr>
          <w:rFonts w:cs="Cambria" w:hAnsi="Cambria" w:eastAsia="Cambria" w:ascii="Cambria"/>
          <w:b/>
          <w:i/>
          <w:spacing w:val="0"/>
          <w:w w:val="100"/>
          <w:sz w:val="20"/>
          <w:szCs w:val="20"/>
        </w:rPr>
        <w:t>D</w:t>
      </w:r>
      <w:r>
        <w:rPr>
          <w:rFonts w:cs="Cambria" w:hAnsi="Cambria" w:eastAsia="Cambria" w:ascii="Cambria"/>
          <w:b/>
          <w:i/>
          <w:spacing w:val="1"/>
          <w:w w:val="100"/>
          <w:sz w:val="20"/>
          <w:szCs w:val="20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0"/>
          <w:szCs w:val="20"/>
        </w:rPr>
        <w:t>AT</w:t>
      </w:r>
      <w:r>
        <w:rPr>
          <w:rFonts w:cs="Cambria" w:hAnsi="Cambria" w:eastAsia="Cambria" w:ascii="Cambria"/>
          <w:b/>
          <w:i/>
          <w:spacing w:val="10"/>
          <w:w w:val="100"/>
          <w:sz w:val="20"/>
          <w:szCs w:val="20"/>
        </w:rPr>
        <w:t> </w:t>
      </w:r>
      <w:r>
        <w:rPr>
          <w:rFonts w:cs="Cambria" w:hAnsi="Cambria" w:eastAsia="Cambria" w:ascii="Cambria"/>
          <w:b/>
          <w:i/>
          <w:spacing w:val="2"/>
          <w:w w:val="100"/>
          <w:sz w:val="20"/>
          <w:szCs w:val="20"/>
        </w:rPr>
        <w:t>T</w:t>
      </w:r>
      <w:r>
        <w:rPr>
          <w:rFonts w:cs="Cambria" w:hAnsi="Cambria" w:eastAsia="Cambria" w:ascii="Cambria"/>
          <w:b/>
          <w:i/>
          <w:spacing w:val="0"/>
          <w:w w:val="100"/>
          <w:sz w:val="20"/>
          <w:szCs w:val="20"/>
        </w:rPr>
        <w:t>K</w:t>
      </w:r>
      <w:r>
        <w:rPr>
          <w:rFonts w:cs="Cambria" w:hAnsi="Cambria" w:eastAsia="Cambria" w:ascii="Cambria"/>
          <w:b/>
          <w:i/>
          <w:spacing w:val="0"/>
          <w:w w:val="100"/>
          <w:sz w:val="20"/>
          <w:szCs w:val="20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0"/>
          <w:szCs w:val="20"/>
        </w:rPr>
        <w:t>MA</w:t>
      </w:r>
      <w:r>
        <w:rPr>
          <w:rFonts w:cs="Cambria" w:hAnsi="Cambria" w:eastAsia="Cambria" w:ascii="Cambria"/>
          <w:b/>
          <w:i/>
          <w:spacing w:val="3"/>
          <w:w w:val="100"/>
          <w:sz w:val="20"/>
          <w:szCs w:val="20"/>
        </w:rPr>
        <w:t>S</w:t>
      </w:r>
      <w:r>
        <w:rPr>
          <w:rFonts w:cs="Cambria" w:hAnsi="Cambria" w:eastAsia="Cambria" w:ascii="Cambria"/>
          <w:b/>
          <w:i/>
          <w:spacing w:val="2"/>
          <w:w w:val="100"/>
          <w:sz w:val="20"/>
          <w:szCs w:val="20"/>
        </w:rPr>
        <w:t>Y</w:t>
      </w:r>
      <w:r>
        <w:rPr>
          <w:rFonts w:cs="Cambria" w:hAnsi="Cambria" w:eastAsia="Cambria" w:ascii="Cambria"/>
          <w:b/>
          <w:i/>
          <w:spacing w:val="-1"/>
          <w:w w:val="100"/>
          <w:sz w:val="20"/>
          <w:szCs w:val="20"/>
        </w:rPr>
        <w:t>I</w:t>
      </w:r>
      <w:r>
        <w:rPr>
          <w:rFonts w:cs="Cambria" w:hAnsi="Cambria" w:eastAsia="Cambria" w:ascii="Cambria"/>
          <w:b/>
          <w:i/>
          <w:spacing w:val="2"/>
          <w:w w:val="100"/>
          <w:sz w:val="20"/>
          <w:szCs w:val="20"/>
        </w:rPr>
        <w:t>T</w:t>
      </w:r>
      <w:r>
        <w:rPr>
          <w:rFonts w:cs="Cambria" w:hAnsi="Cambria" w:eastAsia="Cambria" w:ascii="Cambria"/>
          <w:b/>
          <w:i/>
          <w:spacing w:val="1"/>
          <w:w w:val="100"/>
          <w:sz w:val="20"/>
          <w:szCs w:val="20"/>
        </w:rPr>
        <w:t>H</w:t>
      </w:r>
      <w:r>
        <w:rPr>
          <w:rFonts w:cs="Cambria" w:hAnsi="Cambria" w:eastAsia="Cambria" w:ascii="Cambria"/>
          <w:b/>
          <w:i/>
          <w:spacing w:val="2"/>
          <w:w w:val="100"/>
          <w:sz w:val="20"/>
          <w:szCs w:val="20"/>
        </w:rPr>
        <w:t>O</w:t>
      </w:r>
      <w:r>
        <w:rPr>
          <w:rFonts w:cs="Cambria" w:hAnsi="Cambria" w:eastAsia="Cambria" w:ascii="Cambria"/>
          <w:b/>
          <w:i/>
          <w:spacing w:val="0"/>
          <w:w w:val="100"/>
          <w:sz w:val="20"/>
          <w:szCs w:val="20"/>
        </w:rPr>
        <w:t>H</w:t>
      </w:r>
      <w:r>
        <w:rPr>
          <w:rFonts w:cs="Cambria" w:hAnsi="Cambria" w:eastAsia="Cambria" w:ascii="Cambria"/>
          <w:b/>
          <w:i/>
          <w:spacing w:val="0"/>
          <w:w w:val="100"/>
          <w:sz w:val="20"/>
          <w:szCs w:val="20"/>
        </w:rPr>
        <w:t> </w:t>
      </w:r>
      <w:r>
        <w:rPr>
          <w:rFonts w:cs="Cambria" w:hAnsi="Cambria" w:eastAsia="Cambria" w:ascii="Cambria"/>
          <w:b/>
          <w:i/>
          <w:spacing w:val="1"/>
          <w:w w:val="100"/>
          <w:sz w:val="20"/>
          <w:szCs w:val="20"/>
        </w:rPr>
        <w:t>2</w:t>
      </w:r>
      <w:r>
        <w:rPr>
          <w:rFonts w:cs="Cambria" w:hAnsi="Cambria" w:eastAsia="Cambria" w:ascii="Cambria"/>
          <w:b/>
          <w:i/>
          <w:spacing w:val="0"/>
          <w:w w:val="100"/>
          <w:sz w:val="20"/>
          <w:szCs w:val="20"/>
        </w:rPr>
        <w:t>5</w:t>
      </w:r>
      <w:r>
        <w:rPr>
          <w:rFonts w:cs="Cambria" w:hAnsi="Cambria" w:eastAsia="Cambria" w:ascii="Cambria"/>
          <w:b/>
          <w:i/>
          <w:spacing w:val="11"/>
          <w:w w:val="100"/>
          <w:sz w:val="20"/>
          <w:szCs w:val="20"/>
        </w:rPr>
        <w:t> </w:t>
      </w:r>
      <w:r>
        <w:rPr>
          <w:rFonts w:cs="Cambria" w:hAnsi="Cambria" w:eastAsia="Cambria" w:ascii="Cambria"/>
          <w:b/>
          <w:i/>
          <w:spacing w:val="1"/>
          <w:w w:val="100"/>
          <w:sz w:val="20"/>
          <w:szCs w:val="20"/>
        </w:rPr>
        <w:t>S</w:t>
      </w:r>
      <w:r>
        <w:rPr>
          <w:rFonts w:cs="Cambria" w:hAnsi="Cambria" w:eastAsia="Cambria" w:ascii="Cambria"/>
          <w:b/>
          <w:i/>
          <w:spacing w:val="2"/>
          <w:w w:val="100"/>
          <w:sz w:val="20"/>
          <w:szCs w:val="20"/>
        </w:rPr>
        <w:t>O</w:t>
      </w:r>
      <w:r>
        <w:rPr>
          <w:rFonts w:cs="Cambria" w:hAnsi="Cambria" w:eastAsia="Cambria" w:ascii="Cambria"/>
          <w:b/>
          <w:i/>
          <w:spacing w:val="1"/>
          <w:w w:val="100"/>
          <w:sz w:val="20"/>
          <w:szCs w:val="20"/>
        </w:rPr>
        <w:t>K</w:t>
      </w:r>
      <w:r>
        <w:rPr>
          <w:rFonts w:cs="Cambria" w:hAnsi="Cambria" w:eastAsia="Cambria" w:ascii="Cambria"/>
          <w:b/>
          <w:i/>
          <w:spacing w:val="2"/>
          <w:w w:val="100"/>
          <w:sz w:val="20"/>
          <w:szCs w:val="20"/>
        </w:rPr>
        <w:t>A</w:t>
      </w:r>
      <w:r>
        <w:rPr>
          <w:rFonts w:cs="Cambria" w:hAnsi="Cambria" w:eastAsia="Cambria" w:ascii="Cambria"/>
          <w:b/>
          <w:i/>
          <w:spacing w:val="1"/>
          <w:w w:val="100"/>
          <w:sz w:val="20"/>
          <w:szCs w:val="20"/>
        </w:rPr>
        <w:t>R</w:t>
      </w:r>
      <w:r>
        <w:rPr>
          <w:rFonts w:cs="Cambria" w:hAnsi="Cambria" w:eastAsia="Cambria" w:ascii="Cambria"/>
          <w:b/>
          <w:i/>
          <w:spacing w:val="0"/>
          <w:w w:val="100"/>
          <w:sz w:val="20"/>
          <w:szCs w:val="20"/>
        </w:rPr>
        <w:t>A</w:t>
      </w:r>
      <w:r>
        <w:rPr>
          <w:rFonts w:cs="Cambria" w:hAnsi="Cambria" w:eastAsia="Cambria" w:ascii="Cambria"/>
          <w:b/>
          <w:i/>
          <w:spacing w:val="1"/>
          <w:w w:val="100"/>
          <w:sz w:val="20"/>
          <w:szCs w:val="20"/>
        </w:rPr>
        <w:t>J</w:t>
      </w:r>
      <w:r>
        <w:rPr>
          <w:rFonts w:cs="Cambria" w:hAnsi="Cambria" w:eastAsia="Cambria" w:ascii="Cambria"/>
          <w:b/>
          <w:i/>
          <w:spacing w:val="3"/>
          <w:w w:val="100"/>
          <w:sz w:val="20"/>
          <w:szCs w:val="20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0"/>
          <w:szCs w:val="20"/>
        </w:rPr>
        <w:t>.</w:t>
      </w:r>
      <w:r>
        <w:rPr>
          <w:rFonts w:cs="Cambria" w:hAnsi="Cambria" w:eastAsia="Cambria" w:ascii="Cambria"/>
          <w:i/>
          <w:spacing w:val="6"/>
          <w:w w:val="100"/>
          <w:sz w:val="20"/>
          <w:szCs w:val="20"/>
        </w:rPr>
        <w:t> </w:t>
      </w:r>
      <w:r>
        <w:rPr>
          <w:rFonts w:cs="Cambria" w:hAnsi="Cambria" w:eastAsia="Cambria" w:ascii="Cambria"/>
          <w:i/>
          <w:color w:val="212121"/>
          <w:spacing w:val="1"/>
          <w:w w:val="100"/>
          <w:sz w:val="20"/>
          <w:szCs w:val="20"/>
        </w:rPr>
        <w:t>T</w:t>
      </w:r>
      <w:r>
        <w:rPr>
          <w:rFonts w:cs="Cambria" w:hAnsi="Cambria" w:eastAsia="Cambria" w:ascii="Cambria"/>
          <w:i/>
          <w:color w:val="212121"/>
          <w:spacing w:val="0"/>
          <w:w w:val="100"/>
          <w:sz w:val="20"/>
          <w:szCs w:val="20"/>
        </w:rPr>
        <w:t>h</w:t>
      </w:r>
      <w:r>
        <w:rPr>
          <w:rFonts w:cs="Cambria" w:hAnsi="Cambria" w:eastAsia="Cambria" w:ascii="Cambria"/>
          <w:i/>
          <w:color w:val="212121"/>
          <w:spacing w:val="1"/>
          <w:w w:val="100"/>
          <w:sz w:val="20"/>
          <w:szCs w:val="20"/>
        </w:rPr>
        <w:t>i</w:t>
      </w:r>
      <w:r>
        <w:rPr>
          <w:rFonts w:cs="Cambria" w:hAnsi="Cambria" w:eastAsia="Cambria" w:ascii="Cambria"/>
          <w:i/>
          <w:color w:val="212121"/>
          <w:spacing w:val="0"/>
          <w:w w:val="100"/>
          <w:sz w:val="20"/>
          <w:szCs w:val="20"/>
        </w:rPr>
        <w:t>s</w:t>
      </w:r>
      <w:r>
        <w:rPr>
          <w:rFonts w:cs="Cambria" w:hAnsi="Cambria" w:eastAsia="Cambria" w:ascii="Cambria"/>
          <w:i/>
          <w:color w:val="212121"/>
          <w:spacing w:val="9"/>
          <w:w w:val="100"/>
          <w:sz w:val="20"/>
          <w:szCs w:val="20"/>
        </w:rPr>
        <w:t> </w:t>
      </w:r>
      <w:r>
        <w:rPr>
          <w:rFonts w:cs="Cambria" w:hAnsi="Cambria" w:eastAsia="Cambria" w:ascii="Cambria"/>
          <w:i/>
          <w:color w:val="212121"/>
          <w:spacing w:val="0"/>
          <w:w w:val="100"/>
          <w:sz w:val="20"/>
          <w:szCs w:val="20"/>
        </w:rPr>
        <w:t>re</w:t>
      </w:r>
      <w:r>
        <w:rPr>
          <w:rFonts w:cs="Cambria" w:hAnsi="Cambria" w:eastAsia="Cambria" w:ascii="Cambria"/>
          <w:i/>
          <w:color w:val="212121"/>
          <w:spacing w:val="3"/>
          <w:w w:val="100"/>
          <w:sz w:val="20"/>
          <w:szCs w:val="20"/>
        </w:rPr>
        <w:t>s</w:t>
      </w:r>
      <w:r>
        <w:rPr>
          <w:rFonts w:cs="Cambria" w:hAnsi="Cambria" w:eastAsia="Cambria" w:ascii="Cambria"/>
          <w:i/>
          <w:color w:val="212121"/>
          <w:spacing w:val="0"/>
          <w:w w:val="100"/>
          <w:sz w:val="20"/>
          <w:szCs w:val="20"/>
        </w:rPr>
        <w:t>e</w:t>
      </w:r>
      <w:r>
        <w:rPr>
          <w:rFonts w:cs="Cambria" w:hAnsi="Cambria" w:eastAsia="Cambria" w:ascii="Cambria"/>
          <w:i/>
          <w:color w:val="212121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i/>
          <w:color w:val="212121"/>
          <w:spacing w:val="3"/>
          <w:w w:val="100"/>
          <w:sz w:val="20"/>
          <w:szCs w:val="20"/>
        </w:rPr>
        <w:t>r</w:t>
      </w:r>
      <w:r>
        <w:rPr>
          <w:rFonts w:cs="Cambria" w:hAnsi="Cambria" w:eastAsia="Cambria" w:ascii="Cambria"/>
          <w:i/>
          <w:color w:val="212121"/>
          <w:spacing w:val="2"/>
          <w:w w:val="100"/>
          <w:sz w:val="20"/>
          <w:szCs w:val="20"/>
        </w:rPr>
        <w:t>c</w:t>
      </w:r>
      <w:r>
        <w:rPr>
          <w:rFonts w:cs="Cambria" w:hAnsi="Cambria" w:eastAsia="Cambria" w:ascii="Cambria"/>
          <w:i/>
          <w:color w:val="212121"/>
          <w:spacing w:val="0"/>
          <w:w w:val="100"/>
          <w:sz w:val="20"/>
          <w:szCs w:val="20"/>
        </w:rPr>
        <w:t>h</w:t>
      </w:r>
      <w:r>
        <w:rPr>
          <w:rFonts w:cs="Cambria" w:hAnsi="Cambria" w:eastAsia="Cambria" w:ascii="Cambria"/>
          <w:i/>
          <w:color w:val="212121"/>
          <w:spacing w:val="5"/>
          <w:w w:val="100"/>
          <w:sz w:val="20"/>
          <w:szCs w:val="20"/>
        </w:rPr>
        <w:t> </w:t>
      </w:r>
      <w:r>
        <w:rPr>
          <w:rFonts w:cs="Cambria" w:hAnsi="Cambria" w:eastAsia="Cambria" w:ascii="Cambria"/>
          <w:i/>
          <w:color w:val="212121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i/>
          <w:color w:val="212121"/>
          <w:spacing w:val="1"/>
          <w:w w:val="100"/>
          <w:sz w:val="20"/>
          <w:szCs w:val="20"/>
        </w:rPr>
        <w:t>i</w:t>
      </w:r>
      <w:r>
        <w:rPr>
          <w:rFonts w:cs="Cambria" w:hAnsi="Cambria" w:eastAsia="Cambria" w:ascii="Cambria"/>
          <w:i/>
          <w:color w:val="212121"/>
          <w:spacing w:val="1"/>
          <w:w w:val="100"/>
          <w:sz w:val="20"/>
          <w:szCs w:val="20"/>
        </w:rPr>
        <w:t>m</w:t>
      </w:r>
      <w:r>
        <w:rPr>
          <w:rFonts w:cs="Cambria" w:hAnsi="Cambria" w:eastAsia="Cambria" w:ascii="Cambria"/>
          <w:i/>
          <w:color w:val="212121"/>
          <w:spacing w:val="2"/>
          <w:w w:val="100"/>
          <w:sz w:val="20"/>
          <w:szCs w:val="20"/>
        </w:rPr>
        <w:t>e</w:t>
      </w:r>
      <w:r>
        <w:rPr>
          <w:rFonts w:cs="Cambria" w:hAnsi="Cambria" w:eastAsia="Cambria" w:ascii="Cambria"/>
          <w:i/>
          <w:color w:val="212121"/>
          <w:spacing w:val="0"/>
          <w:w w:val="100"/>
          <w:sz w:val="20"/>
          <w:szCs w:val="20"/>
        </w:rPr>
        <w:t>d</w:t>
      </w:r>
      <w:r>
        <w:rPr>
          <w:rFonts w:cs="Cambria" w:hAnsi="Cambria" w:eastAsia="Cambria" w:ascii="Cambria"/>
          <w:i/>
          <w:color w:val="212121"/>
          <w:spacing w:val="6"/>
          <w:w w:val="100"/>
          <w:sz w:val="20"/>
          <w:szCs w:val="20"/>
        </w:rPr>
        <w:t> </w:t>
      </w:r>
      <w:r>
        <w:rPr>
          <w:rFonts w:cs="Cambria" w:hAnsi="Cambria" w:eastAsia="Cambria" w:ascii="Cambria"/>
          <w:i/>
          <w:color w:val="212121"/>
          <w:spacing w:val="1"/>
          <w:w w:val="100"/>
          <w:sz w:val="20"/>
          <w:szCs w:val="20"/>
        </w:rPr>
        <w:t>t</w:t>
      </w:r>
      <w:r>
        <w:rPr>
          <w:rFonts w:cs="Cambria" w:hAnsi="Cambria" w:eastAsia="Cambria" w:ascii="Cambria"/>
          <w:i/>
          <w:color w:val="212121"/>
          <w:spacing w:val="0"/>
          <w:w w:val="100"/>
          <w:sz w:val="20"/>
          <w:szCs w:val="20"/>
        </w:rPr>
        <w:t>o</w:t>
      </w:r>
      <w:r>
        <w:rPr>
          <w:rFonts w:cs="Cambria" w:hAnsi="Cambria" w:eastAsia="Cambria" w:ascii="Cambria"/>
          <w:i/>
          <w:color w:val="212121"/>
          <w:spacing w:val="16"/>
          <w:w w:val="100"/>
          <w:sz w:val="20"/>
          <w:szCs w:val="20"/>
        </w:rPr>
        <w:t> </w:t>
      </w:r>
      <w:r>
        <w:rPr>
          <w:rFonts w:cs="Cambria" w:hAnsi="Cambria" w:eastAsia="Cambria" w:ascii="Cambria"/>
          <w:i/>
          <w:color w:val="212121"/>
          <w:spacing w:val="1"/>
          <w:w w:val="100"/>
          <w:sz w:val="20"/>
          <w:szCs w:val="20"/>
        </w:rPr>
        <w:t>u</w:t>
      </w:r>
      <w:r>
        <w:rPr>
          <w:rFonts w:cs="Cambria" w:hAnsi="Cambria" w:eastAsia="Cambria" w:ascii="Cambria"/>
          <w:i/>
          <w:color w:val="212121"/>
          <w:spacing w:val="1"/>
          <w:w w:val="100"/>
          <w:sz w:val="20"/>
          <w:szCs w:val="20"/>
        </w:rPr>
        <w:t>n</w:t>
      </w:r>
      <w:r>
        <w:rPr>
          <w:rFonts w:cs="Cambria" w:hAnsi="Cambria" w:eastAsia="Cambria" w:ascii="Cambria"/>
          <w:i/>
          <w:color w:val="212121"/>
          <w:spacing w:val="1"/>
          <w:w w:val="100"/>
          <w:sz w:val="20"/>
          <w:szCs w:val="20"/>
        </w:rPr>
        <w:t>d</w:t>
      </w:r>
      <w:r>
        <w:rPr>
          <w:rFonts w:cs="Cambria" w:hAnsi="Cambria" w:eastAsia="Cambria" w:ascii="Cambria"/>
          <w:i/>
          <w:color w:val="212121"/>
          <w:spacing w:val="0"/>
          <w:w w:val="100"/>
          <w:sz w:val="20"/>
          <w:szCs w:val="20"/>
        </w:rPr>
        <w:t>er</w:t>
      </w:r>
      <w:r>
        <w:rPr>
          <w:rFonts w:cs="Cambria" w:hAnsi="Cambria" w:eastAsia="Cambria" w:ascii="Cambria"/>
          <w:i/>
          <w:color w:val="212121"/>
          <w:spacing w:val="1"/>
          <w:w w:val="100"/>
          <w:sz w:val="20"/>
          <w:szCs w:val="20"/>
        </w:rPr>
        <w:t>s</w:t>
      </w:r>
      <w:r>
        <w:rPr>
          <w:rFonts w:cs="Cambria" w:hAnsi="Cambria" w:eastAsia="Cambria" w:ascii="Cambria"/>
          <w:i/>
          <w:color w:val="212121"/>
          <w:spacing w:val="3"/>
          <w:w w:val="100"/>
          <w:sz w:val="20"/>
          <w:szCs w:val="20"/>
        </w:rPr>
        <w:t>t</w:t>
      </w:r>
      <w:r>
        <w:rPr>
          <w:rFonts w:cs="Cambria" w:hAnsi="Cambria" w:eastAsia="Cambria" w:ascii="Cambria"/>
          <w:i/>
          <w:color w:val="212121"/>
          <w:spacing w:val="3"/>
          <w:w w:val="100"/>
          <w:sz w:val="20"/>
          <w:szCs w:val="20"/>
        </w:rPr>
        <w:t>a</w:t>
      </w:r>
      <w:r>
        <w:rPr>
          <w:rFonts w:cs="Cambria" w:hAnsi="Cambria" w:eastAsia="Cambria" w:ascii="Cambria"/>
          <w:i/>
          <w:color w:val="212121"/>
          <w:spacing w:val="1"/>
          <w:w w:val="100"/>
          <w:sz w:val="20"/>
          <w:szCs w:val="20"/>
        </w:rPr>
        <w:t>n</w:t>
      </w:r>
      <w:r>
        <w:rPr>
          <w:rFonts w:cs="Cambria" w:hAnsi="Cambria" w:eastAsia="Cambria" w:ascii="Cambria"/>
          <w:i/>
          <w:color w:val="212121"/>
          <w:spacing w:val="0"/>
          <w:w w:val="100"/>
          <w:sz w:val="20"/>
          <w:szCs w:val="20"/>
        </w:rPr>
        <w:t>d</w:t>
      </w:r>
      <w:r>
        <w:rPr>
          <w:rFonts w:cs="Cambria" w:hAnsi="Cambria" w:eastAsia="Cambria" w:ascii="Cambria"/>
          <w:i/>
          <w:color w:val="212121"/>
          <w:spacing w:val="1"/>
          <w:w w:val="100"/>
          <w:sz w:val="20"/>
          <w:szCs w:val="20"/>
        </w:rPr>
        <w:t> </w:t>
      </w:r>
      <w:r>
        <w:rPr>
          <w:rFonts w:cs="Cambria" w:hAnsi="Cambria" w:eastAsia="Cambria" w:ascii="Cambria"/>
          <w:i/>
          <w:color w:val="212121"/>
          <w:spacing w:val="0"/>
          <w:w w:val="100"/>
          <w:sz w:val="20"/>
          <w:szCs w:val="20"/>
        </w:rPr>
        <w:t>h</w:t>
      </w:r>
      <w:r>
        <w:rPr>
          <w:rFonts w:cs="Cambria" w:hAnsi="Cambria" w:eastAsia="Cambria" w:ascii="Cambria"/>
          <w:i/>
          <w:color w:val="212121"/>
          <w:spacing w:val="2"/>
          <w:w w:val="100"/>
          <w:sz w:val="20"/>
          <w:szCs w:val="20"/>
        </w:rPr>
        <w:t>o</w:t>
      </w:r>
      <w:r>
        <w:rPr>
          <w:rFonts w:cs="Cambria" w:hAnsi="Cambria" w:eastAsia="Cambria" w:ascii="Cambria"/>
          <w:i/>
          <w:color w:val="212121"/>
          <w:spacing w:val="0"/>
          <w:w w:val="100"/>
          <w:sz w:val="20"/>
          <w:szCs w:val="20"/>
        </w:rPr>
        <w:t>w</w:t>
      </w:r>
      <w:r>
        <w:rPr>
          <w:rFonts w:cs="Cambria" w:hAnsi="Cambria" w:eastAsia="Cambria" w:ascii="Cambria"/>
          <w:i/>
          <w:color w:val="212121"/>
          <w:spacing w:val="7"/>
          <w:w w:val="100"/>
          <w:sz w:val="20"/>
          <w:szCs w:val="20"/>
        </w:rPr>
        <w:t> </w:t>
      </w:r>
      <w:r>
        <w:rPr>
          <w:rFonts w:cs="Cambria" w:hAnsi="Cambria" w:eastAsia="Cambria" w:ascii="Cambria"/>
          <w:i/>
          <w:color w:val="212121"/>
          <w:spacing w:val="3"/>
          <w:w w:val="100"/>
          <w:sz w:val="20"/>
          <w:szCs w:val="20"/>
        </w:rPr>
        <w:t>t</w:t>
      </w:r>
      <w:r>
        <w:rPr>
          <w:rFonts w:cs="Cambria" w:hAnsi="Cambria" w:eastAsia="Cambria" w:ascii="Cambria"/>
          <w:i/>
          <w:color w:val="212121"/>
          <w:spacing w:val="0"/>
          <w:w w:val="100"/>
          <w:sz w:val="20"/>
          <w:szCs w:val="20"/>
        </w:rPr>
        <w:t>he</w:t>
      </w:r>
      <w:r>
        <w:rPr>
          <w:rFonts w:cs="Cambria" w:hAnsi="Cambria" w:eastAsia="Cambria" w:ascii="Cambria"/>
          <w:i/>
          <w:color w:val="212121"/>
          <w:spacing w:val="0"/>
          <w:w w:val="100"/>
          <w:sz w:val="20"/>
          <w:szCs w:val="20"/>
        </w:rPr>
        <w:t> </w:t>
      </w:r>
      <w:r>
        <w:rPr>
          <w:rFonts w:cs="Cambria" w:hAnsi="Cambria" w:eastAsia="Cambria" w:ascii="Cambria"/>
          <w:i/>
          <w:color w:val="212121"/>
          <w:spacing w:val="1"/>
          <w:w w:val="100"/>
          <w:sz w:val="20"/>
          <w:szCs w:val="20"/>
        </w:rPr>
        <w:t>i</w:t>
      </w:r>
      <w:r>
        <w:rPr>
          <w:rFonts w:cs="Cambria" w:hAnsi="Cambria" w:eastAsia="Cambria" w:ascii="Cambria"/>
          <w:i/>
          <w:color w:val="212121"/>
          <w:spacing w:val="1"/>
          <w:w w:val="100"/>
          <w:sz w:val="20"/>
          <w:szCs w:val="20"/>
        </w:rPr>
        <w:t>n</w:t>
      </w:r>
      <w:r>
        <w:rPr>
          <w:rFonts w:cs="Cambria" w:hAnsi="Cambria" w:eastAsia="Cambria" w:ascii="Cambria"/>
          <w:i/>
          <w:color w:val="212121"/>
          <w:spacing w:val="0"/>
          <w:w w:val="100"/>
          <w:sz w:val="20"/>
          <w:szCs w:val="20"/>
        </w:rPr>
        <w:t>f</w:t>
      </w:r>
      <w:r>
        <w:rPr>
          <w:rFonts w:cs="Cambria" w:hAnsi="Cambria" w:eastAsia="Cambria" w:ascii="Cambria"/>
          <w:i/>
          <w:color w:val="212121"/>
          <w:spacing w:val="1"/>
          <w:w w:val="100"/>
          <w:sz w:val="20"/>
          <w:szCs w:val="20"/>
        </w:rPr>
        <w:t>l</w:t>
      </w:r>
      <w:r>
        <w:rPr>
          <w:rFonts w:cs="Cambria" w:hAnsi="Cambria" w:eastAsia="Cambria" w:ascii="Cambria"/>
          <w:i/>
          <w:color w:val="212121"/>
          <w:spacing w:val="1"/>
          <w:w w:val="100"/>
          <w:sz w:val="20"/>
          <w:szCs w:val="20"/>
        </w:rPr>
        <w:t>u</w:t>
      </w:r>
      <w:r>
        <w:rPr>
          <w:rFonts w:cs="Cambria" w:hAnsi="Cambria" w:eastAsia="Cambria" w:ascii="Cambria"/>
          <w:i/>
          <w:color w:val="212121"/>
          <w:spacing w:val="2"/>
          <w:w w:val="100"/>
          <w:sz w:val="20"/>
          <w:szCs w:val="20"/>
        </w:rPr>
        <w:t>e</w:t>
      </w:r>
      <w:r>
        <w:rPr>
          <w:rFonts w:cs="Cambria" w:hAnsi="Cambria" w:eastAsia="Cambria" w:ascii="Cambria"/>
          <w:i/>
          <w:color w:val="212121"/>
          <w:spacing w:val="-1"/>
          <w:w w:val="100"/>
          <w:sz w:val="20"/>
          <w:szCs w:val="20"/>
        </w:rPr>
        <w:t>n</w:t>
      </w:r>
      <w:r>
        <w:rPr>
          <w:rFonts w:cs="Cambria" w:hAnsi="Cambria" w:eastAsia="Cambria" w:ascii="Cambria"/>
          <w:i/>
          <w:color w:val="212121"/>
          <w:spacing w:val="2"/>
          <w:w w:val="100"/>
          <w:sz w:val="20"/>
          <w:szCs w:val="20"/>
        </w:rPr>
        <w:t>c</w:t>
      </w:r>
      <w:r>
        <w:rPr>
          <w:rFonts w:cs="Cambria" w:hAnsi="Cambria" w:eastAsia="Cambria" w:ascii="Cambria"/>
          <w:i/>
          <w:color w:val="212121"/>
          <w:spacing w:val="0"/>
          <w:w w:val="100"/>
          <w:sz w:val="20"/>
          <w:szCs w:val="20"/>
        </w:rPr>
        <w:t>e</w:t>
      </w:r>
      <w:r>
        <w:rPr>
          <w:rFonts w:cs="Cambria" w:hAnsi="Cambria" w:eastAsia="Cambria" w:ascii="Cambria"/>
          <w:i/>
          <w:color w:val="212121"/>
          <w:spacing w:val="0"/>
          <w:w w:val="100"/>
          <w:sz w:val="20"/>
          <w:szCs w:val="20"/>
        </w:rPr>
        <w:t> </w:t>
      </w:r>
      <w:r>
        <w:rPr>
          <w:rFonts w:cs="Cambria" w:hAnsi="Cambria" w:eastAsia="Cambria" w:ascii="Cambria"/>
          <w:i/>
          <w:color w:val="212121"/>
          <w:spacing w:val="2"/>
          <w:w w:val="100"/>
          <w:sz w:val="20"/>
          <w:szCs w:val="20"/>
        </w:rPr>
        <w:t>o</w:t>
      </w:r>
      <w:r>
        <w:rPr>
          <w:rFonts w:cs="Cambria" w:hAnsi="Cambria" w:eastAsia="Cambria" w:ascii="Cambria"/>
          <w:i/>
          <w:color w:val="212121"/>
          <w:spacing w:val="0"/>
          <w:w w:val="100"/>
          <w:sz w:val="20"/>
          <w:szCs w:val="20"/>
        </w:rPr>
        <w:t>f</w:t>
      </w:r>
      <w:r>
        <w:rPr>
          <w:rFonts w:cs="Cambria" w:hAnsi="Cambria" w:eastAsia="Cambria" w:ascii="Cambria"/>
          <w:i/>
          <w:color w:val="212121"/>
          <w:spacing w:val="8"/>
          <w:w w:val="100"/>
          <w:sz w:val="20"/>
          <w:szCs w:val="20"/>
        </w:rPr>
        <w:t> </w:t>
      </w:r>
      <w:r>
        <w:rPr>
          <w:rFonts w:cs="Cambria" w:hAnsi="Cambria" w:eastAsia="Cambria" w:ascii="Cambria"/>
          <w:i/>
          <w:color w:val="212121"/>
          <w:spacing w:val="2"/>
          <w:w w:val="100"/>
          <w:sz w:val="20"/>
          <w:szCs w:val="20"/>
        </w:rPr>
        <w:t>l</w:t>
      </w:r>
      <w:r>
        <w:rPr>
          <w:rFonts w:cs="Cambria" w:hAnsi="Cambria" w:eastAsia="Cambria" w:ascii="Cambria"/>
          <w:i/>
          <w:color w:val="212121"/>
          <w:spacing w:val="-1"/>
          <w:w w:val="100"/>
          <w:sz w:val="20"/>
          <w:szCs w:val="20"/>
        </w:rPr>
        <w:t>i</w:t>
      </w:r>
      <w:r>
        <w:rPr>
          <w:rFonts w:cs="Cambria" w:hAnsi="Cambria" w:eastAsia="Cambria" w:ascii="Cambria"/>
          <w:i/>
          <w:color w:val="212121"/>
          <w:spacing w:val="2"/>
          <w:w w:val="100"/>
          <w:sz w:val="20"/>
          <w:szCs w:val="20"/>
        </w:rPr>
        <w:t>b</w:t>
      </w:r>
      <w:r>
        <w:rPr>
          <w:rFonts w:cs="Cambria" w:hAnsi="Cambria" w:eastAsia="Cambria" w:ascii="Cambria"/>
          <w:i/>
          <w:color w:val="212121"/>
          <w:spacing w:val="0"/>
          <w:w w:val="100"/>
          <w:sz w:val="20"/>
          <w:szCs w:val="20"/>
        </w:rPr>
        <w:t>r</w:t>
      </w:r>
      <w:r>
        <w:rPr>
          <w:rFonts w:cs="Cambria" w:hAnsi="Cambria" w:eastAsia="Cambria" w:ascii="Cambria"/>
          <w:i/>
          <w:color w:val="212121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i/>
          <w:color w:val="212121"/>
          <w:spacing w:val="3"/>
          <w:w w:val="100"/>
          <w:sz w:val="20"/>
          <w:szCs w:val="20"/>
        </w:rPr>
        <w:t>r</w:t>
      </w:r>
      <w:r>
        <w:rPr>
          <w:rFonts w:cs="Cambria" w:hAnsi="Cambria" w:eastAsia="Cambria" w:ascii="Cambria"/>
          <w:i/>
          <w:color w:val="212121"/>
          <w:spacing w:val="0"/>
          <w:w w:val="100"/>
          <w:sz w:val="20"/>
          <w:szCs w:val="20"/>
        </w:rPr>
        <w:t>y</w:t>
      </w:r>
      <w:r>
        <w:rPr>
          <w:rFonts w:cs="Cambria" w:hAnsi="Cambria" w:eastAsia="Cambria" w:ascii="Cambria"/>
          <w:i/>
          <w:color w:val="212121"/>
          <w:spacing w:val="2"/>
          <w:w w:val="100"/>
          <w:sz w:val="20"/>
          <w:szCs w:val="20"/>
        </w:rPr>
        <w:t> </w:t>
      </w:r>
      <w:r>
        <w:rPr>
          <w:rFonts w:cs="Cambria" w:hAnsi="Cambria" w:eastAsia="Cambria" w:ascii="Cambria"/>
          <w:i/>
          <w:color w:val="212121"/>
          <w:spacing w:val="2"/>
          <w:w w:val="100"/>
          <w:sz w:val="20"/>
          <w:szCs w:val="20"/>
        </w:rPr>
        <w:t>l</w:t>
      </w:r>
      <w:r>
        <w:rPr>
          <w:rFonts w:cs="Cambria" w:hAnsi="Cambria" w:eastAsia="Cambria" w:ascii="Cambria"/>
          <w:i/>
          <w:color w:val="212121"/>
          <w:spacing w:val="1"/>
          <w:w w:val="100"/>
          <w:sz w:val="20"/>
          <w:szCs w:val="20"/>
        </w:rPr>
        <w:t>i</w:t>
      </w:r>
      <w:r>
        <w:rPr>
          <w:rFonts w:cs="Cambria" w:hAnsi="Cambria" w:eastAsia="Cambria" w:ascii="Cambria"/>
          <w:i/>
          <w:color w:val="212121"/>
          <w:spacing w:val="1"/>
          <w:w w:val="100"/>
          <w:sz w:val="20"/>
          <w:szCs w:val="20"/>
        </w:rPr>
        <w:t>t</w:t>
      </w:r>
      <w:r>
        <w:rPr>
          <w:rFonts w:cs="Cambria" w:hAnsi="Cambria" w:eastAsia="Cambria" w:ascii="Cambria"/>
          <w:i/>
          <w:color w:val="212121"/>
          <w:spacing w:val="2"/>
          <w:w w:val="100"/>
          <w:sz w:val="20"/>
          <w:szCs w:val="20"/>
        </w:rPr>
        <w:t>e</w:t>
      </w:r>
      <w:r>
        <w:rPr>
          <w:rFonts w:cs="Cambria" w:hAnsi="Cambria" w:eastAsia="Cambria" w:ascii="Cambria"/>
          <w:i/>
          <w:color w:val="212121"/>
          <w:spacing w:val="0"/>
          <w:w w:val="100"/>
          <w:sz w:val="20"/>
          <w:szCs w:val="20"/>
        </w:rPr>
        <w:t>r</w:t>
      </w:r>
      <w:r>
        <w:rPr>
          <w:rFonts w:cs="Cambria" w:hAnsi="Cambria" w:eastAsia="Cambria" w:ascii="Cambria"/>
          <w:i/>
          <w:color w:val="212121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i/>
          <w:color w:val="212121"/>
          <w:spacing w:val="2"/>
          <w:w w:val="100"/>
          <w:sz w:val="20"/>
          <w:szCs w:val="20"/>
        </w:rPr>
        <w:t>c</w:t>
      </w:r>
      <w:r>
        <w:rPr>
          <w:rFonts w:cs="Cambria" w:hAnsi="Cambria" w:eastAsia="Cambria" w:ascii="Cambria"/>
          <w:i/>
          <w:color w:val="212121"/>
          <w:spacing w:val="0"/>
          <w:w w:val="100"/>
          <w:sz w:val="20"/>
          <w:szCs w:val="20"/>
        </w:rPr>
        <w:t>y</w:t>
      </w:r>
      <w:r>
        <w:rPr>
          <w:rFonts w:cs="Cambria" w:hAnsi="Cambria" w:eastAsia="Cambria" w:ascii="Cambria"/>
          <w:i/>
          <w:color w:val="212121"/>
          <w:spacing w:val="1"/>
          <w:w w:val="100"/>
          <w:sz w:val="20"/>
          <w:szCs w:val="20"/>
        </w:rPr>
        <w:t> </w:t>
      </w:r>
      <w:r>
        <w:rPr>
          <w:rFonts w:cs="Cambria" w:hAnsi="Cambria" w:eastAsia="Cambria" w:ascii="Cambria"/>
          <w:i/>
          <w:color w:val="212121"/>
          <w:spacing w:val="0"/>
          <w:w w:val="100"/>
          <w:sz w:val="20"/>
          <w:szCs w:val="20"/>
        </w:rPr>
        <w:t>p</w:t>
      </w:r>
      <w:r>
        <w:rPr>
          <w:rFonts w:cs="Cambria" w:hAnsi="Cambria" w:eastAsia="Cambria" w:ascii="Cambria"/>
          <w:i/>
          <w:color w:val="212121"/>
          <w:spacing w:val="3"/>
          <w:w w:val="100"/>
          <w:sz w:val="20"/>
          <w:szCs w:val="20"/>
        </w:rPr>
        <w:t>r</w:t>
      </w:r>
      <w:r>
        <w:rPr>
          <w:rFonts w:cs="Cambria" w:hAnsi="Cambria" w:eastAsia="Cambria" w:ascii="Cambria"/>
          <w:i/>
          <w:color w:val="212121"/>
          <w:spacing w:val="2"/>
          <w:w w:val="100"/>
          <w:sz w:val="20"/>
          <w:szCs w:val="20"/>
        </w:rPr>
        <w:t>o</w:t>
      </w:r>
      <w:r>
        <w:rPr>
          <w:rFonts w:cs="Cambria" w:hAnsi="Cambria" w:eastAsia="Cambria" w:ascii="Cambria"/>
          <w:i/>
          <w:color w:val="212121"/>
          <w:spacing w:val="-1"/>
          <w:w w:val="100"/>
          <w:sz w:val="20"/>
          <w:szCs w:val="20"/>
        </w:rPr>
        <w:t>g</w:t>
      </w:r>
      <w:r>
        <w:rPr>
          <w:rFonts w:cs="Cambria" w:hAnsi="Cambria" w:eastAsia="Cambria" w:ascii="Cambria"/>
          <w:i/>
          <w:color w:val="212121"/>
          <w:spacing w:val="0"/>
          <w:w w:val="100"/>
          <w:sz w:val="20"/>
          <w:szCs w:val="20"/>
        </w:rPr>
        <w:t>r</w:t>
      </w:r>
      <w:r>
        <w:rPr>
          <w:rFonts w:cs="Cambria" w:hAnsi="Cambria" w:eastAsia="Cambria" w:ascii="Cambria"/>
          <w:i/>
          <w:color w:val="212121"/>
          <w:spacing w:val="4"/>
          <w:w w:val="100"/>
          <w:sz w:val="20"/>
          <w:szCs w:val="20"/>
        </w:rPr>
        <w:t>a</w:t>
      </w:r>
      <w:r>
        <w:rPr>
          <w:rFonts w:cs="Cambria" w:hAnsi="Cambria" w:eastAsia="Cambria" w:ascii="Cambria"/>
          <w:i/>
          <w:color w:val="212121"/>
          <w:spacing w:val="1"/>
          <w:w w:val="100"/>
          <w:sz w:val="20"/>
          <w:szCs w:val="20"/>
        </w:rPr>
        <w:t>m</w:t>
      </w:r>
      <w:r>
        <w:rPr>
          <w:rFonts w:cs="Cambria" w:hAnsi="Cambria" w:eastAsia="Cambria" w:ascii="Cambria"/>
          <w:i/>
          <w:color w:val="212121"/>
          <w:spacing w:val="0"/>
          <w:w w:val="100"/>
          <w:sz w:val="20"/>
          <w:szCs w:val="20"/>
        </w:rPr>
        <w:t>s</w:t>
      </w:r>
      <w:r>
        <w:rPr>
          <w:rFonts w:cs="Cambria" w:hAnsi="Cambria" w:eastAsia="Cambria" w:ascii="Cambria"/>
          <w:i/>
          <w:color w:val="212121"/>
          <w:spacing w:val="0"/>
          <w:w w:val="100"/>
          <w:sz w:val="20"/>
          <w:szCs w:val="20"/>
        </w:rPr>
        <w:t> </w:t>
      </w:r>
      <w:r>
        <w:rPr>
          <w:rFonts w:cs="Cambria" w:hAnsi="Cambria" w:eastAsia="Cambria" w:ascii="Cambria"/>
          <w:i/>
          <w:color w:val="212121"/>
          <w:spacing w:val="2"/>
          <w:w w:val="100"/>
          <w:sz w:val="20"/>
          <w:szCs w:val="20"/>
        </w:rPr>
        <w:t>o</w:t>
      </w:r>
      <w:r>
        <w:rPr>
          <w:rFonts w:cs="Cambria" w:hAnsi="Cambria" w:eastAsia="Cambria" w:ascii="Cambria"/>
          <w:i/>
          <w:color w:val="212121"/>
          <w:spacing w:val="0"/>
          <w:w w:val="100"/>
          <w:sz w:val="20"/>
          <w:szCs w:val="20"/>
        </w:rPr>
        <w:t>n</w:t>
      </w:r>
      <w:r>
        <w:rPr>
          <w:rFonts w:cs="Cambria" w:hAnsi="Cambria" w:eastAsia="Cambria" w:ascii="Cambria"/>
          <w:i/>
          <w:color w:val="212121"/>
          <w:spacing w:val="4"/>
          <w:w w:val="100"/>
          <w:sz w:val="20"/>
          <w:szCs w:val="20"/>
        </w:rPr>
        <w:t> </w:t>
      </w:r>
      <w:r>
        <w:rPr>
          <w:rFonts w:cs="Cambria" w:hAnsi="Cambria" w:eastAsia="Cambria" w:ascii="Cambria"/>
          <w:i/>
          <w:color w:val="212121"/>
          <w:spacing w:val="3"/>
          <w:w w:val="100"/>
          <w:sz w:val="20"/>
          <w:szCs w:val="20"/>
        </w:rPr>
        <w:t>r</w:t>
      </w:r>
      <w:r>
        <w:rPr>
          <w:rFonts w:cs="Cambria" w:hAnsi="Cambria" w:eastAsia="Cambria" w:ascii="Cambria"/>
          <w:i/>
          <w:color w:val="212121"/>
          <w:spacing w:val="0"/>
          <w:w w:val="100"/>
          <w:sz w:val="20"/>
          <w:szCs w:val="20"/>
        </w:rPr>
        <w:t>e</w:t>
      </w:r>
      <w:r>
        <w:rPr>
          <w:rFonts w:cs="Cambria" w:hAnsi="Cambria" w:eastAsia="Cambria" w:ascii="Cambria"/>
          <w:i/>
          <w:color w:val="212121"/>
          <w:spacing w:val="3"/>
          <w:w w:val="100"/>
          <w:sz w:val="20"/>
          <w:szCs w:val="20"/>
        </w:rPr>
        <w:t>a</w:t>
      </w:r>
      <w:r>
        <w:rPr>
          <w:rFonts w:cs="Cambria" w:hAnsi="Cambria" w:eastAsia="Cambria" w:ascii="Cambria"/>
          <w:i/>
          <w:color w:val="212121"/>
          <w:spacing w:val="1"/>
          <w:w w:val="100"/>
          <w:sz w:val="20"/>
          <w:szCs w:val="20"/>
        </w:rPr>
        <w:t>d</w:t>
      </w:r>
      <w:r>
        <w:rPr>
          <w:rFonts w:cs="Cambria" w:hAnsi="Cambria" w:eastAsia="Cambria" w:ascii="Cambria"/>
          <w:i/>
          <w:color w:val="212121"/>
          <w:spacing w:val="1"/>
          <w:w w:val="100"/>
          <w:sz w:val="20"/>
          <w:szCs w:val="20"/>
        </w:rPr>
        <w:t>i</w:t>
      </w:r>
      <w:r>
        <w:rPr>
          <w:rFonts w:cs="Cambria" w:hAnsi="Cambria" w:eastAsia="Cambria" w:ascii="Cambria"/>
          <w:i/>
          <w:color w:val="212121"/>
          <w:spacing w:val="1"/>
          <w:w w:val="100"/>
          <w:sz w:val="20"/>
          <w:szCs w:val="20"/>
        </w:rPr>
        <w:t>n</w:t>
      </w:r>
      <w:r>
        <w:rPr>
          <w:rFonts w:cs="Cambria" w:hAnsi="Cambria" w:eastAsia="Cambria" w:ascii="Cambria"/>
          <w:i/>
          <w:color w:val="212121"/>
          <w:spacing w:val="0"/>
          <w:w w:val="100"/>
          <w:sz w:val="20"/>
          <w:szCs w:val="20"/>
        </w:rPr>
        <w:t>g</w:t>
      </w:r>
      <w:r>
        <w:rPr>
          <w:rFonts w:cs="Cambria" w:hAnsi="Cambria" w:eastAsia="Cambria" w:ascii="Cambria"/>
          <w:i/>
          <w:color w:val="212121"/>
          <w:spacing w:val="3"/>
          <w:w w:val="100"/>
          <w:sz w:val="20"/>
          <w:szCs w:val="20"/>
        </w:rPr>
        <w:t> </w:t>
      </w:r>
      <w:r>
        <w:rPr>
          <w:rFonts w:cs="Cambria" w:hAnsi="Cambria" w:eastAsia="Cambria" w:ascii="Cambria"/>
          <w:i/>
          <w:color w:val="212121"/>
          <w:spacing w:val="1"/>
          <w:w w:val="100"/>
          <w:sz w:val="20"/>
          <w:szCs w:val="20"/>
        </w:rPr>
        <w:t>i</w:t>
      </w:r>
      <w:r>
        <w:rPr>
          <w:rFonts w:cs="Cambria" w:hAnsi="Cambria" w:eastAsia="Cambria" w:ascii="Cambria"/>
          <w:i/>
          <w:color w:val="212121"/>
          <w:spacing w:val="-1"/>
          <w:w w:val="100"/>
          <w:sz w:val="20"/>
          <w:szCs w:val="20"/>
        </w:rPr>
        <w:t>n</w:t>
      </w:r>
      <w:r>
        <w:rPr>
          <w:rFonts w:cs="Cambria" w:hAnsi="Cambria" w:eastAsia="Cambria" w:ascii="Cambria"/>
          <w:i/>
          <w:color w:val="212121"/>
          <w:spacing w:val="3"/>
          <w:w w:val="100"/>
          <w:sz w:val="20"/>
          <w:szCs w:val="20"/>
        </w:rPr>
        <w:t>t</w:t>
      </w:r>
      <w:r>
        <w:rPr>
          <w:rFonts w:cs="Cambria" w:hAnsi="Cambria" w:eastAsia="Cambria" w:ascii="Cambria"/>
          <w:i/>
          <w:color w:val="212121"/>
          <w:spacing w:val="0"/>
          <w:w w:val="100"/>
          <w:sz w:val="20"/>
          <w:szCs w:val="20"/>
        </w:rPr>
        <w:t>e</w:t>
      </w:r>
      <w:r>
        <w:rPr>
          <w:rFonts w:cs="Cambria" w:hAnsi="Cambria" w:eastAsia="Cambria" w:ascii="Cambria"/>
          <w:i/>
          <w:color w:val="212121"/>
          <w:spacing w:val="3"/>
          <w:w w:val="100"/>
          <w:sz w:val="20"/>
          <w:szCs w:val="20"/>
        </w:rPr>
        <w:t>r</w:t>
      </w:r>
      <w:r>
        <w:rPr>
          <w:rFonts w:cs="Cambria" w:hAnsi="Cambria" w:eastAsia="Cambria" w:ascii="Cambria"/>
          <w:i/>
          <w:color w:val="212121"/>
          <w:spacing w:val="0"/>
          <w:w w:val="100"/>
          <w:sz w:val="20"/>
          <w:szCs w:val="20"/>
        </w:rPr>
        <w:t>e</w:t>
      </w:r>
      <w:r>
        <w:rPr>
          <w:rFonts w:cs="Cambria" w:hAnsi="Cambria" w:eastAsia="Cambria" w:ascii="Cambria"/>
          <w:i/>
          <w:color w:val="212121"/>
          <w:spacing w:val="1"/>
          <w:w w:val="100"/>
          <w:sz w:val="20"/>
          <w:szCs w:val="20"/>
        </w:rPr>
        <w:t>s</w:t>
      </w:r>
      <w:r>
        <w:rPr>
          <w:rFonts w:cs="Cambria" w:hAnsi="Cambria" w:eastAsia="Cambria" w:ascii="Cambria"/>
          <w:i/>
          <w:color w:val="212121"/>
          <w:spacing w:val="0"/>
          <w:w w:val="100"/>
          <w:sz w:val="20"/>
          <w:szCs w:val="20"/>
        </w:rPr>
        <w:t>t</w:t>
      </w:r>
      <w:r>
        <w:rPr>
          <w:rFonts w:cs="Cambria" w:hAnsi="Cambria" w:eastAsia="Cambria" w:ascii="Cambria"/>
          <w:i/>
          <w:color w:val="212121"/>
          <w:spacing w:val="4"/>
          <w:w w:val="100"/>
          <w:sz w:val="20"/>
          <w:szCs w:val="20"/>
        </w:rPr>
        <w:t> </w:t>
      </w:r>
      <w:r>
        <w:rPr>
          <w:rFonts w:cs="Cambria" w:hAnsi="Cambria" w:eastAsia="Cambria" w:ascii="Cambria"/>
          <w:i/>
          <w:color w:val="212121"/>
          <w:spacing w:val="1"/>
          <w:w w:val="100"/>
          <w:sz w:val="20"/>
          <w:szCs w:val="20"/>
        </w:rPr>
        <w:t>i</w:t>
      </w:r>
      <w:r>
        <w:rPr>
          <w:rFonts w:cs="Cambria" w:hAnsi="Cambria" w:eastAsia="Cambria" w:ascii="Cambria"/>
          <w:i/>
          <w:color w:val="212121"/>
          <w:spacing w:val="0"/>
          <w:w w:val="100"/>
          <w:sz w:val="20"/>
          <w:szCs w:val="20"/>
        </w:rPr>
        <w:t>n</w:t>
      </w:r>
      <w:r>
        <w:rPr>
          <w:rFonts w:cs="Cambria" w:hAnsi="Cambria" w:eastAsia="Cambria" w:ascii="Cambria"/>
          <w:i/>
          <w:color w:val="212121"/>
          <w:spacing w:val="5"/>
          <w:w w:val="100"/>
          <w:sz w:val="20"/>
          <w:szCs w:val="20"/>
        </w:rPr>
        <w:t> </w:t>
      </w:r>
      <w:r>
        <w:rPr>
          <w:rFonts w:cs="Cambria" w:hAnsi="Cambria" w:eastAsia="Cambria" w:ascii="Cambria"/>
          <w:i/>
          <w:color w:val="212121"/>
          <w:spacing w:val="0"/>
          <w:w w:val="100"/>
          <w:sz w:val="20"/>
          <w:szCs w:val="20"/>
        </w:rPr>
        <w:t>e</w:t>
      </w:r>
      <w:r>
        <w:rPr>
          <w:rFonts w:cs="Cambria" w:hAnsi="Cambria" w:eastAsia="Cambria" w:ascii="Cambria"/>
          <w:i/>
          <w:color w:val="212121"/>
          <w:spacing w:val="3"/>
          <w:w w:val="100"/>
          <w:sz w:val="20"/>
          <w:szCs w:val="20"/>
        </w:rPr>
        <w:t>a</w:t>
      </w:r>
      <w:r>
        <w:rPr>
          <w:rFonts w:cs="Cambria" w:hAnsi="Cambria" w:eastAsia="Cambria" w:ascii="Cambria"/>
          <w:i/>
          <w:color w:val="212121"/>
          <w:spacing w:val="0"/>
          <w:w w:val="100"/>
          <w:sz w:val="20"/>
          <w:szCs w:val="20"/>
        </w:rPr>
        <w:t>r</w:t>
      </w:r>
      <w:r>
        <w:rPr>
          <w:rFonts w:cs="Cambria" w:hAnsi="Cambria" w:eastAsia="Cambria" w:ascii="Cambria"/>
          <w:i/>
          <w:color w:val="212121"/>
          <w:spacing w:val="2"/>
          <w:w w:val="100"/>
          <w:sz w:val="20"/>
          <w:szCs w:val="20"/>
        </w:rPr>
        <w:t>l</w:t>
      </w:r>
      <w:r>
        <w:rPr>
          <w:rFonts w:cs="Cambria" w:hAnsi="Cambria" w:eastAsia="Cambria" w:ascii="Cambria"/>
          <w:i/>
          <w:color w:val="212121"/>
          <w:spacing w:val="0"/>
          <w:w w:val="100"/>
          <w:sz w:val="20"/>
          <w:szCs w:val="20"/>
        </w:rPr>
        <w:t>y</w:t>
      </w:r>
      <w:r>
        <w:rPr>
          <w:rFonts w:cs="Cambria" w:hAnsi="Cambria" w:eastAsia="Cambria" w:ascii="Cambria"/>
          <w:i/>
          <w:color w:val="212121"/>
          <w:spacing w:val="0"/>
          <w:w w:val="100"/>
          <w:sz w:val="20"/>
          <w:szCs w:val="20"/>
        </w:rPr>
        <w:t> </w:t>
      </w:r>
      <w:r>
        <w:rPr>
          <w:rFonts w:cs="Cambria" w:hAnsi="Cambria" w:eastAsia="Cambria" w:ascii="Cambria"/>
          <w:i/>
          <w:color w:val="212121"/>
          <w:spacing w:val="0"/>
          <w:w w:val="100"/>
          <w:sz w:val="20"/>
          <w:szCs w:val="20"/>
        </w:rPr>
        <w:t>c</w:t>
      </w:r>
      <w:r>
        <w:rPr>
          <w:rFonts w:cs="Cambria" w:hAnsi="Cambria" w:eastAsia="Cambria" w:ascii="Cambria"/>
          <w:i/>
          <w:color w:val="212121"/>
          <w:spacing w:val="2"/>
          <w:w w:val="100"/>
          <w:sz w:val="20"/>
          <w:szCs w:val="20"/>
        </w:rPr>
        <w:t>h</w:t>
      </w:r>
      <w:r>
        <w:rPr>
          <w:rFonts w:cs="Cambria" w:hAnsi="Cambria" w:eastAsia="Cambria" w:ascii="Cambria"/>
          <w:i/>
          <w:color w:val="212121"/>
          <w:spacing w:val="1"/>
          <w:w w:val="100"/>
          <w:sz w:val="20"/>
          <w:szCs w:val="20"/>
        </w:rPr>
        <w:t>i</w:t>
      </w:r>
      <w:r>
        <w:rPr>
          <w:rFonts w:cs="Cambria" w:hAnsi="Cambria" w:eastAsia="Cambria" w:ascii="Cambria"/>
          <w:i/>
          <w:color w:val="212121"/>
          <w:spacing w:val="2"/>
          <w:w w:val="100"/>
          <w:sz w:val="20"/>
          <w:szCs w:val="20"/>
        </w:rPr>
        <w:t>l</w:t>
      </w:r>
      <w:r>
        <w:rPr>
          <w:rFonts w:cs="Cambria" w:hAnsi="Cambria" w:eastAsia="Cambria" w:ascii="Cambria"/>
          <w:i/>
          <w:color w:val="212121"/>
          <w:spacing w:val="-1"/>
          <w:w w:val="100"/>
          <w:sz w:val="20"/>
          <w:szCs w:val="20"/>
        </w:rPr>
        <w:t>d</w:t>
      </w:r>
      <w:r>
        <w:rPr>
          <w:rFonts w:cs="Cambria" w:hAnsi="Cambria" w:eastAsia="Cambria" w:ascii="Cambria"/>
          <w:i/>
          <w:color w:val="212121"/>
          <w:spacing w:val="2"/>
          <w:w w:val="100"/>
          <w:sz w:val="20"/>
          <w:szCs w:val="20"/>
        </w:rPr>
        <w:t>h</w:t>
      </w:r>
      <w:r>
        <w:rPr>
          <w:rFonts w:cs="Cambria" w:hAnsi="Cambria" w:eastAsia="Cambria" w:ascii="Cambria"/>
          <w:i/>
          <w:color w:val="212121"/>
          <w:spacing w:val="2"/>
          <w:w w:val="100"/>
          <w:sz w:val="20"/>
          <w:szCs w:val="20"/>
        </w:rPr>
        <w:t>o</w:t>
      </w:r>
      <w:r>
        <w:rPr>
          <w:rFonts w:cs="Cambria" w:hAnsi="Cambria" w:eastAsia="Cambria" w:ascii="Cambria"/>
          <w:i/>
          <w:color w:val="212121"/>
          <w:spacing w:val="2"/>
          <w:w w:val="100"/>
          <w:sz w:val="20"/>
          <w:szCs w:val="20"/>
        </w:rPr>
        <w:t>o</w:t>
      </w:r>
      <w:r>
        <w:rPr>
          <w:rFonts w:cs="Cambria" w:hAnsi="Cambria" w:eastAsia="Cambria" w:ascii="Cambria"/>
          <w:i/>
          <w:color w:val="212121"/>
          <w:spacing w:val="0"/>
          <w:w w:val="100"/>
          <w:sz w:val="20"/>
          <w:szCs w:val="20"/>
        </w:rPr>
        <w:t>d</w:t>
      </w:r>
      <w:r>
        <w:rPr>
          <w:rFonts w:cs="Cambria" w:hAnsi="Cambria" w:eastAsia="Cambria" w:ascii="Cambria"/>
          <w:i/>
          <w:color w:val="212121"/>
          <w:spacing w:val="0"/>
          <w:w w:val="100"/>
          <w:sz w:val="20"/>
          <w:szCs w:val="20"/>
        </w:rPr>
        <w:t> </w:t>
      </w:r>
      <w:r>
        <w:rPr>
          <w:rFonts w:cs="Cambria" w:hAnsi="Cambria" w:eastAsia="Cambria" w:ascii="Cambria"/>
          <w:i/>
          <w:color w:val="212121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i/>
          <w:color w:val="212121"/>
          <w:spacing w:val="0"/>
          <w:w w:val="100"/>
          <w:sz w:val="20"/>
          <w:szCs w:val="20"/>
        </w:rPr>
        <w:t>t</w:t>
      </w:r>
      <w:r>
        <w:rPr>
          <w:rFonts w:cs="Cambria" w:hAnsi="Cambria" w:eastAsia="Cambria" w:ascii="Cambria"/>
          <w:i/>
          <w:color w:val="212121"/>
          <w:spacing w:val="13"/>
          <w:w w:val="100"/>
          <w:sz w:val="20"/>
          <w:szCs w:val="20"/>
        </w:rPr>
        <w:t> </w:t>
      </w:r>
      <w:r>
        <w:rPr>
          <w:rFonts w:cs="Cambria" w:hAnsi="Cambria" w:eastAsia="Cambria" w:ascii="Cambria"/>
          <w:i/>
          <w:color w:val="212121"/>
          <w:spacing w:val="3"/>
          <w:w w:val="100"/>
          <w:sz w:val="20"/>
          <w:szCs w:val="20"/>
        </w:rPr>
        <w:t>T</w:t>
      </w:r>
      <w:r>
        <w:rPr>
          <w:rFonts w:cs="Cambria" w:hAnsi="Cambria" w:eastAsia="Cambria" w:ascii="Cambria"/>
          <w:i/>
          <w:color w:val="212121"/>
          <w:spacing w:val="0"/>
          <w:w w:val="100"/>
          <w:sz w:val="20"/>
          <w:szCs w:val="20"/>
        </w:rPr>
        <w:t>K</w:t>
      </w:r>
      <w:r>
        <w:rPr>
          <w:rFonts w:cs="Cambria" w:hAnsi="Cambria" w:eastAsia="Cambria" w:ascii="Cambria"/>
          <w:i/>
          <w:color w:val="212121"/>
          <w:spacing w:val="7"/>
          <w:w w:val="100"/>
          <w:sz w:val="20"/>
          <w:szCs w:val="20"/>
        </w:rPr>
        <w:t> </w:t>
      </w:r>
      <w:r>
        <w:rPr>
          <w:rFonts w:cs="Cambria" w:hAnsi="Cambria" w:eastAsia="Cambria" w:ascii="Cambria"/>
          <w:i/>
          <w:color w:val="212121"/>
          <w:spacing w:val="0"/>
          <w:w w:val="100"/>
          <w:sz w:val="20"/>
          <w:szCs w:val="20"/>
        </w:rPr>
        <w:t>M</w:t>
      </w:r>
      <w:r>
        <w:rPr>
          <w:rFonts w:cs="Cambria" w:hAnsi="Cambria" w:eastAsia="Cambria" w:ascii="Cambria"/>
          <w:i/>
          <w:color w:val="212121"/>
          <w:spacing w:val="3"/>
          <w:w w:val="100"/>
          <w:sz w:val="20"/>
          <w:szCs w:val="20"/>
        </w:rPr>
        <w:t>a</w:t>
      </w:r>
      <w:r>
        <w:rPr>
          <w:rFonts w:cs="Cambria" w:hAnsi="Cambria" w:eastAsia="Cambria" w:ascii="Cambria"/>
          <w:i/>
          <w:color w:val="212121"/>
          <w:spacing w:val="1"/>
          <w:w w:val="100"/>
          <w:sz w:val="20"/>
          <w:szCs w:val="20"/>
        </w:rPr>
        <w:t>s</w:t>
      </w:r>
      <w:r>
        <w:rPr>
          <w:rFonts w:cs="Cambria" w:hAnsi="Cambria" w:eastAsia="Cambria" w:ascii="Cambria"/>
          <w:i/>
          <w:color w:val="212121"/>
          <w:spacing w:val="2"/>
          <w:w w:val="100"/>
          <w:sz w:val="20"/>
          <w:szCs w:val="20"/>
        </w:rPr>
        <w:t>y</w:t>
      </w:r>
      <w:r>
        <w:rPr>
          <w:rFonts w:cs="Cambria" w:hAnsi="Cambria" w:eastAsia="Cambria" w:ascii="Cambria"/>
          <w:i/>
          <w:color w:val="212121"/>
          <w:spacing w:val="1"/>
          <w:w w:val="100"/>
          <w:sz w:val="20"/>
          <w:szCs w:val="20"/>
        </w:rPr>
        <w:t>i</w:t>
      </w:r>
      <w:r>
        <w:rPr>
          <w:rFonts w:cs="Cambria" w:hAnsi="Cambria" w:eastAsia="Cambria" w:ascii="Cambria"/>
          <w:i/>
          <w:color w:val="212121"/>
          <w:spacing w:val="1"/>
          <w:w w:val="100"/>
          <w:sz w:val="20"/>
          <w:szCs w:val="20"/>
        </w:rPr>
        <w:t>t</w:t>
      </w:r>
      <w:r>
        <w:rPr>
          <w:rFonts w:cs="Cambria" w:hAnsi="Cambria" w:eastAsia="Cambria" w:ascii="Cambria"/>
          <w:i/>
          <w:color w:val="212121"/>
          <w:spacing w:val="2"/>
          <w:w w:val="100"/>
          <w:sz w:val="20"/>
          <w:szCs w:val="20"/>
        </w:rPr>
        <w:t>h</w:t>
      </w:r>
      <w:r>
        <w:rPr>
          <w:rFonts w:cs="Cambria" w:hAnsi="Cambria" w:eastAsia="Cambria" w:ascii="Cambria"/>
          <w:i/>
          <w:color w:val="212121"/>
          <w:spacing w:val="0"/>
          <w:w w:val="100"/>
          <w:sz w:val="20"/>
          <w:szCs w:val="20"/>
        </w:rPr>
        <w:t>oh</w:t>
      </w:r>
      <w:r>
        <w:rPr>
          <w:rFonts w:cs="Cambria" w:hAnsi="Cambria" w:eastAsia="Cambria" w:ascii="Cambria"/>
          <w:i/>
          <w:color w:val="212121"/>
          <w:spacing w:val="6"/>
          <w:w w:val="100"/>
          <w:sz w:val="20"/>
          <w:szCs w:val="20"/>
        </w:rPr>
        <w:t> </w:t>
      </w:r>
      <w:r>
        <w:rPr>
          <w:rFonts w:cs="Cambria" w:hAnsi="Cambria" w:eastAsia="Cambria" w:ascii="Cambria"/>
          <w:i/>
          <w:color w:val="212121"/>
          <w:spacing w:val="0"/>
          <w:w w:val="100"/>
          <w:sz w:val="20"/>
          <w:szCs w:val="20"/>
        </w:rPr>
        <w:t>25</w:t>
      </w:r>
      <w:r>
        <w:rPr>
          <w:rFonts w:cs="Cambria" w:hAnsi="Cambria" w:eastAsia="Cambria" w:ascii="Cambria"/>
          <w:i/>
          <w:color w:val="212121"/>
          <w:spacing w:val="13"/>
          <w:w w:val="100"/>
          <w:sz w:val="20"/>
          <w:szCs w:val="20"/>
        </w:rPr>
        <w:t> </w:t>
      </w:r>
      <w:r>
        <w:rPr>
          <w:rFonts w:cs="Cambria" w:hAnsi="Cambria" w:eastAsia="Cambria" w:ascii="Cambria"/>
          <w:i/>
          <w:color w:val="212121"/>
          <w:spacing w:val="0"/>
          <w:w w:val="100"/>
          <w:sz w:val="20"/>
          <w:szCs w:val="20"/>
        </w:rPr>
        <w:t>S</w:t>
      </w:r>
      <w:r>
        <w:rPr>
          <w:rFonts w:cs="Cambria" w:hAnsi="Cambria" w:eastAsia="Cambria" w:ascii="Cambria"/>
          <w:i/>
          <w:color w:val="212121"/>
          <w:spacing w:val="2"/>
          <w:w w:val="100"/>
          <w:sz w:val="20"/>
          <w:szCs w:val="20"/>
        </w:rPr>
        <w:t>o</w:t>
      </w:r>
      <w:r>
        <w:rPr>
          <w:rFonts w:cs="Cambria" w:hAnsi="Cambria" w:eastAsia="Cambria" w:ascii="Cambria"/>
          <w:i/>
          <w:color w:val="212121"/>
          <w:spacing w:val="-1"/>
          <w:w w:val="100"/>
          <w:sz w:val="20"/>
          <w:szCs w:val="20"/>
        </w:rPr>
        <w:t>k</w:t>
      </w:r>
      <w:r>
        <w:rPr>
          <w:rFonts w:cs="Cambria" w:hAnsi="Cambria" w:eastAsia="Cambria" w:ascii="Cambria"/>
          <w:i/>
          <w:color w:val="212121"/>
          <w:spacing w:val="3"/>
          <w:w w:val="100"/>
          <w:sz w:val="20"/>
          <w:szCs w:val="20"/>
        </w:rPr>
        <w:t>a</w:t>
      </w:r>
      <w:r>
        <w:rPr>
          <w:rFonts w:cs="Cambria" w:hAnsi="Cambria" w:eastAsia="Cambria" w:ascii="Cambria"/>
          <w:i/>
          <w:color w:val="212121"/>
          <w:spacing w:val="0"/>
          <w:w w:val="100"/>
          <w:sz w:val="20"/>
          <w:szCs w:val="20"/>
        </w:rPr>
        <w:t>r</w:t>
      </w:r>
      <w:r>
        <w:rPr>
          <w:rFonts w:cs="Cambria" w:hAnsi="Cambria" w:eastAsia="Cambria" w:ascii="Cambria"/>
          <w:i/>
          <w:color w:val="212121"/>
          <w:spacing w:val="4"/>
          <w:w w:val="100"/>
          <w:sz w:val="20"/>
          <w:szCs w:val="20"/>
        </w:rPr>
        <w:t>a</w:t>
      </w:r>
      <w:r>
        <w:rPr>
          <w:rFonts w:cs="Cambria" w:hAnsi="Cambria" w:eastAsia="Cambria" w:ascii="Cambria"/>
          <w:i/>
          <w:color w:val="212121"/>
          <w:spacing w:val="0"/>
          <w:w w:val="100"/>
          <w:sz w:val="20"/>
          <w:szCs w:val="20"/>
        </w:rPr>
        <w:t>ja.</w:t>
      </w:r>
      <w:r>
        <w:rPr>
          <w:rFonts w:cs="Cambria" w:hAnsi="Cambria" w:eastAsia="Cambria" w:ascii="Cambria"/>
          <w:i/>
          <w:color w:val="212121"/>
          <w:spacing w:val="2"/>
          <w:w w:val="100"/>
          <w:sz w:val="20"/>
          <w:szCs w:val="20"/>
        </w:rPr>
        <w:t> </w:t>
      </w:r>
      <w:r>
        <w:rPr>
          <w:rFonts w:cs="Cambria" w:hAnsi="Cambria" w:eastAsia="Cambria" w:ascii="Cambria"/>
          <w:i/>
          <w:color w:val="212121"/>
          <w:spacing w:val="3"/>
          <w:w w:val="100"/>
          <w:sz w:val="20"/>
          <w:szCs w:val="20"/>
        </w:rPr>
        <w:t>T</w:t>
      </w:r>
      <w:r>
        <w:rPr>
          <w:rFonts w:cs="Cambria" w:hAnsi="Cambria" w:eastAsia="Cambria" w:ascii="Cambria"/>
          <w:i/>
          <w:color w:val="212121"/>
          <w:spacing w:val="2"/>
          <w:w w:val="100"/>
          <w:sz w:val="20"/>
          <w:szCs w:val="20"/>
        </w:rPr>
        <w:t>h</w:t>
      </w:r>
      <w:r>
        <w:rPr>
          <w:rFonts w:cs="Cambria" w:hAnsi="Cambria" w:eastAsia="Cambria" w:ascii="Cambria"/>
          <w:i/>
          <w:color w:val="212121"/>
          <w:spacing w:val="-1"/>
          <w:w w:val="100"/>
          <w:sz w:val="20"/>
          <w:szCs w:val="20"/>
        </w:rPr>
        <w:t>i</w:t>
      </w:r>
      <w:r>
        <w:rPr>
          <w:rFonts w:cs="Cambria" w:hAnsi="Cambria" w:eastAsia="Cambria" w:ascii="Cambria"/>
          <w:i/>
          <w:color w:val="212121"/>
          <w:spacing w:val="0"/>
          <w:w w:val="100"/>
          <w:sz w:val="20"/>
          <w:szCs w:val="20"/>
        </w:rPr>
        <w:t>s</w:t>
      </w:r>
      <w:r>
        <w:rPr>
          <w:rFonts w:cs="Cambria" w:hAnsi="Cambria" w:eastAsia="Cambria" w:ascii="Cambria"/>
          <w:i/>
          <w:color w:val="212121"/>
          <w:spacing w:val="9"/>
          <w:w w:val="100"/>
          <w:sz w:val="20"/>
          <w:szCs w:val="20"/>
        </w:rPr>
        <w:t> </w:t>
      </w:r>
      <w:r>
        <w:rPr>
          <w:rFonts w:cs="Cambria" w:hAnsi="Cambria" w:eastAsia="Cambria" w:ascii="Cambria"/>
          <w:i/>
          <w:color w:val="212121"/>
          <w:spacing w:val="0"/>
          <w:w w:val="100"/>
          <w:sz w:val="20"/>
          <w:szCs w:val="20"/>
        </w:rPr>
        <w:t>re</w:t>
      </w:r>
      <w:r>
        <w:rPr>
          <w:rFonts w:cs="Cambria" w:hAnsi="Cambria" w:eastAsia="Cambria" w:ascii="Cambria"/>
          <w:i/>
          <w:color w:val="212121"/>
          <w:spacing w:val="3"/>
          <w:w w:val="100"/>
          <w:sz w:val="20"/>
          <w:szCs w:val="20"/>
        </w:rPr>
        <w:t>s</w:t>
      </w:r>
      <w:r>
        <w:rPr>
          <w:rFonts w:cs="Cambria" w:hAnsi="Cambria" w:eastAsia="Cambria" w:ascii="Cambria"/>
          <w:i/>
          <w:color w:val="212121"/>
          <w:spacing w:val="0"/>
          <w:w w:val="100"/>
          <w:sz w:val="20"/>
          <w:szCs w:val="20"/>
        </w:rPr>
        <w:t>e</w:t>
      </w:r>
      <w:r>
        <w:rPr>
          <w:rFonts w:cs="Cambria" w:hAnsi="Cambria" w:eastAsia="Cambria" w:ascii="Cambria"/>
          <w:i/>
          <w:color w:val="212121"/>
          <w:spacing w:val="3"/>
          <w:w w:val="100"/>
          <w:sz w:val="20"/>
          <w:szCs w:val="20"/>
        </w:rPr>
        <w:t>a</w:t>
      </w:r>
      <w:r>
        <w:rPr>
          <w:rFonts w:cs="Cambria" w:hAnsi="Cambria" w:eastAsia="Cambria" w:ascii="Cambria"/>
          <w:i/>
          <w:color w:val="212121"/>
          <w:spacing w:val="0"/>
          <w:w w:val="100"/>
          <w:sz w:val="20"/>
          <w:szCs w:val="20"/>
        </w:rPr>
        <w:t>r</w:t>
      </w:r>
      <w:r>
        <w:rPr>
          <w:rFonts w:cs="Cambria" w:hAnsi="Cambria" w:eastAsia="Cambria" w:ascii="Cambria"/>
          <w:i/>
          <w:color w:val="212121"/>
          <w:spacing w:val="3"/>
          <w:w w:val="100"/>
          <w:sz w:val="20"/>
          <w:szCs w:val="20"/>
        </w:rPr>
        <w:t>c</w:t>
      </w:r>
      <w:r>
        <w:rPr>
          <w:rFonts w:cs="Cambria" w:hAnsi="Cambria" w:eastAsia="Cambria" w:ascii="Cambria"/>
          <w:i/>
          <w:color w:val="212121"/>
          <w:spacing w:val="0"/>
          <w:w w:val="100"/>
          <w:sz w:val="20"/>
          <w:szCs w:val="20"/>
        </w:rPr>
        <w:t>h</w:t>
      </w:r>
      <w:r>
        <w:rPr>
          <w:rFonts w:cs="Cambria" w:hAnsi="Cambria" w:eastAsia="Cambria" w:ascii="Cambria"/>
          <w:i/>
          <w:color w:val="212121"/>
          <w:spacing w:val="8"/>
          <w:w w:val="100"/>
          <w:sz w:val="20"/>
          <w:szCs w:val="20"/>
        </w:rPr>
        <w:t> </w:t>
      </w:r>
      <w:r>
        <w:rPr>
          <w:rFonts w:cs="Cambria" w:hAnsi="Cambria" w:eastAsia="Cambria" w:ascii="Cambria"/>
          <w:i/>
          <w:color w:val="212121"/>
          <w:spacing w:val="1"/>
          <w:w w:val="100"/>
          <w:sz w:val="20"/>
          <w:szCs w:val="20"/>
        </w:rPr>
        <w:t>i</w:t>
      </w:r>
      <w:r>
        <w:rPr>
          <w:rFonts w:cs="Cambria" w:hAnsi="Cambria" w:eastAsia="Cambria" w:ascii="Cambria"/>
          <w:i/>
          <w:color w:val="212121"/>
          <w:spacing w:val="0"/>
          <w:w w:val="100"/>
          <w:sz w:val="20"/>
          <w:szCs w:val="20"/>
        </w:rPr>
        <w:t>s</w:t>
      </w:r>
      <w:r>
        <w:rPr>
          <w:rFonts w:cs="Cambria" w:hAnsi="Cambria" w:eastAsia="Cambria" w:ascii="Cambria"/>
          <w:i/>
          <w:color w:val="212121"/>
          <w:spacing w:val="9"/>
          <w:w w:val="100"/>
          <w:sz w:val="20"/>
          <w:szCs w:val="20"/>
        </w:rPr>
        <w:t> </w:t>
      </w:r>
      <w:r>
        <w:rPr>
          <w:rFonts w:cs="Cambria" w:hAnsi="Cambria" w:eastAsia="Cambria" w:ascii="Cambria"/>
          <w:i/>
          <w:color w:val="212121"/>
          <w:spacing w:val="0"/>
          <w:w w:val="100"/>
          <w:sz w:val="20"/>
          <w:szCs w:val="20"/>
        </w:rPr>
        <w:t>a</w:t>
      </w:r>
      <w:r>
        <w:rPr>
          <w:rFonts w:cs="Cambria" w:hAnsi="Cambria" w:eastAsia="Cambria" w:ascii="Cambria"/>
          <w:i/>
          <w:color w:val="212121"/>
          <w:spacing w:val="12"/>
          <w:w w:val="100"/>
          <w:sz w:val="20"/>
          <w:szCs w:val="20"/>
        </w:rPr>
        <w:t> </w:t>
      </w:r>
      <w:r>
        <w:rPr>
          <w:rFonts w:cs="Cambria" w:hAnsi="Cambria" w:eastAsia="Cambria" w:ascii="Cambria"/>
          <w:i/>
          <w:color w:val="212121"/>
          <w:spacing w:val="1"/>
          <w:w w:val="100"/>
          <w:sz w:val="20"/>
          <w:szCs w:val="20"/>
        </w:rPr>
        <w:t>f</w:t>
      </w:r>
      <w:r>
        <w:rPr>
          <w:rFonts w:cs="Cambria" w:hAnsi="Cambria" w:eastAsia="Cambria" w:ascii="Cambria"/>
          <w:i/>
          <w:color w:val="212121"/>
          <w:spacing w:val="-1"/>
          <w:w w:val="100"/>
          <w:sz w:val="20"/>
          <w:szCs w:val="20"/>
        </w:rPr>
        <w:t>i</w:t>
      </w:r>
      <w:r>
        <w:rPr>
          <w:rFonts w:cs="Cambria" w:hAnsi="Cambria" w:eastAsia="Cambria" w:ascii="Cambria"/>
          <w:i/>
          <w:color w:val="212121"/>
          <w:spacing w:val="2"/>
          <w:w w:val="100"/>
          <w:sz w:val="20"/>
          <w:szCs w:val="20"/>
        </w:rPr>
        <w:t>e</w:t>
      </w:r>
      <w:r>
        <w:rPr>
          <w:rFonts w:cs="Cambria" w:hAnsi="Cambria" w:eastAsia="Cambria" w:ascii="Cambria"/>
          <w:i/>
          <w:color w:val="212121"/>
          <w:spacing w:val="2"/>
          <w:w w:val="100"/>
          <w:sz w:val="20"/>
          <w:szCs w:val="20"/>
        </w:rPr>
        <w:t>l</w:t>
      </w:r>
      <w:r>
        <w:rPr>
          <w:rFonts w:cs="Cambria" w:hAnsi="Cambria" w:eastAsia="Cambria" w:ascii="Cambria"/>
          <w:i/>
          <w:color w:val="212121"/>
          <w:spacing w:val="0"/>
          <w:w w:val="100"/>
          <w:sz w:val="20"/>
          <w:szCs w:val="20"/>
        </w:rPr>
        <w:t>d</w:t>
      </w:r>
      <w:r>
        <w:rPr>
          <w:rFonts w:cs="Cambria" w:hAnsi="Cambria" w:eastAsia="Cambria" w:ascii="Cambria"/>
          <w:i/>
          <w:color w:val="212121"/>
          <w:spacing w:val="5"/>
          <w:w w:val="100"/>
          <w:sz w:val="20"/>
          <w:szCs w:val="20"/>
        </w:rPr>
        <w:t> </w:t>
      </w:r>
      <w:r>
        <w:rPr>
          <w:rFonts w:cs="Cambria" w:hAnsi="Cambria" w:eastAsia="Cambria" w:ascii="Cambria"/>
          <w:i/>
          <w:color w:val="212121"/>
          <w:spacing w:val="3"/>
          <w:w w:val="100"/>
          <w:sz w:val="20"/>
          <w:szCs w:val="20"/>
        </w:rPr>
        <w:t>r</w:t>
      </w:r>
      <w:r>
        <w:rPr>
          <w:rFonts w:cs="Cambria" w:hAnsi="Cambria" w:eastAsia="Cambria" w:ascii="Cambria"/>
          <w:i/>
          <w:color w:val="212121"/>
          <w:spacing w:val="0"/>
          <w:w w:val="100"/>
          <w:sz w:val="20"/>
          <w:szCs w:val="20"/>
        </w:rPr>
        <w:t>e</w:t>
      </w:r>
      <w:r>
        <w:rPr>
          <w:rFonts w:cs="Cambria" w:hAnsi="Cambria" w:eastAsia="Cambria" w:ascii="Cambria"/>
          <w:i/>
          <w:color w:val="212121"/>
          <w:spacing w:val="3"/>
          <w:w w:val="100"/>
          <w:sz w:val="20"/>
          <w:szCs w:val="20"/>
        </w:rPr>
        <w:t>s</w:t>
      </w:r>
      <w:r>
        <w:rPr>
          <w:rFonts w:cs="Cambria" w:hAnsi="Cambria" w:eastAsia="Cambria" w:ascii="Cambria"/>
          <w:i/>
          <w:color w:val="212121"/>
          <w:spacing w:val="0"/>
          <w:w w:val="100"/>
          <w:sz w:val="20"/>
          <w:szCs w:val="20"/>
        </w:rPr>
        <w:t>e</w:t>
      </w:r>
      <w:r>
        <w:rPr>
          <w:rFonts w:cs="Cambria" w:hAnsi="Cambria" w:eastAsia="Cambria" w:ascii="Cambria"/>
          <w:i/>
          <w:color w:val="212121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i/>
          <w:color w:val="212121"/>
          <w:spacing w:val="3"/>
          <w:w w:val="100"/>
          <w:sz w:val="20"/>
          <w:szCs w:val="20"/>
        </w:rPr>
        <w:t>r</w:t>
      </w:r>
      <w:r>
        <w:rPr>
          <w:rFonts w:cs="Cambria" w:hAnsi="Cambria" w:eastAsia="Cambria" w:ascii="Cambria"/>
          <w:i/>
          <w:color w:val="212121"/>
          <w:spacing w:val="0"/>
          <w:w w:val="100"/>
          <w:sz w:val="20"/>
          <w:szCs w:val="20"/>
        </w:rPr>
        <w:t>ch</w:t>
      </w:r>
      <w:r>
        <w:rPr>
          <w:rFonts w:cs="Cambria" w:hAnsi="Cambria" w:eastAsia="Cambria" w:ascii="Cambria"/>
          <w:i/>
          <w:color w:val="212121"/>
          <w:spacing w:val="0"/>
          <w:w w:val="100"/>
          <w:sz w:val="20"/>
          <w:szCs w:val="20"/>
        </w:rPr>
        <w:t> </w:t>
      </w:r>
      <w:r>
        <w:rPr>
          <w:rFonts w:cs="Cambria" w:hAnsi="Cambria" w:eastAsia="Cambria" w:ascii="Cambria"/>
          <w:i/>
          <w:color w:val="212121"/>
          <w:spacing w:val="1"/>
          <w:w w:val="100"/>
          <w:sz w:val="20"/>
          <w:szCs w:val="20"/>
        </w:rPr>
        <w:t>w</w:t>
      </w:r>
      <w:r>
        <w:rPr>
          <w:rFonts w:cs="Cambria" w:hAnsi="Cambria" w:eastAsia="Cambria" w:ascii="Cambria"/>
          <w:i/>
          <w:color w:val="212121"/>
          <w:spacing w:val="-1"/>
          <w:w w:val="100"/>
          <w:sz w:val="20"/>
          <w:szCs w:val="20"/>
        </w:rPr>
        <w:t>i</w:t>
      </w:r>
      <w:r>
        <w:rPr>
          <w:rFonts w:cs="Cambria" w:hAnsi="Cambria" w:eastAsia="Cambria" w:ascii="Cambria"/>
          <w:i/>
          <w:color w:val="212121"/>
          <w:spacing w:val="3"/>
          <w:w w:val="100"/>
          <w:sz w:val="20"/>
          <w:szCs w:val="20"/>
        </w:rPr>
        <w:t>t</w:t>
      </w:r>
      <w:r>
        <w:rPr>
          <w:rFonts w:cs="Cambria" w:hAnsi="Cambria" w:eastAsia="Cambria" w:ascii="Cambria"/>
          <w:i/>
          <w:color w:val="212121"/>
          <w:spacing w:val="0"/>
          <w:w w:val="100"/>
          <w:sz w:val="20"/>
          <w:szCs w:val="20"/>
        </w:rPr>
        <w:t>h</w:t>
      </w:r>
      <w:r>
        <w:rPr>
          <w:rFonts w:cs="Cambria" w:hAnsi="Cambria" w:eastAsia="Cambria" w:ascii="Cambria"/>
          <w:i/>
          <w:color w:val="212121"/>
          <w:spacing w:val="0"/>
          <w:w w:val="100"/>
          <w:sz w:val="20"/>
          <w:szCs w:val="20"/>
        </w:rPr>
        <w:t> </w:t>
      </w:r>
      <w:r>
        <w:rPr>
          <w:rFonts w:cs="Cambria" w:hAnsi="Cambria" w:eastAsia="Cambria" w:ascii="Cambria"/>
          <w:i/>
          <w:color w:val="212121"/>
          <w:spacing w:val="7"/>
          <w:w w:val="100"/>
          <w:sz w:val="20"/>
          <w:szCs w:val="20"/>
        </w:rPr>
        <w:t> </w:t>
      </w:r>
      <w:r>
        <w:rPr>
          <w:rFonts w:cs="Cambria" w:hAnsi="Cambria" w:eastAsia="Cambria" w:ascii="Cambria"/>
          <w:i/>
          <w:color w:val="212121"/>
          <w:spacing w:val="1"/>
          <w:w w:val="100"/>
          <w:sz w:val="20"/>
          <w:szCs w:val="20"/>
        </w:rPr>
        <w:t>q</w:t>
      </w:r>
      <w:r>
        <w:rPr>
          <w:rFonts w:cs="Cambria" w:hAnsi="Cambria" w:eastAsia="Cambria" w:ascii="Cambria"/>
          <w:i/>
          <w:color w:val="212121"/>
          <w:spacing w:val="-1"/>
          <w:w w:val="100"/>
          <w:sz w:val="20"/>
          <w:szCs w:val="20"/>
        </w:rPr>
        <w:t>u</w:t>
      </w:r>
      <w:r>
        <w:rPr>
          <w:rFonts w:cs="Cambria" w:hAnsi="Cambria" w:eastAsia="Cambria" w:ascii="Cambria"/>
          <w:i/>
          <w:color w:val="212121"/>
          <w:spacing w:val="3"/>
          <w:w w:val="100"/>
          <w:sz w:val="20"/>
          <w:szCs w:val="20"/>
        </w:rPr>
        <w:t>a</w:t>
      </w:r>
      <w:r>
        <w:rPr>
          <w:rFonts w:cs="Cambria" w:hAnsi="Cambria" w:eastAsia="Cambria" w:ascii="Cambria"/>
          <w:i/>
          <w:color w:val="212121"/>
          <w:spacing w:val="2"/>
          <w:w w:val="100"/>
          <w:sz w:val="20"/>
          <w:szCs w:val="20"/>
        </w:rPr>
        <w:t>l</w:t>
      </w:r>
      <w:r>
        <w:rPr>
          <w:rFonts w:cs="Cambria" w:hAnsi="Cambria" w:eastAsia="Cambria" w:ascii="Cambria"/>
          <w:i/>
          <w:color w:val="212121"/>
          <w:spacing w:val="-1"/>
          <w:w w:val="100"/>
          <w:sz w:val="20"/>
          <w:szCs w:val="20"/>
        </w:rPr>
        <w:t>i</w:t>
      </w:r>
      <w:r>
        <w:rPr>
          <w:rFonts w:cs="Cambria" w:hAnsi="Cambria" w:eastAsia="Cambria" w:ascii="Cambria"/>
          <w:i/>
          <w:color w:val="212121"/>
          <w:spacing w:val="1"/>
          <w:w w:val="100"/>
          <w:sz w:val="20"/>
          <w:szCs w:val="20"/>
        </w:rPr>
        <w:t>t</w:t>
      </w:r>
      <w:r>
        <w:rPr>
          <w:rFonts w:cs="Cambria" w:hAnsi="Cambria" w:eastAsia="Cambria" w:ascii="Cambria"/>
          <w:i/>
          <w:color w:val="212121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i/>
          <w:color w:val="212121"/>
          <w:spacing w:val="3"/>
          <w:w w:val="100"/>
          <w:sz w:val="20"/>
          <w:szCs w:val="20"/>
        </w:rPr>
        <w:t>t</w:t>
      </w:r>
      <w:r>
        <w:rPr>
          <w:rFonts w:cs="Cambria" w:hAnsi="Cambria" w:eastAsia="Cambria" w:ascii="Cambria"/>
          <w:i/>
          <w:color w:val="212121"/>
          <w:spacing w:val="1"/>
          <w:w w:val="100"/>
          <w:sz w:val="20"/>
          <w:szCs w:val="20"/>
        </w:rPr>
        <w:t>i</w:t>
      </w:r>
      <w:r>
        <w:rPr>
          <w:rFonts w:cs="Cambria" w:hAnsi="Cambria" w:eastAsia="Cambria" w:ascii="Cambria"/>
          <w:i/>
          <w:color w:val="212121"/>
          <w:spacing w:val="2"/>
          <w:w w:val="100"/>
          <w:sz w:val="20"/>
          <w:szCs w:val="20"/>
        </w:rPr>
        <w:t>v</w:t>
      </w:r>
      <w:r>
        <w:rPr>
          <w:rFonts w:cs="Cambria" w:hAnsi="Cambria" w:eastAsia="Cambria" w:ascii="Cambria"/>
          <w:i/>
          <w:color w:val="212121"/>
          <w:spacing w:val="6"/>
          <w:w w:val="100"/>
          <w:sz w:val="20"/>
          <w:szCs w:val="20"/>
        </w:rPr>
        <w:t>e</w:t>
      </w:r>
      <w:r>
        <w:rPr>
          <w:rFonts w:cs="Cambria" w:hAnsi="Cambria" w:eastAsia="Cambria" w:ascii="Cambria"/>
          <w:i/>
          <w:color w:val="212121"/>
          <w:spacing w:val="1"/>
          <w:w w:val="100"/>
          <w:sz w:val="20"/>
          <w:szCs w:val="20"/>
        </w:rPr>
        <w:t>-</w:t>
      </w:r>
      <w:r>
        <w:rPr>
          <w:rFonts w:cs="Cambria" w:hAnsi="Cambria" w:eastAsia="Cambria" w:ascii="Cambria"/>
          <w:i/>
          <w:color w:val="212121"/>
          <w:spacing w:val="-1"/>
          <w:w w:val="100"/>
          <w:sz w:val="20"/>
          <w:szCs w:val="20"/>
        </w:rPr>
        <w:t>d</w:t>
      </w:r>
      <w:r>
        <w:rPr>
          <w:rFonts w:cs="Cambria" w:hAnsi="Cambria" w:eastAsia="Cambria" w:ascii="Cambria"/>
          <w:i/>
          <w:color w:val="212121"/>
          <w:spacing w:val="0"/>
          <w:w w:val="100"/>
          <w:sz w:val="20"/>
          <w:szCs w:val="20"/>
        </w:rPr>
        <w:t>e</w:t>
      </w:r>
      <w:r>
        <w:rPr>
          <w:rFonts w:cs="Cambria" w:hAnsi="Cambria" w:eastAsia="Cambria" w:ascii="Cambria"/>
          <w:i/>
          <w:color w:val="212121"/>
          <w:spacing w:val="3"/>
          <w:w w:val="100"/>
          <w:sz w:val="20"/>
          <w:szCs w:val="20"/>
        </w:rPr>
        <w:t>s</w:t>
      </w:r>
      <w:r>
        <w:rPr>
          <w:rFonts w:cs="Cambria" w:hAnsi="Cambria" w:eastAsia="Cambria" w:ascii="Cambria"/>
          <w:i/>
          <w:color w:val="212121"/>
          <w:spacing w:val="0"/>
          <w:w w:val="100"/>
          <w:sz w:val="20"/>
          <w:szCs w:val="20"/>
        </w:rPr>
        <w:t>c</w:t>
      </w:r>
      <w:r>
        <w:rPr>
          <w:rFonts w:cs="Cambria" w:hAnsi="Cambria" w:eastAsia="Cambria" w:ascii="Cambria"/>
          <w:i/>
          <w:color w:val="212121"/>
          <w:spacing w:val="3"/>
          <w:w w:val="100"/>
          <w:sz w:val="20"/>
          <w:szCs w:val="20"/>
        </w:rPr>
        <w:t>r</w:t>
      </w:r>
      <w:r>
        <w:rPr>
          <w:rFonts w:cs="Cambria" w:hAnsi="Cambria" w:eastAsia="Cambria" w:ascii="Cambria"/>
          <w:i/>
          <w:color w:val="212121"/>
          <w:spacing w:val="1"/>
          <w:w w:val="100"/>
          <w:sz w:val="20"/>
          <w:szCs w:val="20"/>
        </w:rPr>
        <w:t>i</w:t>
      </w:r>
      <w:r>
        <w:rPr>
          <w:rFonts w:cs="Cambria" w:hAnsi="Cambria" w:eastAsia="Cambria" w:ascii="Cambria"/>
          <w:i/>
          <w:color w:val="212121"/>
          <w:spacing w:val="0"/>
          <w:w w:val="100"/>
          <w:sz w:val="20"/>
          <w:szCs w:val="20"/>
        </w:rPr>
        <w:t>p</w:t>
      </w:r>
      <w:r>
        <w:rPr>
          <w:rFonts w:cs="Cambria" w:hAnsi="Cambria" w:eastAsia="Cambria" w:ascii="Cambria"/>
          <w:i/>
          <w:color w:val="212121"/>
          <w:spacing w:val="3"/>
          <w:w w:val="100"/>
          <w:sz w:val="20"/>
          <w:szCs w:val="20"/>
        </w:rPr>
        <w:t>t</w:t>
      </w:r>
      <w:r>
        <w:rPr>
          <w:rFonts w:cs="Cambria" w:hAnsi="Cambria" w:eastAsia="Cambria" w:ascii="Cambria"/>
          <w:i/>
          <w:color w:val="212121"/>
          <w:spacing w:val="1"/>
          <w:w w:val="100"/>
          <w:sz w:val="20"/>
          <w:szCs w:val="20"/>
        </w:rPr>
        <w:t>i</w:t>
      </w:r>
      <w:r>
        <w:rPr>
          <w:rFonts w:cs="Cambria" w:hAnsi="Cambria" w:eastAsia="Cambria" w:ascii="Cambria"/>
          <w:i/>
          <w:color w:val="212121"/>
          <w:spacing w:val="0"/>
          <w:w w:val="100"/>
          <w:sz w:val="20"/>
          <w:szCs w:val="20"/>
        </w:rPr>
        <w:t>ve</w:t>
      </w:r>
      <w:r>
        <w:rPr>
          <w:rFonts w:cs="Cambria" w:hAnsi="Cambria" w:eastAsia="Cambria" w:ascii="Cambria"/>
          <w:i/>
          <w:color w:val="212121"/>
          <w:spacing w:val="36"/>
          <w:w w:val="100"/>
          <w:sz w:val="20"/>
          <w:szCs w:val="20"/>
        </w:rPr>
        <w:t> </w:t>
      </w:r>
      <w:r>
        <w:rPr>
          <w:rFonts w:cs="Cambria" w:hAnsi="Cambria" w:eastAsia="Cambria" w:ascii="Cambria"/>
          <w:i/>
          <w:color w:val="212121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i/>
          <w:color w:val="212121"/>
          <w:spacing w:val="3"/>
          <w:w w:val="100"/>
          <w:sz w:val="20"/>
          <w:szCs w:val="20"/>
        </w:rPr>
        <w:t>p</w:t>
      </w:r>
      <w:r>
        <w:rPr>
          <w:rFonts w:cs="Cambria" w:hAnsi="Cambria" w:eastAsia="Cambria" w:ascii="Cambria"/>
          <w:i/>
          <w:color w:val="212121"/>
          <w:spacing w:val="0"/>
          <w:w w:val="100"/>
          <w:sz w:val="20"/>
          <w:szCs w:val="20"/>
        </w:rPr>
        <w:t>p</w:t>
      </w:r>
      <w:r>
        <w:rPr>
          <w:rFonts w:cs="Cambria" w:hAnsi="Cambria" w:eastAsia="Cambria" w:ascii="Cambria"/>
          <w:i/>
          <w:color w:val="212121"/>
          <w:spacing w:val="3"/>
          <w:w w:val="100"/>
          <w:sz w:val="20"/>
          <w:szCs w:val="20"/>
        </w:rPr>
        <w:t>r</w:t>
      </w:r>
      <w:r>
        <w:rPr>
          <w:rFonts w:cs="Cambria" w:hAnsi="Cambria" w:eastAsia="Cambria" w:ascii="Cambria"/>
          <w:i/>
          <w:color w:val="212121"/>
          <w:spacing w:val="0"/>
          <w:w w:val="100"/>
          <w:sz w:val="20"/>
          <w:szCs w:val="20"/>
        </w:rPr>
        <w:t>o</w:t>
      </w:r>
      <w:r>
        <w:rPr>
          <w:rFonts w:cs="Cambria" w:hAnsi="Cambria" w:eastAsia="Cambria" w:ascii="Cambria"/>
          <w:i/>
          <w:color w:val="212121"/>
          <w:spacing w:val="3"/>
          <w:w w:val="100"/>
          <w:sz w:val="20"/>
          <w:szCs w:val="20"/>
        </w:rPr>
        <w:t>a</w:t>
      </w:r>
      <w:r>
        <w:rPr>
          <w:rFonts w:cs="Cambria" w:hAnsi="Cambria" w:eastAsia="Cambria" w:ascii="Cambria"/>
          <w:i/>
          <w:color w:val="212121"/>
          <w:spacing w:val="0"/>
          <w:w w:val="100"/>
          <w:sz w:val="20"/>
          <w:szCs w:val="20"/>
        </w:rPr>
        <w:t>ch</w:t>
      </w:r>
      <w:r>
        <w:rPr>
          <w:rFonts w:cs="Cambria" w:hAnsi="Cambria" w:eastAsia="Cambria" w:ascii="Cambria"/>
          <w:i/>
          <w:color w:val="212121"/>
          <w:spacing w:val="0"/>
          <w:w w:val="100"/>
          <w:sz w:val="20"/>
          <w:szCs w:val="20"/>
        </w:rPr>
        <w:t> </w:t>
      </w:r>
      <w:r>
        <w:rPr>
          <w:rFonts w:cs="Cambria" w:hAnsi="Cambria" w:eastAsia="Cambria" w:ascii="Cambria"/>
          <w:i/>
          <w:color w:val="212121"/>
          <w:spacing w:val="3"/>
          <w:w w:val="100"/>
          <w:sz w:val="20"/>
          <w:szCs w:val="20"/>
        </w:rPr>
        <w:t> </w:t>
      </w:r>
      <w:r>
        <w:rPr>
          <w:rFonts w:cs="Cambria" w:hAnsi="Cambria" w:eastAsia="Cambria" w:ascii="Cambria"/>
          <w:i/>
          <w:color w:val="212121"/>
          <w:spacing w:val="1"/>
          <w:w w:val="100"/>
          <w:sz w:val="20"/>
          <w:szCs w:val="20"/>
        </w:rPr>
        <w:t>t</w:t>
      </w:r>
      <w:r>
        <w:rPr>
          <w:rFonts w:cs="Cambria" w:hAnsi="Cambria" w:eastAsia="Cambria" w:ascii="Cambria"/>
          <w:i/>
          <w:color w:val="212121"/>
          <w:spacing w:val="2"/>
          <w:w w:val="100"/>
          <w:sz w:val="20"/>
          <w:szCs w:val="20"/>
        </w:rPr>
        <w:t>e</w:t>
      </w:r>
      <w:r>
        <w:rPr>
          <w:rFonts w:cs="Cambria" w:hAnsi="Cambria" w:eastAsia="Cambria" w:ascii="Cambria"/>
          <w:i/>
          <w:color w:val="212121"/>
          <w:spacing w:val="0"/>
          <w:w w:val="100"/>
          <w:sz w:val="20"/>
          <w:szCs w:val="20"/>
        </w:rPr>
        <w:t>c</w:t>
      </w:r>
      <w:r>
        <w:rPr>
          <w:rFonts w:cs="Cambria" w:hAnsi="Cambria" w:eastAsia="Cambria" w:ascii="Cambria"/>
          <w:i/>
          <w:color w:val="212121"/>
          <w:spacing w:val="2"/>
          <w:w w:val="100"/>
          <w:sz w:val="20"/>
          <w:szCs w:val="20"/>
        </w:rPr>
        <w:t>h</w:t>
      </w:r>
      <w:r>
        <w:rPr>
          <w:rFonts w:cs="Cambria" w:hAnsi="Cambria" w:eastAsia="Cambria" w:ascii="Cambria"/>
          <w:i/>
          <w:color w:val="212121"/>
          <w:spacing w:val="1"/>
          <w:w w:val="100"/>
          <w:sz w:val="20"/>
          <w:szCs w:val="20"/>
        </w:rPr>
        <w:t>n</w:t>
      </w:r>
      <w:r>
        <w:rPr>
          <w:rFonts w:cs="Cambria" w:hAnsi="Cambria" w:eastAsia="Cambria" w:ascii="Cambria"/>
          <w:i/>
          <w:color w:val="212121"/>
          <w:spacing w:val="1"/>
          <w:w w:val="100"/>
          <w:sz w:val="20"/>
          <w:szCs w:val="20"/>
        </w:rPr>
        <w:t>i</w:t>
      </w:r>
      <w:r>
        <w:rPr>
          <w:rFonts w:cs="Cambria" w:hAnsi="Cambria" w:eastAsia="Cambria" w:ascii="Cambria"/>
          <w:i/>
          <w:color w:val="212121"/>
          <w:spacing w:val="1"/>
          <w:w w:val="100"/>
          <w:sz w:val="20"/>
          <w:szCs w:val="20"/>
        </w:rPr>
        <w:t>q</w:t>
      </w:r>
      <w:r>
        <w:rPr>
          <w:rFonts w:cs="Cambria" w:hAnsi="Cambria" w:eastAsia="Cambria" w:ascii="Cambria"/>
          <w:i/>
          <w:color w:val="212121"/>
          <w:spacing w:val="1"/>
          <w:w w:val="100"/>
          <w:sz w:val="20"/>
          <w:szCs w:val="20"/>
        </w:rPr>
        <w:t>u</w:t>
      </w:r>
      <w:r>
        <w:rPr>
          <w:rFonts w:cs="Cambria" w:hAnsi="Cambria" w:eastAsia="Cambria" w:ascii="Cambria"/>
          <w:i/>
          <w:color w:val="212121"/>
          <w:spacing w:val="0"/>
          <w:w w:val="100"/>
          <w:sz w:val="20"/>
          <w:szCs w:val="20"/>
        </w:rPr>
        <w:t>e</w:t>
      </w:r>
      <w:r>
        <w:rPr>
          <w:rFonts w:cs="Cambria" w:hAnsi="Cambria" w:eastAsia="Cambria" w:ascii="Cambria"/>
          <w:i/>
          <w:color w:val="212121"/>
          <w:spacing w:val="3"/>
          <w:w w:val="100"/>
          <w:sz w:val="20"/>
          <w:szCs w:val="20"/>
        </w:rPr>
        <w:t>s</w:t>
      </w:r>
      <w:r>
        <w:rPr>
          <w:rFonts w:cs="Cambria" w:hAnsi="Cambria" w:eastAsia="Cambria" w:ascii="Cambria"/>
          <w:i/>
          <w:color w:val="212121"/>
          <w:spacing w:val="0"/>
          <w:w w:val="100"/>
          <w:sz w:val="20"/>
          <w:szCs w:val="20"/>
        </w:rPr>
        <w:t>.</w:t>
      </w:r>
      <w:r>
        <w:rPr>
          <w:rFonts w:cs="Cambria" w:hAnsi="Cambria" w:eastAsia="Cambria" w:ascii="Cambria"/>
          <w:i/>
          <w:color w:val="212121"/>
          <w:spacing w:val="0"/>
          <w:w w:val="100"/>
          <w:sz w:val="20"/>
          <w:szCs w:val="20"/>
        </w:rPr>
        <w:t> </w:t>
      </w:r>
      <w:r>
        <w:rPr>
          <w:rFonts w:cs="Cambria" w:hAnsi="Cambria" w:eastAsia="Cambria" w:ascii="Cambria"/>
          <w:i/>
          <w:color w:val="212121"/>
          <w:spacing w:val="0"/>
          <w:w w:val="100"/>
          <w:sz w:val="20"/>
          <w:szCs w:val="20"/>
        </w:rPr>
        <w:t> </w:t>
      </w:r>
      <w:r>
        <w:rPr>
          <w:rFonts w:cs="Cambria" w:hAnsi="Cambria" w:eastAsia="Cambria" w:ascii="Cambria"/>
          <w:i/>
          <w:color w:val="212121"/>
          <w:spacing w:val="3"/>
          <w:w w:val="100"/>
          <w:sz w:val="20"/>
          <w:szCs w:val="20"/>
        </w:rPr>
        <w:t>T</w:t>
      </w:r>
      <w:r>
        <w:rPr>
          <w:rFonts w:cs="Cambria" w:hAnsi="Cambria" w:eastAsia="Cambria" w:ascii="Cambria"/>
          <w:i/>
          <w:color w:val="212121"/>
          <w:spacing w:val="0"/>
          <w:w w:val="100"/>
          <w:sz w:val="20"/>
          <w:szCs w:val="20"/>
        </w:rPr>
        <w:t>he</w:t>
      </w:r>
      <w:r>
        <w:rPr>
          <w:rFonts w:cs="Cambria" w:hAnsi="Cambria" w:eastAsia="Cambria" w:ascii="Cambria"/>
          <w:i/>
          <w:color w:val="212121"/>
          <w:spacing w:val="0"/>
          <w:w w:val="100"/>
          <w:sz w:val="20"/>
          <w:szCs w:val="20"/>
        </w:rPr>
        <w:t> </w:t>
      </w:r>
      <w:r>
        <w:rPr>
          <w:rFonts w:cs="Cambria" w:hAnsi="Cambria" w:eastAsia="Cambria" w:ascii="Cambria"/>
          <w:i/>
          <w:color w:val="212121"/>
          <w:spacing w:val="7"/>
          <w:w w:val="100"/>
          <w:sz w:val="20"/>
          <w:szCs w:val="20"/>
        </w:rPr>
        <w:t> </w:t>
      </w:r>
      <w:r>
        <w:rPr>
          <w:rFonts w:cs="Cambria" w:hAnsi="Cambria" w:eastAsia="Cambria" w:ascii="Cambria"/>
          <w:i/>
          <w:color w:val="212121"/>
          <w:spacing w:val="1"/>
          <w:w w:val="100"/>
          <w:sz w:val="20"/>
          <w:szCs w:val="20"/>
        </w:rPr>
        <w:t>m</w:t>
      </w:r>
      <w:r>
        <w:rPr>
          <w:rFonts w:cs="Cambria" w:hAnsi="Cambria" w:eastAsia="Cambria" w:ascii="Cambria"/>
          <w:i/>
          <w:color w:val="212121"/>
          <w:spacing w:val="0"/>
          <w:w w:val="100"/>
          <w:sz w:val="20"/>
          <w:szCs w:val="20"/>
        </w:rPr>
        <w:t>e</w:t>
      </w:r>
      <w:r>
        <w:rPr>
          <w:rFonts w:cs="Cambria" w:hAnsi="Cambria" w:eastAsia="Cambria" w:ascii="Cambria"/>
          <w:i/>
          <w:color w:val="212121"/>
          <w:spacing w:val="1"/>
          <w:w w:val="100"/>
          <w:sz w:val="20"/>
          <w:szCs w:val="20"/>
        </w:rPr>
        <w:t>t</w:t>
      </w:r>
      <w:r>
        <w:rPr>
          <w:rFonts w:cs="Cambria" w:hAnsi="Cambria" w:eastAsia="Cambria" w:ascii="Cambria"/>
          <w:i/>
          <w:color w:val="212121"/>
          <w:spacing w:val="2"/>
          <w:w w:val="100"/>
          <w:sz w:val="20"/>
          <w:szCs w:val="20"/>
        </w:rPr>
        <w:t>h</w:t>
      </w:r>
      <w:r>
        <w:rPr>
          <w:rFonts w:cs="Cambria" w:hAnsi="Cambria" w:eastAsia="Cambria" w:ascii="Cambria"/>
          <w:i/>
          <w:color w:val="212121"/>
          <w:spacing w:val="2"/>
          <w:w w:val="100"/>
          <w:sz w:val="20"/>
          <w:szCs w:val="20"/>
        </w:rPr>
        <w:t>o</w:t>
      </w:r>
      <w:r>
        <w:rPr>
          <w:rFonts w:cs="Cambria" w:hAnsi="Cambria" w:eastAsia="Cambria" w:ascii="Cambria"/>
          <w:i/>
          <w:color w:val="212121"/>
          <w:spacing w:val="0"/>
          <w:w w:val="100"/>
          <w:sz w:val="20"/>
          <w:szCs w:val="20"/>
        </w:rPr>
        <w:t>d</w:t>
      </w:r>
      <w:r>
        <w:rPr>
          <w:rFonts w:cs="Cambria" w:hAnsi="Cambria" w:eastAsia="Cambria" w:ascii="Cambria"/>
          <w:i/>
          <w:color w:val="212121"/>
          <w:spacing w:val="0"/>
          <w:w w:val="100"/>
          <w:sz w:val="20"/>
          <w:szCs w:val="20"/>
        </w:rPr>
        <w:t> </w:t>
      </w:r>
      <w:r>
        <w:rPr>
          <w:rFonts w:cs="Cambria" w:hAnsi="Cambria" w:eastAsia="Cambria" w:ascii="Cambria"/>
          <w:i/>
          <w:color w:val="212121"/>
          <w:spacing w:val="3"/>
          <w:w w:val="100"/>
          <w:sz w:val="20"/>
          <w:szCs w:val="20"/>
        </w:rPr>
        <w:t> </w:t>
      </w:r>
      <w:r>
        <w:rPr>
          <w:rFonts w:cs="Cambria" w:hAnsi="Cambria" w:eastAsia="Cambria" w:ascii="Cambria"/>
          <w:i/>
          <w:color w:val="212121"/>
          <w:spacing w:val="2"/>
          <w:w w:val="100"/>
          <w:sz w:val="20"/>
          <w:szCs w:val="20"/>
        </w:rPr>
        <w:t>o</w:t>
      </w:r>
      <w:r>
        <w:rPr>
          <w:rFonts w:cs="Cambria" w:hAnsi="Cambria" w:eastAsia="Cambria" w:ascii="Cambria"/>
          <w:i/>
          <w:color w:val="212121"/>
          <w:spacing w:val="0"/>
          <w:w w:val="100"/>
          <w:sz w:val="20"/>
          <w:szCs w:val="20"/>
        </w:rPr>
        <w:t>f</w:t>
      </w:r>
      <w:r>
        <w:rPr>
          <w:rFonts w:cs="Cambria" w:hAnsi="Cambria" w:eastAsia="Cambria" w:ascii="Cambria"/>
          <w:i/>
          <w:color w:val="212121"/>
          <w:spacing w:val="0"/>
          <w:w w:val="100"/>
          <w:sz w:val="20"/>
          <w:szCs w:val="20"/>
        </w:rPr>
        <w:t> </w:t>
      </w:r>
      <w:r>
        <w:rPr>
          <w:rFonts w:cs="Cambria" w:hAnsi="Cambria" w:eastAsia="Cambria" w:ascii="Cambria"/>
          <w:i/>
          <w:color w:val="212121"/>
          <w:spacing w:val="8"/>
          <w:w w:val="100"/>
          <w:sz w:val="20"/>
          <w:szCs w:val="20"/>
        </w:rPr>
        <w:t> </w:t>
      </w:r>
      <w:r>
        <w:rPr>
          <w:rFonts w:cs="Cambria" w:hAnsi="Cambria" w:eastAsia="Cambria" w:ascii="Cambria"/>
          <w:i/>
          <w:color w:val="212121"/>
          <w:spacing w:val="2"/>
          <w:w w:val="100"/>
          <w:sz w:val="20"/>
          <w:szCs w:val="20"/>
        </w:rPr>
        <w:t>d</w:t>
      </w:r>
      <w:r>
        <w:rPr>
          <w:rFonts w:cs="Cambria" w:hAnsi="Cambria" w:eastAsia="Cambria" w:ascii="Cambria"/>
          <w:i/>
          <w:color w:val="212121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i/>
          <w:color w:val="212121"/>
          <w:spacing w:val="3"/>
          <w:w w:val="100"/>
          <w:sz w:val="20"/>
          <w:szCs w:val="20"/>
        </w:rPr>
        <w:t>t</w:t>
      </w:r>
      <w:r>
        <w:rPr>
          <w:rFonts w:cs="Cambria" w:hAnsi="Cambria" w:eastAsia="Cambria" w:ascii="Cambria"/>
          <w:i/>
          <w:color w:val="212121"/>
          <w:spacing w:val="0"/>
          <w:w w:val="100"/>
          <w:sz w:val="20"/>
          <w:szCs w:val="20"/>
        </w:rPr>
        <w:t>a</w:t>
      </w:r>
      <w:r>
        <w:rPr>
          <w:rFonts w:cs="Cambria" w:hAnsi="Cambria" w:eastAsia="Cambria" w:ascii="Cambria"/>
          <w:i/>
          <w:color w:val="212121"/>
          <w:spacing w:val="0"/>
          <w:w w:val="100"/>
          <w:sz w:val="20"/>
          <w:szCs w:val="20"/>
        </w:rPr>
        <w:t> </w:t>
      </w:r>
      <w:r>
        <w:rPr>
          <w:rFonts w:cs="Cambria" w:hAnsi="Cambria" w:eastAsia="Cambria" w:ascii="Cambria"/>
          <w:i/>
          <w:color w:val="212121"/>
          <w:spacing w:val="0"/>
          <w:w w:val="100"/>
          <w:sz w:val="20"/>
          <w:szCs w:val="20"/>
        </w:rPr>
        <w:t>c</w:t>
      </w:r>
      <w:r>
        <w:rPr>
          <w:rFonts w:cs="Cambria" w:hAnsi="Cambria" w:eastAsia="Cambria" w:ascii="Cambria"/>
          <w:i/>
          <w:color w:val="212121"/>
          <w:spacing w:val="2"/>
          <w:w w:val="100"/>
          <w:sz w:val="20"/>
          <w:szCs w:val="20"/>
        </w:rPr>
        <w:t>o</w:t>
      </w:r>
      <w:r>
        <w:rPr>
          <w:rFonts w:cs="Cambria" w:hAnsi="Cambria" w:eastAsia="Cambria" w:ascii="Cambria"/>
          <w:i/>
          <w:color w:val="212121"/>
          <w:spacing w:val="0"/>
          <w:w w:val="100"/>
          <w:sz w:val="20"/>
          <w:szCs w:val="20"/>
        </w:rPr>
        <w:t>l</w:t>
      </w:r>
      <w:r>
        <w:rPr>
          <w:rFonts w:cs="Cambria" w:hAnsi="Cambria" w:eastAsia="Cambria" w:ascii="Cambria"/>
          <w:i/>
          <w:color w:val="212121"/>
          <w:spacing w:val="2"/>
          <w:w w:val="100"/>
          <w:sz w:val="20"/>
          <w:szCs w:val="20"/>
        </w:rPr>
        <w:t>l</w:t>
      </w:r>
      <w:r>
        <w:rPr>
          <w:rFonts w:cs="Cambria" w:hAnsi="Cambria" w:eastAsia="Cambria" w:ascii="Cambria"/>
          <w:i/>
          <w:color w:val="212121"/>
          <w:spacing w:val="0"/>
          <w:w w:val="100"/>
          <w:sz w:val="20"/>
          <w:szCs w:val="20"/>
        </w:rPr>
        <w:t>e</w:t>
      </w:r>
      <w:r>
        <w:rPr>
          <w:rFonts w:cs="Cambria" w:hAnsi="Cambria" w:eastAsia="Cambria" w:ascii="Cambria"/>
          <w:i/>
          <w:color w:val="212121"/>
          <w:spacing w:val="3"/>
          <w:w w:val="100"/>
          <w:sz w:val="20"/>
          <w:szCs w:val="20"/>
        </w:rPr>
        <w:t>c</w:t>
      </w:r>
      <w:r>
        <w:rPr>
          <w:rFonts w:cs="Cambria" w:hAnsi="Cambria" w:eastAsia="Cambria" w:ascii="Cambria"/>
          <w:i/>
          <w:color w:val="212121"/>
          <w:spacing w:val="3"/>
          <w:w w:val="100"/>
          <w:sz w:val="20"/>
          <w:szCs w:val="20"/>
        </w:rPr>
        <w:t>t</w:t>
      </w:r>
      <w:r>
        <w:rPr>
          <w:rFonts w:cs="Cambria" w:hAnsi="Cambria" w:eastAsia="Cambria" w:ascii="Cambria"/>
          <w:i/>
          <w:color w:val="212121"/>
          <w:spacing w:val="-1"/>
          <w:w w:val="100"/>
          <w:sz w:val="20"/>
          <w:szCs w:val="20"/>
        </w:rPr>
        <w:t>i</w:t>
      </w:r>
      <w:r>
        <w:rPr>
          <w:rFonts w:cs="Cambria" w:hAnsi="Cambria" w:eastAsia="Cambria" w:ascii="Cambria"/>
          <w:i/>
          <w:color w:val="212121"/>
          <w:spacing w:val="2"/>
          <w:w w:val="100"/>
          <w:sz w:val="20"/>
          <w:szCs w:val="20"/>
        </w:rPr>
        <w:t>o</w:t>
      </w:r>
      <w:r>
        <w:rPr>
          <w:rFonts w:cs="Cambria" w:hAnsi="Cambria" w:eastAsia="Cambria" w:ascii="Cambria"/>
          <w:i/>
          <w:color w:val="212121"/>
          <w:spacing w:val="0"/>
          <w:w w:val="100"/>
          <w:sz w:val="20"/>
          <w:szCs w:val="20"/>
        </w:rPr>
        <w:t>n</w:t>
      </w:r>
      <w:r>
        <w:rPr>
          <w:rFonts w:cs="Cambria" w:hAnsi="Cambria" w:eastAsia="Cambria" w:ascii="Cambria"/>
          <w:i/>
          <w:color w:val="212121"/>
          <w:spacing w:val="4"/>
          <w:w w:val="100"/>
          <w:sz w:val="20"/>
          <w:szCs w:val="20"/>
        </w:rPr>
        <w:t> </w:t>
      </w:r>
      <w:r>
        <w:rPr>
          <w:rFonts w:cs="Cambria" w:hAnsi="Cambria" w:eastAsia="Cambria" w:ascii="Cambria"/>
          <w:i/>
          <w:color w:val="212121"/>
          <w:spacing w:val="-1"/>
          <w:w w:val="100"/>
          <w:sz w:val="20"/>
          <w:szCs w:val="20"/>
        </w:rPr>
        <w:t>w</w:t>
      </w:r>
      <w:r>
        <w:rPr>
          <w:rFonts w:cs="Cambria" w:hAnsi="Cambria" w:eastAsia="Cambria" w:ascii="Cambria"/>
          <w:i/>
          <w:color w:val="212121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i/>
          <w:color w:val="212121"/>
          <w:spacing w:val="0"/>
          <w:w w:val="100"/>
          <w:sz w:val="20"/>
          <w:szCs w:val="20"/>
        </w:rPr>
        <w:t>s</w:t>
      </w:r>
      <w:r>
        <w:rPr>
          <w:rFonts w:cs="Cambria" w:hAnsi="Cambria" w:eastAsia="Cambria" w:ascii="Cambria"/>
          <w:i/>
          <w:color w:val="212121"/>
          <w:spacing w:val="7"/>
          <w:w w:val="100"/>
          <w:sz w:val="20"/>
          <w:szCs w:val="20"/>
        </w:rPr>
        <w:t> </w:t>
      </w:r>
      <w:r>
        <w:rPr>
          <w:rFonts w:cs="Cambria" w:hAnsi="Cambria" w:eastAsia="Cambria" w:ascii="Cambria"/>
          <w:i/>
          <w:color w:val="212121"/>
          <w:spacing w:val="2"/>
          <w:w w:val="100"/>
          <w:sz w:val="20"/>
          <w:szCs w:val="20"/>
        </w:rPr>
        <w:t>o</w:t>
      </w:r>
      <w:r>
        <w:rPr>
          <w:rFonts w:cs="Cambria" w:hAnsi="Cambria" w:eastAsia="Cambria" w:ascii="Cambria"/>
          <w:i/>
          <w:color w:val="212121"/>
          <w:spacing w:val="0"/>
          <w:w w:val="100"/>
          <w:sz w:val="20"/>
          <w:szCs w:val="20"/>
        </w:rPr>
        <w:t>b</w:t>
      </w:r>
      <w:r>
        <w:rPr>
          <w:rFonts w:cs="Cambria" w:hAnsi="Cambria" w:eastAsia="Cambria" w:ascii="Cambria"/>
          <w:i/>
          <w:color w:val="212121"/>
          <w:spacing w:val="2"/>
          <w:w w:val="100"/>
          <w:sz w:val="20"/>
          <w:szCs w:val="20"/>
        </w:rPr>
        <w:t>s</w:t>
      </w:r>
      <w:r>
        <w:rPr>
          <w:rFonts w:cs="Cambria" w:hAnsi="Cambria" w:eastAsia="Cambria" w:ascii="Cambria"/>
          <w:i/>
          <w:color w:val="212121"/>
          <w:spacing w:val="0"/>
          <w:w w:val="100"/>
          <w:sz w:val="20"/>
          <w:szCs w:val="20"/>
        </w:rPr>
        <w:t>e</w:t>
      </w:r>
      <w:r>
        <w:rPr>
          <w:rFonts w:cs="Cambria" w:hAnsi="Cambria" w:eastAsia="Cambria" w:ascii="Cambria"/>
          <w:i/>
          <w:color w:val="212121"/>
          <w:spacing w:val="3"/>
          <w:w w:val="100"/>
          <w:sz w:val="20"/>
          <w:szCs w:val="20"/>
        </w:rPr>
        <w:t>r</w:t>
      </w:r>
      <w:r>
        <w:rPr>
          <w:rFonts w:cs="Cambria" w:hAnsi="Cambria" w:eastAsia="Cambria" w:ascii="Cambria"/>
          <w:i/>
          <w:color w:val="212121"/>
          <w:spacing w:val="0"/>
          <w:w w:val="100"/>
          <w:sz w:val="20"/>
          <w:szCs w:val="20"/>
        </w:rPr>
        <w:t>va</w:t>
      </w:r>
      <w:r>
        <w:rPr>
          <w:rFonts w:cs="Cambria" w:hAnsi="Cambria" w:eastAsia="Cambria" w:ascii="Cambria"/>
          <w:i/>
          <w:color w:val="212121"/>
          <w:spacing w:val="3"/>
          <w:w w:val="100"/>
          <w:sz w:val="20"/>
          <w:szCs w:val="20"/>
        </w:rPr>
        <w:t>t</w:t>
      </w:r>
      <w:r>
        <w:rPr>
          <w:rFonts w:cs="Cambria" w:hAnsi="Cambria" w:eastAsia="Cambria" w:ascii="Cambria"/>
          <w:i/>
          <w:color w:val="212121"/>
          <w:spacing w:val="1"/>
          <w:w w:val="100"/>
          <w:sz w:val="20"/>
          <w:szCs w:val="20"/>
        </w:rPr>
        <w:t>i</w:t>
      </w:r>
      <w:r>
        <w:rPr>
          <w:rFonts w:cs="Cambria" w:hAnsi="Cambria" w:eastAsia="Cambria" w:ascii="Cambria"/>
          <w:i/>
          <w:color w:val="212121"/>
          <w:spacing w:val="2"/>
          <w:w w:val="100"/>
          <w:sz w:val="20"/>
          <w:szCs w:val="20"/>
        </w:rPr>
        <w:t>o</w:t>
      </w:r>
      <w:r>
        <w:rPr>
          <w:rFonts w:cs="Cambria" w:hAnsi="Cambria" w:eastAsia="Cambria" w:ascii="Cambria"/>
          <w:i/>
          <w:color w:val="212121"/>
          <w:spacing w:val="0"/>
          <w:w w:val="100"/>
          <w:sz w:val="20"/>
          <w:szCs w:val="20"/>
        </w:rPr>
        <w:t>n</w:t>
      </w:r>
      <w:r>
        <w:rPr>
          <w:rFonts w:cs="Cambria" w:hAnsi="Cambria" w:eastAsia="Cambria" w:ascii="Cambria"/>
          <w:i/>
          <w:color w:val="212121"/>
          <w:spacing w:val="0"/>
          <w:w w:val="100"/>
          <w:sz w:val="20"/>
          <w:szCs w:val="20"/>
        </w:rPr>
        <w:t> </w:t>
      </w:r>
      <w:r>
        <w:rPr>
          <w:rFonts w:cs="Cambria" w:hAnsi="Cambria" w:eastAsia="Cambria" w:ascii="Cambria"/>
          <w:i/>
          <w:color w:val="212121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i/>
          <w:color w:val="212121"/>
          <w:spacing w:val="1"/>
          <w:w w:val="100"/>
          <w:sz w:val="20"/>
          <w:szCs w:val="20"/>
        </w:rPr>
        <w:t>n</w:t>
      </w:r>
      <w:r>
        <w:rPr>
          <w:rFonts w:cs="Cambria" w:hAnsi="Cambria" w:eastAsia="Cambria" w:ascii="Cambria"/>
          <w:i/>
          <w:color w:val="212121"/>
          <w:spacing w:val="0"/>
          <w:w w:val="100"/>
          <w:sz w:val="20"/>
          <w:szCs w:val="20"/>
        </w:rPr>
        <w:t>d</w:t>
      </w:r>
      <w:r>
        <w:rPr>
          <w:rFonts w:cs="Cambria" w:hAnsi="Cambria" w:eastAsia="Cambria" w:ascii="Cambria"/>
          <w:i/>
          <w:color w:val="212121"/>
          <w:spacing w:val="7"/>
          <w:w w:val="100"/>
          <w:sz w:val="20"/>
          <w:szCs w:val="20"/>
        </w:rPr>
        <w:t> </w:t>
      </w:r>
      <w:r>
        <w:rPr>
          <w:rFonts w:cs="Cambria" w:hAnsi="Cambria" w:eastAsia="Cambria" w:ascii="Cambria"/>
          <w:i/>
          <w:color w:val="212121"/>
          <w:spacing w:val="1"/>
          <w:w w:val="100"/>
          <w:sz w:val="20"/>
          <w:szCs w:val="20"/>
        </w:rPr>
        <w:t>i</w:t>
      </w:r>
      <w:r>
        <w:rPr>
          <w:rFonts w:cs="Cambria" w:hAnsi="Cambria" w:eastAsia="Cambria" w:ascii="Cambria"/>
          <w:i/>
          <w:color w:val="212121"/>
          <w:spacing w:val="-1"/>
          <w:w w:val="100"/>
          <w:sz w:val="20"/>
          <w:szCs w:val="20"/>
        </w:rPr>
        <w:t>n</w:t>
      </w:r>
      <w:r>
        <w:rPr>
          <w:rFonts w:cs="Cambria" w:hAnsi="Cambria" w:eastAsia="Cambria" w:ascii="Cambria"/>
          <w:i/>
          <w:color w:val="212121"/>
          <w:spacing w:val="1"/>
          <w:w w:val="100"/>
          <w:sz w:val="20"/>
          <w:szCs w:val="20"/>
        </w:rPr>
        <w:t>t</w:t>
      </w:r>
      <w:r>
        <w:rPr>
          <w:rFonts w:cs="Cambria" w:hAnsi="Cambria" w:eastAsia="Cambria" w:ascii="Cambria"/>
          <w:i/>
          <w:color w:val="212121"/>
          <w:spacing w:val="2"/>
          <w:w w:val="100"/>
          <w:sz w:val="20"/>
          <w:szCs w:val="20"/>
        </w:rPr>
        <w:t>e</w:t>
      </w:r>
      <w:r>
        <w:rPr>
          <w:rFonts w:cs="Cambria" w:hAnsi="Cambria" w:eastAsia="Cambria" w:ascii="Cambria"/>
          <w:i/>
          <w:color w:val="212121"/>
          <w:spacing w:val="3"/>
          <w:w w:val="100"/>
          <w:sz w:val="20"/>
          <w:szCs w:val="20"/>
        </w:rPr>
        <w:t>r</w:t>
      </w:r>
      <w:r>
        <w:rPr>
          <w:rFonts w:cs="Cambria" w:hAnsi="Cambria" w:eastAsia="Cambria" w:ascii="Cambria"/>
          <w:i/>
          <w:color w:val="212121"/>
          <w:spacing w:val="2"/>
          <w:w w:val="100"/>
          <w:sz w:val="20"/>
          <w:szCs w:val="20"/>
        </w:rPr>
        <w:t>v</w:t>
      </w:r>
      <w:r>
        <w:rPr>
          <w:rFonts w:cs="Cambria" w:hAnsi="Cambria" w:eastAsia="Cambria" w:ascii="Cambria"/>
          <w:i/>
          <w:color w:val="212121"/>
          <w:spacing w:val="-1"/>
          <w:w w:val="100"/>
          <w:sz w:val="20"/>
          <w:szCs w:val="20"/>
        </w:rPr>
        <w:t>i</w:t>
      </w:r>
      <w:r>
        <w:rPr>
          <w:rFonts w:cs="Cambria" w:hAnsi="Cambria" w:eastAsia="Cambria" w:ascii="Cambria"/>
          <w:i/>
          <w:color w:val="212121"/>
          <w:spacing w:val="2"/>
          <w:w w:val="100"/>
          <w:sz w:val="20"/>
          <w:szCs w:val="20"/>
        </w:rPr>
        <w:t>e</w:t>
      </w:r>
      <w:r>
        <w:rPr>
          <w:rFonts w:cs="Cambria" w:hAnsi="Cambria" w:eastAsia="Cambria" w:ascii="Cambria"/>
          <w:i/>
          <w:color w:val="212121"/>
          <w:spacing w:val="-1"/>
          <w:w w:val="100"/>
          <w:sz w:val="20"/>
          <w:szCs w:val="20"/>
        </w:rPr>
        <w:t>w</w:t>
      </w:r>
      <w:r>
        <w:rPr>
          <w:rFonts w:cs="Cambria" w:hAnsi="Cambria" w:eastAsia="Cambria" w:ascii="Cambria"/>
          <w:i/>
          <w:color w:val="212121"/>
          <w:spacing w:val="1"/>
          <w:w w:val="100"/>
          <w:sz w:val="20"/>
          <w:szCs w:val="20"/>
        </w:rPr>
        <w:t>s</w:t>
      </w:r>
      <w:r>
        <w:rPr>
          <w:rFonts w:cs="Cambria" w:hAnsi="Cambria" w:eastAsia="Cambria" w:ascii="Cambria"/>
          <w:i/>
          <w:color w:val="212121"/>
          <w:spacing w:val="0"/>
          <w:w w:val="100"/>
          <w:sz w:val="20"/>
          <w:szCs w:val="20"/>
        </w:rPr>
        <w:t>.</w:t>
      </w:r>
      <w:r>
        <w:rPr>
          <w:rFonts w:cs="Cambria" w:hAnsi="Cambria" w:eastAsia="Cambria" w:ascii="Cambria"/>
          <w:i/>
          <w:color w:val="212121"/>
          <w:spacing w:val="6"/>
          <w:w w:val="100"/>
          <w:sz w:val="20"/>
          <w:szCs w:val="20"/>
        </w:rPr>
        <w:t> </w:t>
      </w:r>
      <w:r>
        <w:rPr>
          <w:rFonts w:cs="Cambria" w:hAnsi="Cambria" w:eastAsia="Cambria" w:ascii="Cambria"/>
          <w:i/>
          <w:color w:val="212121"/>
          <w:spacing w:val="3"/>
          <w:w w:val="100"/>
          <w:sz w:val="20"/>
          <w:szCs w:val="20"/>
        </w:rPr>
        <w:t>T</w:t>
      </w:r>
      <w:r>
        <w:rPr>
          <w:rFonts w:cs="Cambria" w:hAnsi="Cambria" w:eastAsia="Cambria" w:ascii="Cambria"/>
          <w:i/>
          <w:color w:val="212121"/>
          <w:spacing w:val="0"/>
          <w:w w:val="100"/>
          <w:sz w:val="20"/>
          <w:szCs w:val="20"/>
        </w:rPr>
        <w:t>he</w:t>
      </w:r>
      <w:r>
        <w:rPr>
          <w:rFonts w:cs="Cambria" w:hAnsi="Cambria" w:eastAsia="Cambria" w:ascii="Cambria"/>
          <w:i/>
          <w:color w:val="212121"/>
          <w:spacing w:val="6"/>
          <w:w w:val="100"/>
          <w:sz w:val="20"/>
          <w:szCs w:val="20"/>
        </w:rPr>
        <w:t> </w:t>
      </w:r>
      <w:r>
        <w:rPr>
          <w:rFonts w:cs="Cambria" w:hAnsi="Cambria" w:eastAsia="Cambria" w:ascii="Cambria"/>
          <w:i/>
          <w:color w:val="212121"/>
          <w:spacing w:val="0"/>
          <w:w w:val="100"/>
          <w:sz w:val="20"/>
          <w:szCs w:val="20"/>
        </w:rPr>
        <w:t>r</w:t>
      </w:r>
      <w:r>
        <w:rPr>
          <w:rFonts w:cs="Cambria" w:hAnsi="Cambria" w:eastAsia="Cambria" w:ascii="Cambria"/>
          <w:i/>
          <w:color w:val="212121"/>
          <w:spacing w:val="3"/>
          <w:w w:val="100"/>
          <w:sz w:val="20"/>
          <w:szCs w:val="20"/>
        </w:rPr>
        <w:t>e</w:t>
      </w:r>
      <w:r>
        <w:rPr>
          <w:rFonts w:cs="Cambria" w:hAnsi="Cambria" w:eastAsia="Cambria" w:ascii="Cambria"/>
          <w:i/>
          <w:color w:val="212121"/>
          <w:spacing w:val="3"/>
          <w:w w:val="100"/>
          <w:sz w:val="20"/>
          <w:szCs w:val="20"/>
        </w:rPr>
        <w:t>s</w:t>
      </w:r>
      <w:r>
        <w:rPr>
          <w:rFonts w:cs="Cambria" w:hAnsi="Cambria" w:eastAsia="Cambria" w:ascii="Cambria"/>
          <w:i/>
          <w:color w:val="212121"/>
          <w:spacing w:val="-1"/>
          <w:w w:val="100"/>
          <w:sz w:val="20"/>
          <w:szCs w:val="20"/>
        </w:rPr>
        <w:t>u</w:t>
      </w:r>
      <w:r>
        <w:rPr>
          <w:rFonts w:cs="Cambria" w:hAnsi="Cambria" w:eastAsia="Cambria" w:ascii="Cambria"/>
          <w:i/>
          <w:color w:val="212121"/>
          <w:spacing w:val="2"/>
          <w:w w:val="100"/>
          <w:sz w:val="20"/>
          <w:szCs w:val="20"/>
        </w:rPr>
        <w:t>l</w:t>
      </w:r>
      <w:r>
        <w:rPr>
          <w:rFonts w:cs="Cambria" w:hAnsi="Cambria" w:eastAsia="Cambria" w:ascii="Cambria"/>
          <w:i/>
          <w:color w:val="212121"/>
          <w:spacing w:val="1"/>
          <w:w w:val="100"/>
          <w:sz w:val="20"/>
          <w:szCs w:val="20"/>
        </w:rPr>
        <w:t>t</w:t>
      </w:r>
      <w:r>
        <w:rPr>
          <w:rFonts w:cs="Cambria" w:hAnsi="Cambria" w:eastAsia="Cambria" w:ascii="Cambria"/>
          <w:i/>
          <w:color w:val="212121"/>
          <w:spacing w:val="0"/>
          <w:w w:val="100"/>
          <w:sz w:val="20"/>
          <w:szCs w:val="20"/>
        </w:rPr>
        <w:t>s</w:t>
      </w:r>
      <w:r>
        <w:rPr>
          <w:rFonts w:cs="Cambria" w:hAnsi="Cambria" w:eastAsia="Cambria" w:ascii="Cambria"/>
          <w:i/>
          <w:color w:val="212121"/>
          <w:spacing w:val="4"/>
          <w:w w:val="100"/>
          <w:sz w:val="20"/>
          <w:szCs w:val="20"/>
        </w:rPr>
        <w:t> </w:t>
      </w:r>
      <w:r>
        <w:rPr>
          <w:rFonts w:cs="Cambria" w:hAnsi="Cambria" w:eastAsia="Cambria" w:ascii="Cambria"/>
          <w:i/>
          <w:color w:val="212121"/>
          <w:spacing w:val="1"/>
          <w:w w:val="100"/>
          <w:sz w:val="20"/>
          <w:szCs w:val="20"/>
        </w:rPr>
        <w:t>s</w:t>
      </w:r>
      <w:r>
        <w:rPr>
          <w:rFonts w:cs="Cambria" w:hAnsi="Cambria" w:eastAsia="Cambria" w:ascii="Cambria"/>
          <w:i/>
          <w:color w:val="212121"/>
          <w:spacing w:val="2"/>
          <w:w w:val="100"/>
          <w:sz w:val="20"/>
          <w:szCs w:val="20"/>
        </w:rPr>
        <w:t>h</w:t>
      </w:r>
      <w:r>
        <w:rPr>
          <w:rFonts w:cs="Cambria" w:hAnsi="Cambria" w:eastAsia="Cambria" w:ascii="Cambria"/>
          <w:i/>
          <w:color w:val="212121"/>
          <w:spacing w:val="2"/>
          <w:w w:val="100"/>
          <w:sz w:val="20"/>
          <w:szCs w:val="20"/>
        </w:rPr>
        <w:t>o</w:t>
      </w:r>
      <w:r>
        <w:rPr>
          <w:rFonts w:cs="Cambria" w:hAnsi="Cambria" w:eastAsia="Cambria" w:ascii="Cambria"/>
          <w:i/>
          <w:color w:val="212121"/>
          <w:spacing w:val="-1"/>
          <w:w w:val="100"/>
          <w:sz w:val="20"/>
          <w:szCs w:val="20"/>
        </w:rPr>
        <w:t>w</w:t>
      </w:r>
      <w:r>
        <w:rPr>
          <w:rFonts w:cs="Cambria" w:hAnsi="Cambria" w:eastAsia="Cambria" w:ascii="Cambria"/>
          <w:i/>
          <w:color w:val="212121"/>
          <w:spacing w:val="2"/>
          <w:w w:val="100"/>
          <w:sz w:val="20"/>
          <w:szCs w:val="20"/>
        </w:rPr>
        <w:t>e</w:t>
      </w:r>
      <w:r>
        <w:rPr>
          <w:rFonts w:cs="Cambria" w:hAnsi="Cambria" w:eastAsia="Cambria" w:ascii="Cambria"/>
          <w:i/>
          <w:color w:val="212121"/>
          <w:spacing w:val="0"/>
          <w:w w:val="100"/>
          <w:sz w:val="20"/>
          <w:szCs w:val="20"/>
        </w:rPr>
        <w:t>d</w:t>
      </w:r>
      <w:r>
        <w:rPr>
          <w:rFonts w:cs="Cambria" w:hAnsi="Cambria" w:eastAsia="Cambria" w:ascii="Cambria"/>
          <w:i/>
          <w:color w:val="212121"/>
          <w:spacing w:val="2"/>
          <w:w w:val="100"/>
          <w:sz w:val="20"/>
          <w:szCs w:val="20"/>
        </w:rPr>
        <w:t> </w:t>
      </w:r>
      <w:r>
        <w:rPr>
          <w:rFonts w:cs="Cambria" w:hAnsi="Cambria" w:eastAsia="Cambria" w:ascii="Cambria"/>
          <w:i/>
          <w:color w:val="212121"/>
          <w:spacing w:val="1"/>
          <w:w w:val="100"/>
          <w:sz w:val="20"/>
          <w:szCs w:val="20"/>
        </w:rPr>
        <w:t>t</w:t>
      </w:r>
      <w:r>
        <w:rPr>
          <w:rFonts w:cs="Cambria" w:hAnsi="Cambria" w:eastAsia="Cambria" w:ascii="Cambria"/>
          <w:i/>
          <w:color w:val="212121"/>
          <w:spacing w:val="2"/>
          <w:w w:val="100"/>
          <w:sz w:val="20"/>
          <w:szCs w:val="20"/>
        </w:rPr>
        <w:t>h</w:t>
      </w:r>
      <w:r>
        <w:rPr>
          <w:rFonts w:cs="Cambria" w:hAnsi="Cambria" w:eastAsia="Cambria" w:ascii="Cambria"/>
          <w:i/>
          <w:color w:val="212121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i/>
          <w:color w:val="212121"/>
          <w:spacing w:val="0"/>
          <w:w w:val="100"/>
          <w:sz w:val="20"/>
          <w:szCs w:val="20"/>
        </w:rPr>
        <w:t>t</w:t>
      </w:r>
      <w:r>
        <w:rPr>
          <w:rFonts w:cs="Cambria" w:hAnsi="Cambria" w:eastAsia="Cambria" w:ascii="Cambria"/>
          <w:i/>
          <w:color w:val="212121"/>
          <w:spacing w:val="8"/>
          <w:w w:val="100"/>
          <w:sz w:val="20"/>
          <w:szCs w:val="20"/>
        </w:rPr>
        <w:t> </w:t>
      </w:r>
      <w:r>
        <w:rPr>
          <w:rFonts w:cs="Cambria" w:hAnsi="Cambria" w:eastAsia="Cambria" w:ascii="Cambria"/>
          <w:i/>
          <w:color w:val="000000"/>
          <w:spacing w:val="3"/>
          <w:w w:val="100"/>
          <w:sz w:val="20"/>
          <w:szCs w:val="20"/>
        </w:rPr>
        <w:t>T</w:t>
      </w:r>
      <w:r>
        <w:rPr>
          <w:rFonts w:cs="Cambria" w:hAnsi="Cambria" w:eastAsia="Cambria" w:ascii="Cambria"/>
          <w:i/>
          <w:color w:val="000000"/>
          <w:spacing w:val="0"/>
          <w:w w:val="100"/>
          <w:sz w:val="20"/>
          <w:szCs w:val="20"/>
        </w:rPr>
        <w:t>K</w:t>
      </w:r>
      <w:r>
        <w:rPr>
          <w:rFonts w:cs="Cambria" w:hAnsi="Cambria" w:eastAsia="Cambria" w:ascii="Cambria"/>
          <w:i/>
          <w:color w:val="000000"/>
          <w:spacing w:val="0"/>
          <w:w w:val="100"/>
          <w:sz w:val="20"/>
          <w:szCs w:val="20"/>
        </w:rPr>
        <w:t> </w:t>
      </w:r>
      <w:r>
        <w:rPr>
          <w:rFonts w:cs="Cambria" w:hAnsi="Cambria" w:eastAsia="Cambria" w:ascii="Cambria"/>
          <w:i/>
          <w:color w:val="000000"/>
          <w:spacing w:val="0"/>
          <w:w w:val="100"/>
          <w:sz w:val="20"/>
          <w:szCs w:val="20"/>
        </w:rPr>
        <w:t>M</w:t>
      </w:r>
      <w:r>
        <w:rPr>
          <w:rFonts w:cs="Cambria" w:hAnsi="Cambria" w:eastAsia="Cambria" w:ascii="Cambria"/>
          <w:i/>
          <w:color w:val="000000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i/>
          <w:color w:val="000000"/>
          <w:spacing w:val="3"/>
          <w:w w:val="100"/>
          <w:sz w:val="20"/>
          <w:szCs w:val="20"/>
        </w:rPr>
        <w:t>s</w:t>
      </w:r>
      <w:r>
        <w:rPr>
          <w:rFonts w:cs="Cambria" w:hAnsi="Cambria" w:eastAsia="Cambria" w:ascii="Cambria"/>
          <w:i/>
          <w:color w:val="000000"/>
          <w:spacing w:val="2"/>
          <w:w w:val="100"/>
          <w:sz w:val="20"/>
          <w:szCs w:val="20"/>
        </w:rPr>
        <w:t>y</w:t>
      </w:r>
      <w:r>
        <w:rPr>
          <w:rFonts w:cs="Cambria" w:hAnsi="Cambria" w:eastAsia="Cambria" w:ascii="Cambria"/>
          <w:i/>
          <w:color w:val="000000"/>
          <w:spacing w:val="-1"/>
          <w:w w:val="100"/>
          <w:sz w:val="20"/>
          <w:szCs w:val="20"/>
        </w:rPr>
        <w:t>i</w:t>
      </w:r>
      <w:r>
        <w:rPr>
          <w:rFonts w:cs="Cambria" w:hAnsi="Cambria" w:eastAsia="Cambria" w:ascii="Cambria"/>
          <w:i/>
          <w:color w:val="000000"/>
          <w:spacing w:val="1"/>
          <w:w w:val="100"/>
          <w:sz w:val="20"/>
          <w:szCs w:val="20"/>
        </w:rPr>
        <w:t>t</w:t>
      </w:r>
      <w:r>
        <w:rPr>
          <w:rFonts w:cs="Cambria" w:hAnsi="Cambria" w:eastAsia="Cambria" w:ascii="Cambria"/>
          <w:i/>
          <w:color w:val="000000"/>
          <w:spacing w:val="2"/>
          <w:w w:val="100"/>
          <w:sz w:val="20"/>
          <w:szCs w:val="20"/>
        </w:rPr>
        <w:t>h</w:t>
      </w:r>
      <w:r>
        <w:rPr>
          <w:rFonts w:cs="Cambria" w:hAnsi="Cambria" w:eastAsia="Cambria" w:ascii="Cambria"/>
          <w:i/>
          <w:color w:val="000000"/>
          <w:spacing w:val="2"/>
          <w:w w:val="100"/>
          <w:sz w:val="20"/>
          <w:szCs w:val="20"/>
        </w:rPr>
        <w:t>o</w:t>
      </w:r>
      <w:r>
        <w:rPr>
          <w:rFonts w:cs="Cambria" w:hAnsi="Cambria" w:eastAsia="Cambria" w:ascii="Cambria"/>
          <w:i/>
          <w:color w:val="000000"/>
          <w:spacing w:val="0"/>
          <w:w w:val="100"/>
          <w:sz w:val="20"/>
          <w:szCs w:val="20"/>
        </w:rPr>
        <w:t>h</w:t>
      </w:r>
      <w:r>
        <w:rPr>
          <w:rFonts w:cs="Cambria" w:hAnsi="Cambria" w:eastAsia="Cambria" w:ascii="Cambria"/>
          <w:i/>
          <w:color w:val="000000"/>
          <w:spacing w:val="0"/>
          <w:w w:val="100"/>
          <w:sz w:val="20"/>
          <w:szCs w:val="20"/>
        </w:rPr>
        <w:t> </w:t>
      </w:r>
      <w:r>
        <w:rPr>
          <w:rFonts w:cs="Cambria" w:hAnsi="Cambria" w:eastAsia="Cambria" w:ascii="Cambria"/>
          <w:i/>
          <w:color w:val="000000"/>
          <w:spacing w:val="3"/>
          <w:w w:val="100"/>
          <w:sz w:val="20"/>
          <w:szCs w:val="20"/>
        </w:rPr>
        <w:t>2</w:t>
      </w:r>
      <w:r>
        <w:rPr>
          <w:rFonts w:cs="Cambria" w:hAnsi="Cambria" w:eastAsia="Cambria" w:ascii="Cambria"/>
          <w:i/>
          <w:color w:val="000000"/>
          <w:spacing w:val="0"/>
          <w:w w:val="100"/>
          <w:sz w:val="20"/>
          <w:szCs w:val="20"/>
        </w:rPr>
        <w:t>5</w:t>
      </w:r>
      <w:r>
        <w:rPr>
          <w:rFonts w:cs="Cambria" w:hAnsi="Cambria" w:eastAsia="Cambria" w:ascii="Cambria"/>
          <w:i/>
          <w:color w:val="000000"/>
          <w:spacing w:val="7"/>
          <w:w w:val="100"/>
          <w:sz w:val="20"/>
          <w:szCs w:val="20"/>
        </w:rPr>
        <w:t> </w:t>
      </w:r>
      <w:r>
        <w:rPr>
          <w:rFonts w:cs="Cambria" w:hAnsi="Cambria" w:eastAsia="Cambria" w:ascii="Cambria"/>
          <w:i/>
          <w:color w:val="000000"/>
          <w:spacing w:val="2"/>
          <w:w w:val="100"/>
          <w:sz w:val="20"/>
          <w:szCs w:val="20"/>
        </w:rPr>
        <w:t>S</w:t>
      </w:r>
      <w:r>
        <w:rPr>
          <w:rFonts w:cs="Cambria" w:hAnsi="Cambria" w:eastAsia="Cambria" w:ascii="Cambria"/>
          <w:i/>
          <w:color w:val="000000"/>
          <w:spacing w:val="0"/>
          <w:w w:val="100"/>
          <w:sz w:val="20"/>
          <w:szCs w:val="20"/>
        </w:rPr>
        <w:t>o</w:t>
      </w:r>
      <w:r>
        <w:rPr>
          <w:rFonts w:cs="Cambria" w:hAnsi="Cambria" w:eastAsia="Cambria" w:ascii="Cambria"/>
          <w:i/>
          <w:color w:val="000000"/>
          <w:spacing w:val="1"/>
          <w:w w:val="100"/>
          <w:sz w:val="20"/>
          <w:szCs w:val="20"/>
        </w:rPr>
        <w:t>k</w:t>
      </w:r>
      <w:r>
        <w:rPr>
          <w:rFonts w:cs="Cambria" w:hAnsi="Cambria" w:eastAsia="Cambria" w:ascii="Cambria"/>
          <w:i/>
          <w:color w:val="000000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i/>
          <w:color w:val="000000"/>
          <w:spacing w:val="0"/>
          <w:w w:val="100"/>
          <w:sz w:val="20"/>
          <w:szCs w:val="20"/>
        </w:rPr>
        <w:t>r</w:t>
      </w:r>
      <w:r>
        <w:rPr>
          <w:rFonts w:cs="Cambria" w:hAnsi="Cambria" w:eastAsia="Cambria" w:ascii="Cambria"/>
          <w:i/>
          <w:color w:val="000000"/>
          <w:spacing w:val="4"/>
          <w:w w:val="100"/>
          <w:sz w:val="20"/>
          <w:szCs w:val="20"/>
        </w:rPr>
        <w:t>a</w:t>
      </w:r>
      <w:r>
        <w:rPr>
          <w:rFonts w:cs="Cambria" w:hAnsi="Cambria" w:eastAsia="Cambria" w:ascii="Cambria"/>
          <w:i/>
          <w:color w:val="000000"/>
          <w:spacing w:val="0"/>
          <w:w w:val="100"/>
          <w:sz w:val="20"/>
          <w:szCs w:val="20"/>
        </w:rPr>
        <w:t>ja</w:t>
      </w:r>
      <w:r>
        <w:rPr>
          <w:rFonts w:cs="Cambria" w:hAnsi="Cambria" w:eastAsia="Cambria" w:ascii="Cambria"/>
          <w:i/>
          <w:color w:val="000000"/>
          <w:spacing w:val="3"/>
          <w:w w:val="100"/>
          <w:sz w:val="20"/>
          <w:szCs w:val="20"/>
        </w:rPr>
        <w:t> </w:t>
      </w:r>
      <w:r>
        <w:rPr>
          <w:rFonts w:cs="Cambria" w:hAnsi="Cambria" w:eastAsia="Cambria" w:ascii="Cambria"/>
          <w:i/>
          <w:color w:val="000000"/>
          <w:spacing w:val="2"/>
          <w:w w:val="100"/>
          <w:sz w:val="20"/>
          <w:szCs w:val="20"/>
        </w:rPr>
        <w:t>l</w:t>
      </w:r>
      <w:r>
        <w:rPr>
          <w:rFonts w:cs="Cambria" w:hAnsi="Cambria" w:eastAsia="Cambria" w:ascii="Cambria"/>
          <w:i/>
          <w:color w:val="000000"/>
          <w:spacing w:val="1"/>
          <w:w w:val="100"/>
          <w:sz w:val="20"/>
          <w:szCs w:val="20"/>
        </w:rPr>
        <w:t>i</w:t>
      </w:r>
      <w:r>
        <w:rPr>
          <w:rFonts w:cs="Cambria" w:hAnsi="Cambria" w:eastAsia="Cambria" w:ascii="Cambria"/>
          <w:i/>
          <w:color w:val="000000"/>
          <w:spacing w:val="0"/>
          <w:w w:val="100"/>
          <w:sz w:val="20"/>
          <w:szCs w:val="20"/>
        </w:rPr>
        <w:t>b</w:t>
      </w:r>
      <w:r>
        <w:rPr>
          <w:rFonts w:cs="Cambria" w:hAnsi="Cambria" w:eastAsia="Cambria" w:ascii="Cambria"/>
          <w:i/>
          <w:color w:val="000000"/>
          <w:spacing w:val="2"/>
          <w:w w:val="100"/>
          <w:sz w:val="20"/>
          <w:szCs w:val="20"/>
        </w:rPr>
        <w:t>r</w:t>
      </w:r>
      <w:r>
        <w:rPr>
          <w:rFonts w:cs="Cambria" w:hAnsi="Cambria" w:eastAsia="Cambria" w:ascii="Cambria"/>
          <w:i/>
          <w:color w:val="000000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i/>
          <w:color w:val="000000"/>
          <w:spacing w:val="0"/>
          <w:w w:val="100"/>
          <w:sz w:val="20"/>
          <w:szCs w:val="20"/>
        </w:rPr>
        <w:t>ry</w:t>
      </w:r>
      <w:r>
        <w:rPr>
          <w:rFonts w:cs="Cambria" w:hAnsi="Cambria" w:eastAsia="Cambria" w:ascii="Cambria"/>
          <w:i/>
          <w:color w:val="000000"/>
          <w:spacing w:val="5"/>
          <w:w w:val="100"/>
          <w:sz w:val="20"/>
          <w:szCs w:val="20"/>
        </w:rPr>
        <w:t> </w:t>
      </w:r>
      <w:r>
        <w:rPr>
          <w:rFonts w:cs="Cambria" w:hAnsi="Cambria" w:eastAsia="Cambria" w:ascii="Cambria"/>
          <w:i/>
          <w:color w:val="000000"/>
          <w:spacing w:val="0"/>
          <w:w w:val="100"/>
          <w:sz w:val="20"/>
          <w:szCs w:val="20"/>
        </w:rPr>
        <w:t>h</w:t>
      </w:r>
      <w:r>
        <w:rPr>
          <w:rFonts w:cs="Cambria" w:hAnsi="Cambria" w:eastAsia="Cambria" w:ascii="Cambria"/>
          <w:i/>
          <w:color w:val="000000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i/>
          <w:color w:val="000000"/>
          <w:spacing w:val="0"/>
          <w:w w:val="100"/>
          <w:sz w:val="20"/>
          <w:szCs w:val="20"/>
        </w:rPr>
        <w:t>s</w:t>
      </w:r>
      <w:r>
        <w:rPr>
          <w:rFonts w:cs="Cambria" w:hAnsi="Cambria" w:eastAsia="Cambria" w:ascii="Cambria"/>
          <w:i/>
          <w:color w:val="000000"/>
          <w:spacing w:val="9"/>
          <w:w w:val="100"/>
          <w:sz w:val="20"/>
          <w:szCs w:val="20"/>
        </w:rPr>
        <w:t> </w:t>
      </w:r>
      <w:r>
        <w:rPr>
          <w:rFonts w:cs="Cambria" w:hAnsi="Cambria" w:eastAsia="Cambria" w:ascii="Cambria"/>
          <w:i/>
          <w:color w:val="000000"/>
          <w:spacing w:val="3"/>
          <w:w w:val="100"/>
          <w:sz w:val="20"/>
          <w:szCs w:val="20"/>
        </w:rPr>
        <w:t>a</w:t>
      </w:r>
      <w:r>
        <w:rPr>
          <w:rFonts w:cs="Cambria" w:hAnsi="Cambria" w:eastAsia="Cambria" w:ascii="Cambria"/>
          <w:i/>
          <w:color w:val="000000"/>
          <w:spacing w:val="0"/>
          <w:w w:val="100"/>
          <w:sz w:val="20"/>
          <w:szCs w:val="20"/>
        </w:rPr>
        <w:t>n</w:t>
      </w:r>
      <w:r>
        <w:rPr>
          <w:rFonts w:cs="Cambria" w:hAnsi="Cambria" w:eastAsia="Cambria" w:ascii="Cambria"/>
          <w:i/>
          <w:color w:val="000000"/>
          <w:spacing w:val="6"/>
          <w:w w:val="100"/>
          <w:sz w:val="20"/>
          <w:szCs w:val="20"/>
        </w:rPr>
        <w:t> </w:t>
      </w:r>
      <w:r>
        <w:rPr>
          <w:rFonts w:cs="Cambria" w:hAnsi="Cambria" w:eastAsia="Cambria" w:ascii="Cambria"/>
          <w:i/>
          <w:color w:val="000000"/>
          <w:spacing w:val="1"/>
          <w:w w:val="100"/>
          <w:sz w:val="20"/>
          <w:szCs w:val="20"/>
        </w:rPr>
        <w:t>i</w:t>
      </w:r>
      <w:r>
        <w:rPr>
          <w:rFonts w:cs="Cambria" w:hAnsi="Cambria" w:eastAsia="Cambria" w:ascii="Cambria"/>
          <w:i/>
          <w:color w:val="000000"/>
          <w:spacing w:val="1"/>
          <w:w w:val="100"/>
          <w:sz w:val="20"/>
          <w:szCs w:val="20"/>
        </w:rPr>
        <w:t>m</w:t>
      </w:r>
      <w:r>
        <w:rPr>
          <w:rFonts w:cs="Cambria" w:hAnsi="Cambria" w:eastAsia="Cambria" w:ascii="Cambria"/>
          <w:i/>
          <w:color w:val="000000"/>
          <w:spacing w:val="0"/>
          <w:w w:val="100"/>
          <w:sz w:val="20"/>
          <w:szCs w:val="20"/>
        </w:rPr>
        <w:t>p</w:t>
      </w:r>
      <w:r>
        <w:rPr>
          <w:rFonts w:cs="Cambria" w:hAnsi="Cambria" w:eastAsia="Cambria" w:ascii="Cambria"/>
          <w:i/>
          <w:color w:val="000000"/>
          <w:spacing w:val="2"/>
          <w:w w:val="100"/>
          <w:sz w:val="20"/>
          <w:szCs w:val="20"/>
        </w:rPr>
        <w:t>o</w:t>
      </w:r>
      <w:r>
        <w:rPr>
          <w:rFonts w:cs="Cambria" w:hAnsi="Cambria" w:eastAsia="Cambria" w:ascii="Cambria"/>
          <w:i/>
          <w:color w:val="000000"/>
          <w:spacing w:val="0"/>
          <w:w w:val="100"/>
          <w:sz w:val="20"/>
          <w:szCs w:val="20"/>
        </w:rPr>
        <w:t>r</w:t>
      </w:r>
      <w:r>
        <w:rPr>
          <w:rFonts w:cs="Cambria" w:hAnsi="Cambria" w:eastAsia="Cambria" w:ascii="Cambria"/>
          <w:i/>
          <w:color w:val="000000"/>
          <w:spacing w:val="1"/>
          <w:w w:val="100"/>
          <w:sz w:val="20"/>
          <w:szCs w:val="20"/>
        </w:rPr>
        <w:t>t</w:t>
      </w:r>
      <w:r>
        <w:rPr>
          <w:rFonts w:cs="Cambria" w:hAnsi="Cambria" w:eastAsia="Cambria" w:ascii="Cambria"/>
          <w:i/>
          <w:color w:val="000000"/>
          <w:spacing w:val="3"/>
          <w:w w:val="100"/>
          <w:sz w:val="20"/>
          <w:szCs w:val="20"/>
        </w:rPr>
        <w:t>a</w:t>
      </w:r>
      <w:r>
        <w:rPr>
          <w:rFonts w:cs="Cambria" w:hAnsi="Cambria" w:eastAsia="Cambria" w:ascii="Cambria"/>
          <w:i/>
          <w:color w:val="000000"/>
          <w:spacing w:val="-1"/>
          <w:w w:val="100"/>
          <w:sz w:val="20"/>
          <w:szCs w:val="20"/>
        </w:rPr>
        <w:t>n</w:t>
      </w:r>
      <w:r>
        <w:rPr>
          <w:rFonts w:cs="Cambria" w:hAnsi="Cambria" w:eastAsia="Cambria" w:ascii="Cambria"/>
          <w:i/>
          <w:color w:val="000000"/>
          <w:spacing w:val="0"/>
          <w:w w:val="100"/>
          <w:sz w:val="20"/>
          <w:szCs w:val="20"/>
        </w:rPr>
        <w:t>t</w:t>
      </w:r>
      <w:r>
        <w:rPr>
          <w:rFonts w:cs="Cambria" w:hAnsi="Cambria" w:eastAsia="Cambria" w:ascii="Cambria"/>
          <w:i/>
          <w:color w:val="000000"/>
          <w:spacing w:val="3"/>
          <w:w w:val="100"/>
          <w:sz w:val="20"/>
          <w:szCs w:val="20"/>
        </w:rPr>
        <w:t> </w:t>
      </w:r>
      <w:r>
        <w:rPr>
          <w:rFonts w:cs="Cambria" w:hAnsi="Cambria" w:eastAsia="Cambria" w:ascii="Cambria"/>
          <w:i/>
          <w:color w:val="000000"/>
          <w:spacing w:val="0"/>
          <w:w w:val="100"/>
          <w:sz w:val="20"/>
          <w:szCs w:val="20"/>
        </w:rPr>
        <w:t>r</w:t>
      </w:r>
      <w:r>
        <w:rPr>
          <w:rFonts w:cs="Cambria" w:hAnsi="Cambria" w:eastAsia="Cambria" w:ascii="Cambria"/>
          <w:i/>
          <w:color w:val="000000"/>
          <w:spacing w:val="3"/>
          <w:w w:val="100"/>
          <w:sz w:val="20"/>
          <w:szCs w:val="20"/>
        </w:rPr>
        <w:t>o</w:t>
      </w:r>
      <w:r>
        <w:rPr>
          <w:rFonts w:cs="Cambria" w:hAnsi="Cambria" w:eastAsia="Cambria" w:ascii="Cambria"/>
          <w:i/>
          <w:color w:val="000000"/>
          <w:spacing w:val="2"/>
          <w:w w:val="100"/>
          <w:sz w:val="20"/>
          <w:szCs w:val="20"/>
        </w:rPr>
        <w:t>l</w:t>
      </w:r>
      <w:r>
        <w:rPr>
          <w:rFonts w:cs="Cambria" w:hAnsi="Cambria" w:eastAsia="Cambria" w:ascii="Cambria"/>
          <w:i/>
          <w:color w:val="000000"/>
          <w:spacing w:val="0"/>
          <w:w w:val="100"/>
          <w:sz w:val="20"/>
          <w:szCs w:val="20"/>
        </w:rPr>
        <w:t>e</w:t>
      </w:r>
      <w:r>
        <w:rPr>
          <w:rFonts w:cs="Cambria" w:hAnsi="Cambria" w:eastAsia="Cambria" w:ascii="Cambria"/>
          <w:i/>
          <w:color w:val="000000"/>
          <w:spacing w:val="5"/>
          <w:w w:val="100"/>
          <w:sz w:val="20"/>
          <w:szCs w:val="20"/>
        </w:rPr>
        <w:t> </w:t>
      </w:r>
      <w:r>
        <w:rPr>
          <w:rFonts w:cs="Cambria" w:hAnsi="Cambria" w:eastAsia="Cambria" w:ascii="Cambria"/>
          <w:i/>
          <w:color w:val="000000"/>
          <w:spacing w:val="1"/>
          <w:w w:val="100"/>
          <w:sz w:val="20"/>
          <w:szCs w:val="20"/>
        </w:rPr>
        <w:t>i</w:t>
      </w:r>
      <w:r>
        <w:rPr>
          <w:rFonts w:cs="Cambria" w:hAnsi="Cambria" w:eastAsia="Cambria" w:ascii="Cambria"/>
          <w:i/>
          <w:color w:val="000000"/>
          <w:spacing w:val="0"/>
          <w:w w:val="100"/>
          <w:sz w:val="20"/>
          <w:szCs w:val="20"/>
        </w:rPr>
        <w:t>n</w:t>
      </w:r>
      <w:r>
        <w:rPr>
          <w:rFonts w:cs="Cambria" w:hAnsi="Cambria" w:eastAsia="Cambria" w:ascii="Cambria"/>
          <w:i/>
          <w:color w:val="000000"/>
          <w:spacing w:val="8"/>
          <w:w w:val="100"/>
          <w:sz w:val="20"/>
          <w:szCs w:val="20"/>
        </w:rPr>
        <w:t> </w:t>
      </w:r>
      <w:r>
        <w:rPr>
          <w:rFonts w:cs="Cambria" w:hAnsi="Cambria" w:eastAsia="Cambria" w:ascii="Cambria"/>
          <w:i/>
          <w:color w:val="000000"/>
          <w:spacing w:val="1"/>
          <w:w w:val="100"/>
          <w:sz w:val="20"/>
          <w:szCs w:val="20"/>
        </w:rPr>
        <w:t>d</w:t>
      </w:r>
      <w:r>
        <w:rPr>
          <w:rFonts w:cs="Cambria" w:hAnsi="Cambria" w:eastAsia="Cambria" w:ascii="Cambria"/>
          <w:i/>
          <w:color w:val="000000"/>
          <w:spacing w:val="0"/>
          <w:w w:val="100"/>
          <w:sz w:val="20"/>
          <w:szCs w:val="20"/>
        </w:rPr>
        <w:t>e</w:t>
      </w:r>
      <w:r>
        <w:rPr>
          <w:rFonts w:cs="Cambria" w:hAnsi="Cambria" w:eastAsia="Cambria" w:ascii="Cambria"/>
          <w:i/>
          <w:color w:val="000000"/>
          <w:spacing w:val="2"/>
          <w:w w:val="100"/>
          <w:sz w:val="20"/>
          <w:szCs w:val="20"/>
        </w:rPr>
        <w:t>v</w:t>
      </w:r>
      <w:r>
        <w:rPr>
          <w:rFonts w:cs="Cambria" w:hAnsi="Cambria" w:eastAsia="Cambria" w:ascii="Cambria"/>
          <w:i/>
          <w:color w:val="000000"/>
          <w:spacing w:val="0"/>
          <w:w w:val="100"/>
          <w:sz w:val="20"/>
          <w:szCs w:val="20"/>
        </w:rPr>
        <w:t>e</w:t>
      </w:r>
      <w:r>
        <w:rPr>
          <w:rFonts w:cs="Cambria" w:hAnsi="Cambria" w:eastAsia="Cambria" w:ascii="Cambria"/>
          <w:i/>
          <w:color w:val="000000"/>
          <w:spacing w:val="2"/>
          <w:w w:val="100"/>
          <w:sz w:val="20"/>
          <w:szCs w:val="20"/>
        </w:rPr>
        <w:t>l</w:t>
      </w:r>
      <w:r>
        <w:rPr>
          <w:rFonts w:cs="Cambria" w:hAnsi="Cambria" w:eastAsia="Cambria" w:ascii="Cambria"/>
          <w:i/>
          <w:color w:val="000000"/>
          <w:spacing w:val="0"/>
          <w:w w:val="100"/>
          <w:sz w:val="20"/>
          <w:szCs w:val="20"/>
        </w:rPr>
        <w:t>o</w:t>
      </w:r>
      <w:r>
        <w:rPr>
          <w:rFonts w:cs="Cambria" w:hAnsi="Cambria" w:eastAsia="Cambria" w:ascii="Cambria"/>
          <w:i/>
          <w:color w:val="000000"/>
          <w:spacing w:val="3"/>
          <w:w w:val="100"/>
          <w:sz w:val="20"/>
          <w:szCs w:val="20"/>
        </w:rPr>
        <w:t>p</w:t>
      </w:r>
      <w:r>
        <w:rPr>
          <w:rFonts w:cs="Cambria" w:hAnsi="Cambria" w:eastAsia="Cambria" w:ascii="Cambria"/>
          <w:i/>
          <w:color w:val="000000"/>
          <w:spacing w:val="1"/>
          <w:w w:val="100"/>
          <w:sz w:val="20"/>
          <w:szCs w:val="20"/>
        </w:rPr>
        <w:t>i</w:t>
      </w:r>
      <w:r>
        <w:rPr>
          <w:rFonts w:cs="Cambria" w:hAnsi="Cambria" w:eastAsia="Cambria" w:ascii="Cambria"/>
          <w:i/>
          <w:color w:val="000000"/>
          <w:spacing w:val="1"/>
          <w:w w:val="100"/>
          <w:sz w:val="20"/>
          <w:szCs w:val="20"/>
        </w:rPr>
        <w:t>n</w:t>
      </w:r>
      <w:r>
        <w:rPr>
          <w:rFonts w:cs="Cambria" w:hAnsi="Cambria" w:eastAsia="Cambria" w:ascii="Cambria"/>
          <w:i/>
          <w:color w:val="000000"/>
          <w:spacing w:val="0"/>
          <w:w w:val="100"/>
          <w:sz w:val="20"/>
          <w:szCs w:val="20"/>
        </w:rPr>
        <w:t>g</w:t>
      </w:r>
      <w:r>
        <w:rPr>
          <w:rFonts w:cs="Cambria" w:hAnsi="Cambria" w:eastAsia="Cambria" w:ascii="Cambria"/>
          <w:i/>
          <w:color w:val="000000"/>
          <w:spacing w:val="10"/>
          <w:w w:val="100"/>
          <w:sz w:val="20"/>
          <w:szCs w:val="20"/>
        </w:rPr>
        <w:t> </w:t>
      </w:r>
      <w:r>
        <w:rPr>
          <w:rFonts w:cs="Cambria" w:hAnsi="Cambria" w:eastAsia="Cambria" w:ascii="Cambria"/>
          <w:i/>
          <w:color w:val="000000"/>
          <w:spacing w:val="3"/>
          <w:w w:val="100"/>
          <w:sz w:val="20"/>
          <w:szCs w:val="20"/>
        </w:rPr>
        <w:t>t</w:t>
      </w:r>
      <w:r>
        <w:rPr>
          <w:rFonts w:cs="Cambria" w:hAnsi="Cambria" w:eastAsia="Cambria" w:ascii="Cambria"/>
          <w:i/>
          <w:color w:val="000000"/>
          <w:spacing w:val="2"/>
          <w:w w:val="100"/>
          <w:sz w:val="20"/>
          <w:szCs w:val="20"/>
        </w:rPr>
        <w:t>h</w:t>
      </w:r>
      <w:r>
        <w:rPr>
          <w:rFonts w:cs="Cambria" w:hAnsi="Cambria" w:eastAsia="Cambria" w:ascii="Cambria"/>
          <w:i/>
          <w:color w:val="000000"/>
          <w:spacing w:val="0"/>
          <w:w w:val="100"/>
          <w:sz w:val="20"/>
          <w:szCs w:val="20"/>
        </w:rPr>
        <w:t>e</w:t>
      </w:r>
      <w:r>
        <w:rPr>
          <w:rFonts w:cs="Cambria" w:hAnsi="Cambria" w:eastAsia="Cambria" w:ascii="Cambria"/>
          <w:i/>
          <w:color w:val="000000"/>
          <w:spacing w:val="0"/>
          <w:w w:val="100"/>
          <w:sz w:val="20"/>
          <w:szCs w:val="20"/>
        </w:rPr>
        <w:t> </w:t>
      </w:r>
      <w:r>
        <w:rPr>
          <w:rFonts w:cs="Cambria" w:hAnsi="Cambria" w:eastAsia="Cambria" w:ascii="Cambria"/>
          <w:i/>
          <w:color w:val="000000"/>
          <w:spacing w:val="0"/>
          <w:w w:val="100"/>
          <w:sz w:val="20"/>
          <w:szCs w:val="20"/>
        </w:rPr>
        <w:t>re</w:t>
      </w:r>
      <w:r>
        <w:rPr>
          <w:rFonts w:cs="Cambria" w:hAnsi="Cambria" w:eastAsia="Cambria" w:ascii="Cambria"/>
          <w:i/>
          <w:color w:val="000000"/>
          <w:spacing w:val="3"/>
          <w:w w:val="100"/>
          <w:sz w:val="20"/>
          <w:szCs w:val="20"/>
        </w:rPr>
        <w:t>a</w:t>
      </w:r>
      <w:r>
        <w:rPr>
          <w:rFonts w:cs="Cambria" w:hAnsi="Cambria" w:eastAsia="Cambria" w:ascii="Cambria"/>
          <w:i/>
          <w:color w:val="000000"/>
          <w:spacing w:val="1"/>
          <w:w w:val="100"/>
          <w:sz w:val="20"/>
          <w:szCs w:val="20"/>
        </w:rPr>
        <w:t>d</w:t>
      </w:r>
      <w:r>
        <w:rPr>
          <w:rFonts w:cs="Cambria" w:hAnsi="Cambria" w:eastAsia="Cambria" w:ascii="Cambria"/>
          <w:i/>
          <w:color w:val="000000"/>
          <w:spacing w:val="1"/>
          <w:w w:val="100"/>
          <w:sz w:val="20"/>
          <w:szCs w:val="20"/>
        </w:rPr>
        <w:t>i</w:t>
      </w:r>
      <w:r>
        <w:rPr>
          <w:rFonts w:cs="Cambria" w:hAnsi="Cambria" w:eastAsia="Cambria" w:ascii="Cambria"/>
          <w:i/>
          <w:color w:val="000000"/>
          <w:spacing w:val="1"/>
          <w:w w:val="100"/>
          <w:sz w:val="20"/>
          <w:szCs w:val="20"/>
        </w:rPr>
        <w:t>n</w:t>
      </w:r>
      <w:r>
        <w:rPr>
          <w:rFonts w:cs="Cambria" w:hAnsi="Cambria" w:eastAsia="Cambria" w:ascii="Cambria"/>
          <w:i/>
          <w:color w:val="000000"/>
          <w:spacing w:val="0"/>
          <w:w w:val="100"/>
          <w:sz w:val="20"/>
          <w:szCs w:val="20"/>
        </w:rPr>
        <w:t>g</w:t>
      </w:r>
      <w:r>
        <w:rPr>
          <w:rFonts w:cs="Cambria" w:hAnsi="Cambria" w:eastAsia="Cambria" w:ascii="Cambria"/>
          <w:i/>
          <w:color w:val="000000"/>
          <w:spacing w:val="0"/>
          <w:w w:val="100"/>
          <w:sz w:val="20"/>
          <w:szCs w:val="20"/>
        </w:rPr>
        <w:t> </w:t>
      </w:r>
      <w:r>
        <w:rPr>
          <w:rFonts w:cs="Cambria" w:hAnsi="Cambria" w:eastAsia="Cambria" w:ascii="Cambria"/>
          <w:i/>
          <w:color w:val="000000"/>
          <w:spacing w:val="2"/>
          <w:w w:val="100"/>
          <w:sz w:val="20"/>
          <w:szCs w:val="20"/>
        </w:rPr>
        <w:t> </w:t>
      </w:r>
      <w:r>
        <w:rPr>
          <w:rFonts w:cs="Cambria" w:hAnsi="Cambria" w:eastAsia="Cambria" w:ascii="Cambria"/>
          <w:i/>
          <w:color w:val="000000"/>
          <w:spacing w:val="1"/>
          <w:w w:val="100"/>
          <w:sz w:val="20"/>
          <w:szCs w:val="20"/>
        </w:rPr>
        <w:t>i</w:t>
      </w:r>
      <w:r>
        <w:rPr>
          <w:rFonts w:cs="Cambria" w:hAnsi="Cambria" w:eastAsia="Cambria" w:ascii="Cambria"/>
          <w:i/>
          <w:color w:val="000000"/>
          <w:spacing w:val="-1"/>
          <w:w w:val="100"/>
          <w:sz w:val="20"/>
          <w:szCs w:val="20"/>
        </w:rPr>
        <w:t>n</w:t>
      </w:r>
      <w:r>
        <w:rPr>
          <w:rFonts w:cs="Cambria" w:hAnsi="Cambria" w:eastAsia="Cambria" w:ascii="Cambria"/>
          <w:i/>
          <w:color w:val="000000"/>
          <w:spacing w:val="3"/>
          <w:w w:val="100"/>
          <w:sz w:val="20"/>
          <w:szCs w:val="20"/>
        </w:rPr>
        <w:t>t</w:t>
      </w:r>
      <w:r>
        <w:rPr>
          <w:rFonts w:cs="Cambria" w:hAnsi="Cambria" w:eastAsia="Cambria" w:ascii="Cambria"/>
          <w:i/>
          <w:color w:val="000000"/>
          <w:spacing w:val="0"/>
          <w:w w:val="100"/>
          <w:sz w:val="20"/>
          <w:szCs w:val="20"/>
        </w:rPr>
        <w:t>e</w:t>
      </w:r>
      <w:r>
        <w:rPr>
          <w:rFonts w:cs="Cambria" w:hAnsi="Cambria" w:eastAsia="Cambria" w:ascii="Cambria"/>
          <w:i/>
          <w:color w:val="000000"/>
          <w:spacing w:val="3"/>
          <w:w w:val="100"/>
          <w:sz w:val="20"/>
          <w:szCs w:val="20"/>
        </w:rPr>
        <w:t>r</w:t>
      </w:r>
      <w:r>
        <w:rPr>
          <w:rFonts w:cs="Cambria" w:hAnsi="Cambria" w:eastAsia="Cambria" w:ascii="Cambria"/>
          <w:i/>
          <w:color w:val="000000"/>
          <w:spacing w:val="0"/>
          <w:w w:val="100"/>
          <w:sz w:val="20"/>
          <w:szCs w:val="20"/>
        </w:rPr>
        <w:t>e</w:t>
      </w:r>
      <w:r>
        <w:rPr>
          <w:rFonts w:cs="Cambria" w:hAnsi="Cambria" w:eastAsia="Cambria" w:ascii="Cambria"/>
          <w:i/>
          <w:color w:val="000000"/>
          <w:spacing w:val="1"/>
          <w:w w:val="100"/>
          <w:sz w:val="20"/>
          <w:szCs w:val="20"/>
        </w:rPr>
        <w:t>s</w:t>
      </w:r>
      <w:r>
        <w:rPr>
          <w:rFonts w:cs="Cambria" w:hAnsi="Cambria" w:eastAsia="Cambria" w:ascii="Cambria"/>
          <w:i/>
          <w:color w:val="000000"/>
          <w:spacing w:val="0"/>
          <w:w w:val="100"/>
          <w:sz w:val="20"/>
          <w:szCs w:val="20"/>
        </w:rPr>
        <w:t>t</w:t>
      </w:r>
      <w:r>
        <w:rPr>
          <w:rFonts w:cs="Cambria" w:hAnsi="Cambria" w:eastAsia="Cambria" w:ascii="Cambria"/>
          <w:i/>
          <w:color w:val="000000"/>
          <w:spacing w:val="0"/>
          <w:w w:val="100"/>
          <w:sz w:val="20"/>
          <w:szCs w:val="20"/>
        </w:rPr>
        <w:t> </w:t>
      </w:r>
      <w:r>
        <w:rPr>
          <w:rFonts w:cs="Cambria" w:hAnsi="Cambria" w:eastAsia="Cambria" w:ascii="Cambria"/>
          <w:i/>
          <w:color w:val="000000"/>
          <w:spacing w:val="3"/>
          <w:w w:val="100"/>
          <w:sz w:val="20"/>
          <w:szCs w:val="20"/>
        </w:rPr>
        <w:t> </w:t>
      </w:r>
      <w:r>
        <w:rPr>
          <w:rFonts w:cs="Cambria" w:hAnsi="Cambria" w:eastAsia="Cambria" w:ascii="Cambria"/>
          <w:i/>
          <w:color w:val="000000"/>
          <w:spacing w:val="2"/>
          <w:w w:val="100"/>
          <w:sz w:val="20"/>
          <w:szCs w:val="20"/>
        </w:rPr>
        <w:t>o</w:t>
      </w:r>
      <w:r>
        <w:rPr>
          <w:rFonts w:cs="Cambria" w:hAnsi="Cambria" w:eastAsia="Cambria" w:ascii="Cambria"/>
          <w:i/>
          <w:color w:val="000000"/>
          <w:spacing w:val="0"/>
          <w:w w:val="100"/>
          <w:sz w:val="20"/>
          <w:szCs w:val="20"/>
        </w:rPr>
        <w:t>f</w:t>
      </w:r>
      <w:r>
        <w:rPr>
          <w:rFonts w:cs="Cambria" w:hAnsi="Cambria" w:eastAsia="Cambria" w:ascii="Cambria"/>
          <w:i/>
          <w:color w:val="000000"/>
          <w:spacing w:val="0"/>
          <w:w w:val="100"/>
          <w:sz w:val="20"/>
          <w:szCs w:val="20"/>
        </w:rPr>
        <w:t> </w:t>
      </w:r>
      <w:r>
        <w:rPr>
          <w:rFonts w:cs="Cambria" w:hAnsi="Cambria" w:eastAsia="Cambria" w:ascii="Cambria"/>
          <w:i/>
          <w:color w:val="000000"/>
          <w:spacing w:val="5"/>
          <w:w w:val="100"/>
          <w:sz w:val="20"/>
          <w:szCs w:val="20"/>
        </w:rPr>
        <w:t> </w:t>
      </w:r>
      <w:r>
        <w:rPr>
          <w:rFonts w:cs="Cambria" w:hAnsi="Cambria" w:eastAsia="Cambria" w:ascii="Cambria"/>
          <w:i/>
          <w:color w:val="000000"/>
          <w:spacing w:val="1"/>
          <w:w w:val="100"/>
          <w:sz w:val="20"/>
          <w:szCs w:val="20"/>
        </w:rPr>
        <w:t>t</w:t>
      </w:r>
      <w:r>
        <w:rPr>
          <w:rFonts w:cs="Cambria" w:hAnsi="Cambria" w:eastAsia="Cambria" w:ascii="Cambria"/>
          <w:i/>
          <w:color w:val="000000"/>
          <w:spacing w:val="2"/>
          <w:w w:val="100"/>
          <w:sz w:val="20"/>
          <w:szCs w:val="20"/>
        </w:rPr>
        <w:t>h</w:t>
      </w:r>
      <w:r>
        <w:rPr>
          <w:rFonts w:cs="Cambria" w:hAnsi="Cambria" w:eastAsia="Cambria" w:ascii="Cambria"/>
          <w:i/>
          <w:color w:val="000000"/>
          <w:spacing w:val="2"/>
          <w:w w:val="100"/>
          <w:sz w:val="20"/>
          <w:szCs w:val="20"/>
        </w:rPr>
        <w:t>e</w:t>
      </w:r>
      <w:r>
        <w:rPr>
          <w:rFonts w:cs="Cambria" w:hAnsi="Cambria" w:eastAsia="Cambria" w:ascii="Cambria"/>
          <w:i/>
          <w:color w:val="000000"/>
          <w:spacing w:val="-1"/>
          <w:w w:val="100"/>
          <w:sz w:val="20"/>
          <w:szCs w:val="20"/>
        </w:rPr>
        <w:t>i</w:t>
      </w:r>
      <w:r>
        <w:rPr>
          <w:rFonts w:cs="Cambria" w:hAnsi="Cambria" w:eastAsia="Cambria" w:ascii="Cambria"/>
          <w:i/>
          <w:color w:val="000000"/>
          <w:spacing w:val="0"/>
          <w:w w:val="100"/>
          <w:sz w:val="20"/>
          <w:szCs w:val="20"/>
        </w:rPr>
        <w:t>r</w:t>
      </w:r>
      <w:r>
        <w:rPr>
          <w:rFonts w:cs="Cambria" w:hAnsi="Cambria" w:eastAsia="Cambria" w:ascii="Cambria"/>
          <w:i/>
          <w:color w:val="000000"/>
          <w:spacing w:val="0"/>
          <w:w w:val="100"/>
          <w:sz w:val="20"/>
          <w:szCs w:val="20"/>
        </w:rPr>
        <w:t> </w:t>
      </w:r>
      <w:r>
        <w:rPr>
          <w:rFonts w:cs="Cambria" w:hAnsi="Cambria" w:eastAsia="Cambria" w:ascii="Cambria"/>
          <w:i/>
          <w:color w:val="000000"/>
          <w:spacing w:val="3"/>
          <w:w w:val="100"/>
          <w:sz w:val="20"/>
          <w:szCs w:val="20"/>
        </w:rPr>
        <w:t> </w:t>
      </w:r>
      <w:r>
        <w:rPr>
          <w:rFonts w:cs="Cambria" w:hAnsi="Cambria" w:eastAsia="Cambria" w:ascii="Cambria"/>
          <w:i/>
          <w:color w:val="000000"/>
          <w:spacing w:val="3"/>
          <w:w w:val="100"/>
          <w:sz w:val="20"/>
          <w:szCs w:val="20"/>
        </w:rPr>
        <w:t>s</w:t>
      </w:r>
      <w:r>
        <w:rPr>
          <w:rFonts w:cs="Cambria" w:hAnsi="Cambria" w:eastAsia="Cambria" w:ascii="Cambria"/>
          <w:i/>
          <w:color w:val="000000"/>
          <w:spacing w:val="3"/>
          <w:w w:val="100"/>
          <w:sz w:val="20"/>
          <w:szCs w:val="20"/>
        </w:rPr>
        <w:t>t</w:t>
      </w:r>
      <w:r>
        <w:rPr>
          <w:rFonts w:cs="Cambria" w:hAnsi="Cambria" w:eastAsia="Cambria" w:ascii="Cambria"/>
          <w:i/>
          <w:color w:val="000000"/>
          <w:spacing w:val="1"/>
          <w:w w:val="100"/>
          <w:sz w:val="20"/>
          <w:szCs w:val="20"/>
        </w:rPr>
        <w:t>u</w:t>
      </w:r>
      <w:r>
        <w:rPr>
          <w:rFonts w:cs="Cambria" w:hAnsi="Cambria" w:eastAsia="Cambria" w:ascii="Cambria"/>
          <w:i/>
          <w:color w:val="000000"/>
          <w:spacing w:val="1"/>
          <w:w w:val="100"/>
          <w:sz w:val="20"/>
          <w:szCs w:val="20"/>
        </w:rPr>
        <w:t>d</w:t>
      </w:r>
      <w:r>
        <w:rPr>
          <w:rFonts w:cs="Cambria" w:hAnsi="Cambria" w:eastAsia="Cambria" w:ascii="Cambria"/>
          <w:i/>
          <w:color w:val="000000"/>
          <w:spacing w:val="2"/>
          <w:w w:val="100"/>
          <w:sz w:val="20"/>
          <w:szCs w:val="20"/>
        </w:rPr>
        <w:t>e</w:t>
      </w:r>
      <w:r>
        <w:rPr>
          <w:rFonts w:cs="Cambria" w:hAnsi="Cambria" w:eastAsia="Cambria" w:ascii="Cambria"/>
          <w:i/>
          <w:color w:val="000000"/>
          <w:spacing w:val="-1"/>
          <w:w w:val="100"/>
          <w:sz w:val="20"/>
          <w:szCs w:val="20"/>
        </w:rPr>
        <w:t>n</w:t>
      </w:r>
      <w:r>
        <w:rPr>
          <w:rFonts w:cs="Cambria" w:hAnsi="Cambria" w:eastAsia="Cambria" w:ascii="Cambria"/>
          <w:i/>
          <w:color w:val="000000"/>
          <w:spacing w:val="1"/>
          <w:w w:val="100"/>
          <w:sz w:val="20"/>
          <w:szCs w:val="20"/>
        </w:rPr>
        <w:t>t</w:t>
      </w:r>
      <w:r>
        <w:rPr>
          <w:rFonts w:cs="Cambria" w:hAnsi="Cambria" w:eastAsia="Cambria" w:ascii="Cambria"/>
          <w:i/>
          <w:color w:val="000000"/>
          <w:spacing w:val="1"/>
          <w:w w:val="100"/>
          <w:sz w:val="20"/>
          <w:szCs w:val="20"/>
        </w:rPr>
        <w:t>s</w:t>
      </w:r>
      <w:r>
        <w:rPr>
          <w:rFonts w:cs="Cambria" w:hAnsi="Cambria" w:eastAsia="Cambria" w:ascii="Cambria"/>
          <w:i/>
          <w:color w:val="000000"/>
          <w:spacing w:val="0"/>
          <w:w w:val="100"/>
          <w:sz w:val="20"/>
          <w:szCs w:val="20"/>
        </w:rPr>
        <w:t>.</w:t>
      </w:r>
      <w:r>
        <w:rPr>
          <w:rFonts w:cs="Cambria" w:hAnsi="Cambria" w:eastAsia="Cambria" w:ascii="Cambria"/>
          <w:i/>
          <w:color w:val="000000"/>
          <w:spacing w:val="0"/>
          <w:w w:val="100"/>
          <w:sz w:val="20"/>
          <w:szCs w:val="20"/>
        </w:rPr>
        <w:t> </w:t>
      </w:r>
      <w:r>
        <w:rPr>
          <w:rFonts w:cs="Cambria" w:hAnsi="Cambria" w:eastAsia="Cambria" w:ascii="Cambria"/>
          <w:i/>
          <w:color w:val="000000"/>
          <w:spacing w:val="0"/>
          <w:w w:val="100"/>
          <w:sz w:val="20"/>
          <w:szCs w:val="20"/>
        </w:rPr>
        <w:t> </w:t>
      </w:r>
      <w:r>
        <w:rPr>
          <w:rFonts w:cs="Cambria" w:hAnsi="Cambria" w:eastAsia="Cambria" w:ascii="Cambria"/>
          <w:i/>
          <w:color w:val="000000"/>
          <w:spacing w:val="3"/>
          <w:w w:val="100"/>
          <w:sz w:val="20"/>
          <w:szCs w:val="20"/>
        </w:rPr>
        <w:t>T</w:t>
      </w:r>
      <w:r>
        <w:rPr>
          <w:rFonts w:cs="Cambria" w:hAnsi="Cambria" w:eastAsia="Cambria" w:ascii="Cambria"/>
          <w:i/>
          <w:color w:val="000000"/>
          <w:spacing w:val="0"/>
          <w:w w:val="100"/>
          <w:sz w:val="20"/>
          <w:szCs w:val="20"/>
        </w:rPr>
        <w:t>he</w:t>
      </w:r>
      <w:r>
        <w:rPr>
          <w:rFonts w:cs="Cambria" w:hAnsi="Cambria" w:eastAsia="Cambria" w:ascii="Cambria"/>
          <w:i/>
          <w:color w:val="000000"/>
          <w:spacing w:val="0"/>
          <w:w w:val="100"/>
          <w:sz w:val="20"/>
          <w:szCs w:val="20"/>
        </w:rPr>
        <w:t> </w:t>
      </w:r>
      <w:r>
        <w:rPr>
          <w:rFonts w:cs="Cambria" w:hAnsi="Cambria" w:eastAsia="Cambria" w:ascii="Cambria"/>
          <w:i/>
          <w:color w:val="000000"/>
          <w:spacing w:val="6"/>
          <w:w w:val="100"/>
          <w:sz w:val="20"/>
          <w:szCs w:val="20"/>
        </w:rPr>
        <w:t> </w:t>
      </w:r>
      <w:r>
        <w:rPr>
          <w:rFonts w:cs="Cambria" w:hAnsi="Cambria" w:eastAsia="Cambria" w:ascii="Cambria"/>
          <w:i/>
          <w:color w:val="000000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i/>
          <w:color w:val="000000"/>
          <w:spacing w:val="0"/>
          <w:w w:val="100"/>
          <w:sz w:val="20"/>
          <w:szCs w:val="20"/>
        </w:rPr>
        <w:t>c</w:t>
      </w:r>
      <w:r>
        <w:rPr>
          <w:rFonts w:cs="Cambria" w:hAnsi="Cambria" w:eastAsia="Cambria" w:ascii="Cambria"/>
          <w:i/>
          <w:color w:val="000000"/>
          <w:spacing w:val="3"/>
          <w:w w:val="100"/>
          <w:sz w:val="20"/>
          <w:szCs w:val="20"/>
        </w:rPr>
        <w:t>t</w:t>
      </w:r>
      <w:r>
        <w:rPr>
          <w:rFonts w:cs="Cambria" w:hAnsi="Cambria" w:eastAsia="Cambria" w:ascii="Cambria"/>
          <w:i/>
          <w:color w:val="000000"/>
          <w:spacing w:val="1"/>
          <w:w w:val="100"/>
          <w:sz w:val="20"/>
          <w:szCs w:val="20"/>
        </w:rPr>
        <w:t>i</w:t>
      </w:r>
      <w:r>
        <w:rPr>
          <w:rFonts w:cs="Cambria" w:hAnsi="Cambria" w:eastAsia="Cambria" w:ascii="Cambria"/>
          <w:i/>
          <w:color w:val="000000"/>
          <w:spacing w:val="2"/>
          <w:w w:val="100"/>
          <w:sz w:val="20"/>
          <w:szCs w:val="20"/>
        </w:rPr>
        <w:t>v</w:t>
      </w:r>
      <w:r>
        <w:rPr>
          <w:rFonts w:cs="Cambria" w:hAnsi="Cambria" w:eastAsia="Cambria" w:ascii="Cambria"/>
          <w:i/>
          <w:color w:val="000000"/>
          <w:spacing w:val="-1"/>
          <w:w w:val="100"/>
          <w:sz w:val="20"/>
          <w:szCs w:val="20"/>
        </w:rPr>
        <w:t>i</w:t>
      </w:r>
      <w:r>
        <w:rPr>
          <w:rFonts w:cs="Cambria" w:hAnsi="Cambria" w:eastAsia="Cambria" w:ascii="Cambria"/>
          <w:i/>
          <w:color w:val="000000"/>
          <w:spacing w:val="3"/>
          <w:w w:val="100"/>
          <w:sz w:val="20"/>
          <w:szCs w:val="20"/>
        </w:rPr>
        <w:t>t</w:t>
      </w:r>
      <w:r>
        <w:rPr>
          <w:rFonts w:cs="Cambria" w:hAnsi="Cambria" w:eastAsia="Cambria" w:ascii="Cambria"/>
          <w:i/>
          <w:color w:val="000000"/>
          <w:spacing w:val="0"/>
          <w:w w:val="100"/>
          <w:sz w:val="20"/>
          <w:szCs w:val="20"/>
        </w:rPr>
        <w:t>y</w:t>
      </w:r>
      <w:r>
        <w:rPr>
          <w:rFonts w:cs="Cambria" w:hAnsi="Cambria" w:eastAsia="Cambria" w:ascii="Cambria"/>
          <w:i/>
          <w:color w:val="000000"/>
          <w:spacing w:val="0"/>
          <w:w w:val="100"/>
          <w:sz w:val="20"/>
          <w:szCs w:val="20"/>
        </w:rPr>
        <w:t> </w:t>
      </w:r>
      <w:r>
        <w:rPr>
          <w:rFonts w:cs="Cambria" w:hAnsi="Cambria" w:eastAsia="Cambria" w:ascii="Cambria"/>
          <w:i/>
          <w:color w:val="000000"/>
          <w:spacing w:val="2"/>
          <w:w w:val="100"/>
          <w:sz w:val="20"/>
          <w:szCs w:val="20"/>
        </w:rPr>
        <w:t> </w:t>
      </w:r>
      <w:r>
        <w:rPr>
          <w:rFonts w:cs="Cambria" w:hAnsi="Cambria" w:eastAsia="Cambria" w:ascii="Cambria"/>
          <w:i/>
          <w:color w:val="000000"/>
          <w:spacing w:val="1"/>
          <w:w w:val="100"/>
          <w:sz w:val="20"/>
          <w:szCs w:val="20"/>
        </w:rPr>
        <w:t>w</w:t>
      </w:r>
      <w:r>
        <w:rPr>
          <w:rFonts w:cs="Cambria" w:hAnsi="Cambria" w:eastAsia="Cambria" w:ascii="Cambria"/>
          <w:i/>
          <w:color w:val="000000"/>
          <w:spacing w:val="2"/>
          <w:w w:val="100"/>
          <w:sz w:val="20"/>
          <w:szCs w:val="20"/>
        </w:rPr>
        <w:t>h</w:t>
      </w:r>
      <w:r>
        <w:rPr>
          <w:rFonts w:cs="Cambria" w:hAnsi="Cambria" w:eastAsia="Cambria" w:ascii="Cambria"/>
          <w:i/>
          <w:color w:val="000000"/>
          <w:spacing w:val="-1"/>
          <w:w w:val="100"/>
          <w:sz w:val="20"/>
          <w:szCs w:val="20"/>
        </w:rPr>
        <w:t>i</w:t>
      </w:r>
      <w:r>
        <w:rPr>
          <w:rFonts w:cs="Cambria" w:hAnsi="Cambria" w:eastAsia="Cambria" w:ascii="Cambria"/>
          <w:i/>
          <w:color w:val="000000"/>
          <w:spacing w:val="2"/>
          <w:w w:val="100"/>
          <w:sz w:val="20"/>
          <w:szCs w:val="20"/>
        </w:rPr>
        <w:t>c</w:t>
      </w:r>
      <w:r>
        <w:rPr>
          <w:rFonts w:cs="Cambria" w:hAnsi="Cambria" w:eastAsia="Cambria" w:ascii="Cambria"/>
          <w:i/>
          <w:color w:val="000000"/>
          <w:spacing w:val="0"/>
          <w:w w:val="100"/>
          <w:sz w:val="20"/>
          <w:szCs w:val="20"/>
        </w:rPr>
        <w:t>h</w:t>
      </w:r>
      <w:r>
        <w:rPr>
          <w:rFonts w:cs="Cambria" w:hAnsi="Cambria" w:eastAsia="Cambria" w:ascii="Cambria"/>
          <w:i/>
          <w:color w:val="000000"/>
          <w:spacing w:val="0"/>
          <w:w w:val="100"/>
          <w:sz w:val="20"/>
          <w:szCs w:val="20"/>
        </w:rPr>
        <w:t> </w:t>
      </w:r>
      <w:r>
        <w:rPr>
          <w:rFonts w:cs="Cambria" w:hAnsi="Cambria" w:eastAsia="Cambria" w:ascii="Cambria"/>
          <w:i/>
          <w:color w:val="000000"/>
          <w:spacing w:val="4"/>
          <w:w w:val="100"/>
          <w:sz w:val="20"/>
          <w:szCs w:val="20"/>
        </w:rPr>
        <w:t> </w:t>
      </w:r>
      <w:r>
        <w:rPr>
          <w:rFonts w:cs="Cambria" w:hAnsi="Cambria" w:eastAsia="Cambria" w:ascii="Cambria"/>
          <w:i/>
          <w:color w:val="000000"/>
          <w:spacing w:val="-1"/>
          <w:w w:val="100"/>
          <w:sz w:val="20"/>
          <w:szCs w:val="20"/>
        </w:rPr>
        <w:t>i</w:t>
      </w:r>
      <w:r>
        <w:rPr>
          <w:rFonts w:cs="Cambria" w:hAnsi="Cambria" w:eastAsia="Cambria" w:ascii="Cambria"/>
          <w:i/>
          <w:color w:val="000000"/>
          <w:spacing w:val="0"/>
          <w:w w:val="100"/>
          <w:sz w:val="20"/>
          <w:szCs w:val="20"/>
        </w:rPr>
        <w:t>s</w:t>
      </w:r>
      <w:r>
        <w:rPr>
          <w:rFonts w:cs="Cambria" w:hAnsi="Cambria" w:eastAsia="Cambria" w:ascii="Cambria"/>
          <w:i/>
          <w:color w:val="000000"/>
          <w:spacing w:val="0"/>
          <w:w w:val="100"/>
          <w:sz w:val="20"/>
          <w:szCs w:val="20"/>
        </w:rPr>
        <w:t> </w:t>
      </w:r>
      <w:r>
        <w:rPr>
          <w:rFonts w:cs="Cambria" w:hAnsi="Cambria" w:eastAsia="Cambria" w:ascii="Cambria"/>
          <w:i/>
          <w:color w:val="000000"/>
          <w:spacing w:val="8"/>
          <w:w w:val="100"/>
          <w:sz w:val="20"/>
          <w:szCs w:val="20"/>
        </w:rPr>
        <w:t> </w:t>
      </w:r>
      <w:r>
        <w:rPr>
          <w:rFonts w:cs="Cambria" w:hAnsi="Cambria" w:eastAsia="Cambria" w:ascii="Cambria"/>
          <w:i/>
          <w:color w:val="000000"/>
          <w:spacing w:val="1"/>
          <w:w w:val="100"/>
          <w:sz w:val="20"/>
          <w:szCs w:val="20"/>
        </w:rPr>
        <w:t>d</w:t>
      </w:r>
      <w:r>
        <w:rPr>
          <w:rFonts w:cs="Cambria" w:hAnsi="Cambria" w:eastAsia="Cambria" w:ascii="Cambria"/>
          <w:i/>
          <w:color w:val="000000"/>
          <w:spacing w:val="2"/>
          <w:w w:val="100"/>
          <w:sz w:val="20"/>
          <w:szCs w:val="20"/>
        </w:rPr>
        <w:t>e</w:t>
      </w:r>
      <w:r>
        <w:rPr>
          <w:rFonts w:cs="Cambria" w:hAnsi="Cambria" w:eastAsia="Cambria" w:ascii="Cambria"/>
          <w:i/>
          <w:color w:val="000000"/>
          <w:spacing w:val="0"/>
          <w:w w:val="100"/>
          <w:sz w:val="20"/>
          <w:szCs w:val="20"/>
        </w:rPr>
        <w:t>v</w:t>
      </w:r>
      <w:r>
        <w:rPr>
          <w:rFonts w:cs="Cambria" w:hAnsi="Cambria" w:eastAsia="Cambria" w:ascii="Cambria"/>
          <w:i/>
          <w:color w:val="000000"/>
          <w:spacing w:val="2"/>
          <w:w w:val="100"/>
          <w:sz w:val="20"/>
          <w:szCs w:val="20"/>
        </w:rPr>
        <w:t>e</w:t>
      </w:r>
      <w:r>
        <w:rPr>
          <w:rFonts w:cs="Cambria" w:hAnsi="Cambria" w:eastAsia="Cambria" w:ascii="Cambria"/>
          <w:i/>
          <w:color w:val="000000"/>
          <w:spacing w:val="0"/>
          <w:w w:val="100"/>
          <w:sz w:val="20"/>
          <w:szCs w:val="20"/>
        </w:rPr>
        <w:t>l</w:t>
      </w:r>
      <w:r>
        <w:rPr>
          <w:rFonts w:cs="Cambria" w:hAnsi="Cambria" w:eastAsia="Cambria" w:ascii="Cambria"/>
          <w:i/>
          <w:color w:val="000000"/>
          <w:spacing w:val="2"/>
          <w:w w:val="100"/>
          <w:sz w:val="20"/>
          <w:szCs w:val="20"/>
        </w:rPr>
        <w:t>o</w:t>
      </w:r>
      <w:r>
        <w:rPr>
          <w:rFonts w:cs="Cambria" w:hAnsi="Cambria" w:eastAsia="Cambria" w:ascii="Cambria"/>
          <w:i/>
          <w:color w:val="000000"/>
          <w:spacing w:val="0"/>
          <w:w w:val="100"/>
          <w:sz w:val="20"/>
          <w:szCs w:val="20"/>
        </w:rPr>
        <w:t>p</w:t>
      </w:r>
      <w:r>
        <w:rPr>
          <w:rFonts w:cs="Cambria" w:hAnsi="Cambria" w:eastAsia="Cambria" w:ascii="Cambria"/>
          <w:i/>
          <w:color w:val="000000"/>
          <w:spacing w:val="2"/>
          <w:w w:val="100"/>
          <w:sz w:val="20"/>
          <w:szCs w:val="20"/>
        </w:rPr>
        <w:t>e</w:t>
      </w:r>
      <w:r>
        <w:rPr>
          <w:rFonts w:cs="Cambria" w:hAnsi="Cambria" w:eastAsia="Cambria" w:ascii="Cambria"/>
          <w:i/>
          <w:color w:val="000000"/>
          <w:spacing w:val="0"/>
          <w:w w:val="100"/>
          <w:sz w:val="20"/>
          <w:szCs w:val="20"/>
        </w:rPr>
        <w:t>d</w:t>
      </w:r>
      <w:r>
        <w:rPr>
          <w:rFonts w:cs="Cambria" w:hAnsi="Cambria" w:eastAsia="Cambria" w:ascii="Cambria"/>
          <w:i/>
          <w:color w:val="000000"/>
          <w:spacing w:val="0"/>
          <w:w w:val="100"/>
          <w:sz w:val="20"/>
          <w:szCs w:val="20"/>
        </w:rPr>
        <w:t> </w:t>
      </w:r>
      <w:r>
        <w:rPr>
          <w:rFonts w:cs="Cambria" w:hAnsi="Cambria" w:eastAsia="Cambria" w:ascii="Cambria"/>
          <w:i/>
          <w:color w:val="000000"/>
          <w:spacing w:val="0"/>
          <w:w w:val="100"/>
          <w:sz w:val="20"/>
          <w:szCs w:val="20"/>
        </w:rPr>
        <w:t> </w:t>
      </w:r>
      <w:r>
        <w:rPr>
          <w:rFonts w:cs="Cambria" w:hAnsi="Cambria" w:eastAsia="Cambria" w:ascii="Cambria"/>
          <w:i/>
          <w:color w:val="000000"/>
          <w:spacing w:val="-1"/>
          <w:w w:val="100"/>
          <w:sz w:val="20"/>
          <w:szCs w:val="20"/>
        </w:rPr>
        <w:t>i</w:t>
      </w:r>
      <w:r>
        <w:rPr>
          <w:rFonts w:cs="Cambria" w:hAnsi="Cambria" w:eastAsia="Cambria" w:ascii="Cambria"/>
          <w:i/>
          <w:color w:val="000000"/>
          <w:spacing w:val="0"/>
          <w:w w:val="100"/>
          <w:sz w:val="20"/>
          <w:szCs w:val="20"/>
        </w:rPr>
        <w:t>s</w:t>
      </w:r>
      <w:r>
        <w:rPr>
          <w:rFonts w:cs="Cambria" w:hAnsi="Cambria" w:eastAsia="Cambria" w:ascii="Cambria"/>
          <w:i/>
          <w:color w:val="000000"/>
          <w:spacing w:val="0"/>
          <w:w w:val="100"/>
          <w:sz w:val="20"/>
          <w:szCs w:val="20"/>
        </w:rPr>
        <w:t> </w:t>
      </w:r>
      <w:r>
        <w:rPr>
          <w:rFonts w:cs="Cambria" w:hAnsi="Cambria" w:eastAsia="Cambria" w:ascii="Cambria"/>
          <w:i/>
          <w:color w:val="000000"/>
          <w:spacing w:val="2"/>
          <w:w w:val="100"/>
          <w:sz w:val="20"/>
          <w:szCs w:val="20"/>
        </w:rPr>
        <w:t>l</w:t>
      </w:r>
      <w:r>
        <w:rPr>
          <w:rFonts w:cs="Cambria" w:hAnsi="Cambria" w:eastAsia="Cambria" w:ascii="Cambria"/>
          <w:i/>
          <w:color w:val="000000"/>
          <w:spacing w:val="-1"/>
          <w:w w:val="100"/>
          <w:sz w:val="20"/>
          <w:szCs w:val="20"/>
        </w:rPr>
        <w:t>i</w:t>
      </w:r>
      <w:r>
        <w:rPr>
          <w:rFonts w:cs="Cambria" w:hAnsi="Cambria" w:eastAsia="Cambria" w:ascii="Cambria"/>
          <w:i/>
          <w:color w:val="000000"/>
          <w:spacing w:val="2"/>
          <w:w w:val="100"/>
          <w:sz w:val="20"/>
          <w:szCs w:val="20"/>
        </w:rPr>
        <w:t>b</w:t>
      </w:r>
      <w:r>
        <w:rPr>
          <w:rFonts w:cs="Cambria" w:hAnsi="Cambria" w:eastAsia="Cambria" w:ascii="Cambria"/>
          <w:i/>
          <w:color w:val="000000"/>
          <w:spacing w:val="0"/>
          <w:w w:val="100"/>
          <w:sz w:val="20"/>
          <w:szCs w:val="20"/>
        </w:rPr>
        <w:t>r</w:t>
      </w:r>
      <w:r>
        <w:rPr>
          <w:rFonts w:cs="Cambria" w:hAnsi="Cambria" w:eastAsia="Cambria" w:ascii="Cambria"/>
          <w:i/>
          <w:color w:val="000000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i/>
          <w:color w:val="000000"/>
          <w:spacing w:val="3"/>
          <w:w w:val="100"/>
          <w:sz w:val="20"/>
          <w:szCs w:val="20"/>
        </w:rPr>
        <w:t>r</w:t>
      </w:r>
      <w:r>
        <w:rPr>
          <w:rFonts w:cs="Cambria" w:hAnsi="Cambria" w:eastAsia="Cambria" w:ascii="Cambria"/>
          <w:i/>
          <w:color w:val="000000"/>
          <w:spacing w:val="0"/>
          <w:w w:val="100"/>
          <w:sz w:val="20"/>
          <w:szCs w:val="20"/>
        </w:rPr>
        <w:t>y</w:t>
      </w:r>
      <w:r>
        <w:rPr>
          <w:rFonts w:cs="Cambria" w:hAnsi="Cambria" w:eastAsia="Cambria" w:ascii="Cambria"/>
          <w:i/>
          <w:color w:val="000000"/>
          <w:spacing w:val="3"/>
          <w:w w:val="100"/>
          <w:sz w:val="20"/>
          <w:szCs w:val="20"/>
        </w:rPr>
        <w:t> </w:t>
      </w:r>
      <w:r>
        <w:rPr>
          <w:rFonts w:cs="Cambria" w:hAnsi="Cambria" w:eastAsia="Cambria" w:ascii="Cambria"/>
          <w:i/>
          <w:color w:val="000000"/>
          <w:spacing w:val="2"/>
          <w:w w:val="100"/>
          <w:sz w:val="20"/>
          <w:szCs w:val="20"/>
        </w:rPr>
        <w:t>l</w:t>
      </w:r>
      <w:r>
        <w:rPr>
          <w:rFonts w:cs="Cambria" w:hAnsi="Cambria" w:eastAsia="Cambria" w:ascii="Cambria"/>
          <w:i/>
          <w:color w:val="000000"/>
          <w:spacing w:val="-1"/>
          <w:w w:val="100"/>
          <w:sz w:val="20"/>
          <w:szCs w:val="20"/>
        </w:rPr>
        <w:t>i</w:t>
      </w:r>
      <w:r>
        <w:rPr>
          <w:rFonts w:cs="Cambria" w:hAnsi="Cambria" w:eastAsia="Cambria" w:ascii="Cambria"/>
          <w:i/>
          <w:color w:val="000000"/>
          <w:spacing w:val="1"/>
          <w:w w:val="100"/>
          <w:sz w:val="20"/>
          <w:szCs w:val="20"/>
        </w:rPr>
        <w:t>t</w:t>
      </w:r>
      <w:r>
        <w:rPr>
          <w:rFonts w:cs="Cambria" w:hAnsi="Cambria" w:eastAsia="Cambria" w:ascii="Cambria"/>
          <w:i/>
          <w:color w:val="000000"/>
          <w:spacing w:val="2"/>
          <w:w w:val="100"/>
          <w:sz w:val="20"/>
          <w:szCs w:val="20"/>
        </w:rPr>
        <w:t>e</w:t>
      </w:r>
      <w:r>
        <w:rPr>
          <w:rFonts w:cs="Cambria" w:hAnsi="Cambria" w:eastAsia="Cambria" w:ascii="Cambria"/>
          <w:i/>
          <w:color w:val="000000"/>
          <w:spacing w:val="0"/>
          <w:w w:val="100"/>
          <w:sz w:val="20"/>
          <w:szCs w:val="20"/>
        </w:rPr>
        <w:t>r</w:t>
      </w:r>
      <w:r>
        <w:rPr>
          <w:rFonts w:cs="Cambria" w:hAnsi="Cambria" w:eastAsia="Cambria" w:ascii="Cambria"/>
          <w:i/>
          <w:color w:val="000000"/>
          <w:spacing w:val="4"/>
          <w:w w:val="100"/>
          <w:sz w:val="20"/>
          <w:szCs w:val="20"/>
        </w:rPr>
        <w:t>a</w:t>
      </w:r>
      <w:r>
        <w:rPr>
          <w:rFonts w:cs="Cambria" w:hAnsi="Cambria" w:eastAsia="Cambria" w:ascii="Cambria"/>
          <w:i/>
          <w:color w:val="000000"/>
          <w:spacing w:val="0"/>
          <w:w w:val="100"/>
          <w:sz w:val="20"/>
          <w:szCs w:val="20"/>
        </w:rPr>
        <w:t>cy.</w:t>
      </w:r>
      <w:r>
        <w:rPr>
          <w:rFonts w:cs="Cambria" w:hAnsi="Cambria" w:eastAsia="Cambria" w:ascii="Cambria"/>
          <w:i/>
          <w:color w:val="000000"/>
          <w:spacing w:val="0"/>
          <w:w w:val="100"/>
          <w:sz w:val="20"/>
          <w:szCs w:val="20"/>
        </w:rPr>
        <w:t> </w:t>
      </w:r>
      <w:r>
        <w:rPr>
          <w:rFonts w:cs="Cambria" w:hAnsi="Cambria" w:eastAsia="Cambria" w:ascii="Cambria"/>
          <w:i/>
          <w:color w:val="000000"/>
          <w:spacing w:val="3"/>
          <w:w w:val="100"/>
          <w:sz w:val="20"/>
          <w:szCs w:val="20"/>
        </w:rPr>
        <w:t>T</w:t>
      </w:r>
      <w:r>
        <w:rPr>
          <w:rFonts w:cs="Cambria" w:hAnsi="Cambria" w:eastAsia="Cambria" w:ascii="Cambria"/>
          <w:i/>
          <w:color w:val="000000"/>
          <w:spacing w:val="0"/>
          <w:w w:val="100"/>
          <w:sz w:val="20"/>
          <w:szCs w:val="20"/>
        </w:rPr>
        <w:t>h</w:t>
      </w:r>
      <w:r>
        <w:rPr>
          <w:rFonts w:cs="Cambria" w:hAnsi="Cambria" w:eastAsia="Cambria" w:ascii="Cambria"/>
          <w:i/>
          <w:color w:val="000000"/>
          <w:spacing w:val="3"/>
          <w:w w:val="100"/>
          <w:sz w:val="20"/>
          <w:szCs w:val="20"/>
        </w:rPr>
        <w:t>r</w:t>
      </w:r>
      <w:r>
        <w:rPr>
          <w:rFonts w:cs="Cambria" w:hAnsi="Cambria" w:eastAsia="Cambria" w:ascii="Cambria"/>
          <w:i/>
          <w:color w:val="000000"/>
          <w:spacing w:val="2"/>
          <w:w w:val="100"/>
          <w:sz w:val="20"/>
          <w:szCs w:val="20"/>
        </w:rPr>
        <w:t>o</w:t>
      </w:r>
      <w:r>
        <w:rPr>
          <w:rFonts w:cs="Cambria" w:hAnsi="Cambria" w:eastAsia="Cambria" w:ascii="Cambria"/>
          <w:i/>
          <w:color w:val="000000"/>
          <w:spacing w:val="1"/>
          <w:w w:val="100"/>
          <w:sz w:val="20"/>
          <w:szCs w:val="20"/>
        </w:rPr>
        <w:t>u</w:t>
      </w:r>
      <w:r>
        <w:rPr>
          <w:rFonts w:cs="Cambria" w:hAnsi="Cambria" w:eastAsia="Cambria" w:ascii="Cambria"/>
          <w:i/>
          <w:color w:val="000000"/>
          <w:spacing w:val="1"/>
          <w:w w:val="100"/>
          <w:sz w:val="20"/>
          <w:szCs w:val="20"/>
        </w:rPr>
        <w:t>g</w:t>
      </w:r>
      <w:r>
        <w:rPr>
          <w:rFonts w:cs="Cambria" w:hAnsi="Cambria" w:eastAsia="Cambria" w:ascii="Cambria"/>
          <w:i/>
          <w:color w:val="000000"/>
          <w:spacing w:val="0"/>
          <w:w w:val="100"/>
          <w:sz w:val="20"/>
          <w:szCs w:val="20"/>
        </w:rPr>
        <w:t>h</w:t>
      </w:r>
      <w:r>
        <w:rPr>
          <w:rFonts w:cs="Cambria" w:hAnsi="Cambria" w:eastAsia="Cambria" w:ascii="Cambria"/>
          <w:i/>
          <w:color w:val="000000"/>
          <w:spacing w:val="-1"/>
          <w:w w:val="100"/>
          <w:sz w:val="20"/>
          <w:szCs w:val="20"/>
        </w:rPr>
        <w:t> </w:t>
      </w:r>
      <w:r>
        <w:rPr>
          <w:rFonts w:cs="Cambria" w:hAnsi="Cambria" w:eastAsia="Cambria" w:ascii="Cambria"/>
          <w:i/>
          <w:color w:val="000000"/>
          <w:spacing w:val="1"/>
          <w:w w:val="100"/>
          <w:sz w:val="20"/>
          <w:szCs w:val="20"/>
        </w:rPr>
        <w:t>t</w:t>
      </w:r>
      <w:r>
        <w:rPr>
          <w:rFonts w:cs="Cambria" w:hAnsi="Cambria" w:eastAsia="Cambria" w:ascii="Cambria"/>
          <w:i/>
          <w:color w:val="000000"/>
          <w:spacing w:val="2"/>
          <w:w w:val="100"/>
          <w:sz w:val="20"/>
          <w:szCs w:val="20"/>
        </w:rPr>
        <w:t>h</w:t>
      </w:r>
      <w:r>
        <w:rPr>
          <w:rFonts w:cs="Cambria" w:hAnsi="Cambria" w:eastAsia="Cambria" w:ascii="Cambria"/>
          <w:i/>
          <w:color w:val="000000"/>
          <w:spacing w:val="1"/>
          <w:w w:val="100"/>
          <w:sz w:val="20"/>
          <w:szCs w:val="20"/>
        </w:rPr>
        <w:t>i</w:t>
      </w:r>
      <w:r>
        <w:rPr>
          <w:rFonts w:cs="Cambria" w:hAnsi="Cambria" w:eastAsia="Cambria" w:ascii="Cambria"/>
          <w:i/>
          <w:color w:val="000000"/>
          <w:spacing w:val="0"/>
          <w:w w:val="100"/>
          <w:sz w:val="20"/>
          <w:szCs w:val="20"/>
        </w:rPr>
        <w:t>s</w:t>
      </w:r>
      <w:r>
        <w:rPr>
          <w:rFonts w:cs="Cambria" w:hAnsi="Cambria" w:eastAsia="Cambria" w:ascii="Cambria"/>
          <w:i/>
          <w:color w:val="000000"/>
          <w:spacing w:val="6"/>
          <w:w w:val="100"/>
          <w:sz w:val="20"/>
          <w:szCs w:val="20"/>
        </w:rPr>
        <w:t> </w:t>
      </w:r>
      <w:r>
        <w:rPr>
          <w:rFonts w:cs="Cambria" w:hAnsi="Cambria" w:eastAsia="Cambria" w:ascii="Cambria"/>
          <w:i/>
          <w:color w:val="000000"/>
          <w:spacing w:val="2"/>
          <w:w w:val="100"/>
          <w:sz w:val="20"/>
          <w:szCs w:val="20"/>
        </w:rPr>
        <w:t>l</w:t>
      </w:r>
      <w:r>
        <w:rPr>
          <w:rFonts w:cs="Cambria" w:hAnsi="Cambria" w:eastAsia="Cambria" w:ascii="Cambria"/>
          <w:i/>
          <w:color w:val="000000"/>
          <w:spacing w:val="-1"/>
          <w:w w:val="100"/>
          <w:sz w:val="20"/>
          <w:szCs w:val="20"/>
        </w:rPr>
        <w:t>i</w:t>
      </w:r>
      <w:r>
        <w:rPr>
          <w:rFonts w:cs="Cambria" w:hAnsi="Cambria" w:eastAsia="Cambria" w:ascii="Cambria"/>
          <w:i/>
          <w:color w:val="000000"/>
          <w:spacing w:val="2"/>
          <w:w w:val="100"/>
          <w:sz w:val="20"/>
          <w:szCs w:val="20"/>
        </w:rPr>
        <w:t>b</w:t>
      </w:r>
      <w:r>
        <w:rPr>
          <w:rFonts w:cs="Cambria" w:hAnsi="Cambria" w:eastAsia="Cambria" w:ascii="Cambria"/>
          <w:i/>
          <w:color w:val="000000"/>
          <w:spacing w:val="0"/>
          <w:w w:val="100"/>
          <w:sz w:val="20"/>
          <w:szCs w:val="20"/>
        </w:rPr>
        <w:t>r</w:t>
      </w:r>
      <w:r>
        <w:rPr>
          <w:rFonts w:cs="Cambria" w:hAnsi="Cambria" w:eastAsia="Cambria" w:ascii="Cambria"/>
          <w:i/>
          <w:color w:val="000000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i/>
          <w:color w:val="000000"/>
          <w:spacing w:val="3"/>
          <w:w w:val="100"/>
          <w:sz w:val="20"/>
          <w:szCs w:val="20"/>
        </w:rPr>
        <w:t>r</w:t>
      </w:r>
      <w:r>
        <w:rPr>
          <w:rFonts w:cs="Cambria" w:hAnsi="Cambria" w:eastAsia="Cambria" w:ascii="Cambria"/>
          <w:i/>
          <w:color w:val="000000"/>
          <w:spacing w:val="0"/>
          <w:w w:val="100"/>
          <w:sz w:val="20"/>
          <w:szCs w:val="20"/>
        </w:rPr>
        <w:t>y</w:t>
      </w:r>
      <w:r>
        <w:rPr>
          <w:rFonts w:cs="Cambria" w:hAnsi="Cambria" w:eastAsia="Cambria" w:ascii="Cambria"/>
          <w:i/>
          <w:color w:val="000000"/>
          <w:spacing w:val="2"/>
          <w:w w:val="100"/>
          <w:sz w:val="20"/>
          <w:szCs w:val="20"/>
        </w:rPr>
        <w:t> </w:t>
      </w:r>
      <w:r>
        <w:rPr>
          <w:rFonts w:cs="Cambria" w:hAnsi="Cambria" w:eastAsia="Cambria" w:ascii="Cambria"/>
          <w:i/>
          <w:color w:val="000000"/>
          <w:spacing w:val="2"/>
          <w:w w:val="100"/>
          <w:sz w:val="20"/>
          <w:szCs w:val="20"/>
        </w:rPr>
        <w:t>l</w:t>
      </w:r>
      <w:r>
        <w:rPr>
          <w:rFonts w:cs="Cambria" w:hAnsi="Cambria" w:eastAsia="Cambria" w:ascii="Cambria"/>
          <w:i/>
          <w:color w:val="000000"/>
          <w:spacing w:val="-1"/>
          <w:w w:val="100"/>
          <w:sz w:val="20"/>
          <w:szCs w:val="20"/>
        </w:rPr>
        <w:t>i</w:t>
      </w:r>
      <w:r>
        <w:rPr>
          <w:rFonts w:cs="Cambria" w:hAnsi="Cambria" w:eastAsia="Cambria" w:ascii="Cambria"/>
          <w:i/>
          <w:color w:val="000000"/>
          <w:spacing w:val="1"/>
          <w:w w:val="100"/>
          <w:sz w:val="20"/>
          <w:szCs w:val="20"/>
        </w:rPr>
        <w:t>t</w:t>
      </w:r>
      <w:r>
        <w:rPr>
          <w:rFonts w:cs="Cambria" w:hAnsi="Cambria" w:eastAsia="Cambria" w:ascii="Cambria"/>
          <w:i/>
          <w:color w:val="000000"/>
          <w:spacing w:val="2"/>
          <w:w w:val="100"/>
          <w:sz w:val="20"/>
          <w:szCs w:val="20"/>
        </w:rPr>
        <w:t>e</w:t>
      </w:r>
      <w:r>
        <w:rPr>
          <w:rFonts w:cs="Cambria" w:hAnsi="Cambria" w:eastAsia="Cambria" w:ascii="Cambria"/>
          <w:i/>
          <w:color w:val="000000"/>
          <w:spacing w:val="0"/>
          <w:w w:val="100"/>
          <w:sz w:val="20"/>
          <w:szCs w:val="20"/>
        </w:rPr>
        <w:t>r</w:t>
      </w:r>
      <w:r>
        <w:rPr>
          <w:rFonts w:cs="Cambria" w:hAnsi="Cambria" w:eastAsia="Cambria" w:ascii="Cambria"/>
          <w:i/>
          <w:color w:val="000000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i/>
          <w:color w:val="000000"/>
          <w:spacing w:val="2"/>
          <w:w w:val="100"/>
          <w:sz w:val="20"/>
          <w:szCs w:val="20"/>
        </w:rPr>
        <w:t>c</w:t>
      </w:r>
      <w:r>
        <w:rPr>
          <w:rFonts w:cs="Cambria" w:hAnsi="Cambria" w:eastAsia="Cambria" w:ascii="Cambria"/>
          <w:i/>
          <w:color w:val="000000"/>
          <w:spacing w:val="0"/>
          <w:w w:val="100"/>
          <w:sz w:val="20"/>
          <w:szCs w:val="20"/>
        </w:rPr>
        <w:t>y</w:t>
      </w:r>
      <w:r>
        <w:rPr>
          <w:rFonts w:cs="Cambria" w:hAnsi="Cambria" w:eastAsia="Cambria" w:ascii="Cambria"/>
          <w:i/>
          <w:color w:val="000000"/>
          <w:spacing w:val="0"/>
          <w:w w:val="100"/>
          <w:sz w:val="20"/>
          <w:szCs w:val="20"/>
        </w:rPr>
        <w:t> </w:t>
      </w:r>
      <w:r>
        <w:rPr>
          <w:rFonts w:cs="Cambria" w:hAnsi="Cambria" w:eastAsia="Cambria" w:ascii="Cambria"/>
          <w:i/>
          <w:color w:val="000000"/>
          <w:spacing w:val="3"/>
          <w:w w:val="100"/>
          <w:sz w:val="20"/>
          <w:szCs w:val="20"/>
        </w:rPr>
        <w:t>T</w:t>
      </w:r>
      <w:r>
        <w:rPr>
          <w:rFonts w:cs="Cambria" w:hAnsi="Cambria" w:eastAsia="Cambria" w:ascii="Cambria"/>
          <w:i/>
          <w:color w:val="000000"/>
          <w:spacing w:val="0"/>
          <w:w w:val="100"/>
          <w:sz w:val="20"/>
          <w:szCs w:val="20"/>
        </w:rPr>
        <w:t>K</w:t>
      </w:r>
      <w:r>
        <w:rPr>
          <w:rFonts w:cs="Cambria" w:hAnsi="Cambria" w:eastAsia="Cambria" w:ascii="Cambria"/>
          <w:i/>
          <w:color w:val="000000"/>
          <w:spacing w:val="4"/>
          <w:w w:val="100"/>
          <w:sz w:val="20"/>
          <w:szCs w:val="20"/>
        </w:rPr>
        <w:t> </w:t>
      </w:r>
      <w:r>
        <w:rPr>
          <w:rFonts w:cs="Cambria" w:hAnsi="Cambria" w:eastAsia="Cambria" w:ascii="Cambria"/>
          <w:i/>
          <w:color w:val="000000"/>
          <w:spacing w:val="3"/>
          <w:w w:val="100"/>
          <w:sz w:val="20"/>
          <w:szCs w:val="20"/>
        </w:rPr>
        <w:t>M</w:t>
      </w:r>
      <w:r>
        <w:rPr>
          <w:rFonts w:cs="Cambria" w:hAnsi="Cambria" w:eastAsia="Cambria" w:ascii="Cambria"/>
          <w:i/>
          <w:color w:val="000000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i/>
          <w:color w:val="000000"/>
          <w:spacing w:val="3"/>
          <w:w w:val="100"/>
          <w:sz w:val="20"/>
          <w:szCs w:val="20"/>
        </w:rPr>
        <w:t>s</w:t>
      </w:r>
      <w:r>
        <w:rPr>
          <w:rFonts w:cs="Cambria" w:hAnsi="Cambria" w:eastAsia="Cambria" w:ascii="Cambria"/>
          <w:i/>
          <w:color w:val="000000"/>
          <w:spacing w:val="2"/>
          <w:w w:val="100"/>
          <w:sz w:val="20"/>
          <w:szCs w:val="20"/>
        </w:rPr>
        <w:t>y</w:t>
      </w:r>
      <w:r>
        <w:rPr>
          <w:rFonts w:cs="Cambria" w:hAnsi="Cambria" w:eastAsia="Cambria" w:ascii="Cambria"/>
          <w:i/>
          <w:color w:val="000000"/>
          <w:spacing w:val="-1"/>
          <w:w w:val="100"/>
          <w:sz w:val="20"/>
          <w:szCs w:val="20"/>
        </w:rPr>
        <w:t>i</w:t>
      </w:r>
      <w:r>
        <w:rPr>
          <w:rFonts w:cs="Cambria" w:hAnsi="Cambria" w:eastAsia="Cambria" w:ascii="Cambria"/>
          <w:i/>
          <w:color w:val="000000"/>
          <w:spacing w:val="1"/>
          <w:w w:val="100"/>
          <w:sz w:val="20"/>
          <w:szCs w:val="20"/>
        </w:rPr>
        <w:t>t</w:t>
      </w:r>
      <w:r>
        <w:rPr>
          <w:rFonts w:cs="Cambria" w:hAnsi="Cambria" w:eastAsia="Cambria" w:ascii="Cambria"/>
          <w:i/>
          <w:color w:val="000000"/>
          <w:spacing w:val="2"/>
          <w:w w:val="100"/>
          <w:sz w:val="20"/>
          <w:szCs w:val="20"/>
        </w:rPr>
        <w:t>h</w:t>
      </w:r>
      <w:r>
        <w:rPr>
          <w:rFonts w:cs="Cambria" w:hAnsi="Cambria" w:eastAsia="Cambria" w:ascii="Cambria"/>
          <w:i/>
          <w:color w:val="000000"/>
          <w:spacing w:val="2"/>
          <w:w w:val="100"/>
          <w:sz w:val="20"/>
          <w:szCs w:val="20"/>
        </w:rPr>
        <w:t>o</w:t>
      </w:r>
      <w:r>
        <w:rPr>
          <w:rFonts w:cs="Cambria" w:hAnsi="Cambria" w:eastAsia="Cambria" w:ascii="Cambria"/>
          <w:i/>
          <w:color w:val="000000"/>
          <w:spacing w:val="0"/>
          <w:w w:val="100"/>
          <w:sz w:val="20"/>
          <w:szCs w:val="20"/>
        </w:rPr>
        <w:t>h</w:t>
      </w:r>
      <w:r>
        <w:rPr>
          <w:rFonts w:cs="Cambria" w:hAnsi="Cambria" w:eastAsia="Cambria" w:ascii="Cambria"/>
          <w:i/>
          <w:color w:val="000000"/>
          <w:spacing w:val="-3"/>
          <w:w w:val="100"/>
          <w:sz w:val="20"/>
          <w:szCs w:val="20"/>
        </w:rPr>
        <w:t> </w:t>
      </w:r>
      <w:r>
        <w:rPr>
          <w:rFonts w:cs="Cambria" w:hAnsi="Cambria" w:eastAsia="Cambria" w:ascii="Cambria"/>
          <w:i/>
          <w:color w:val="000000"/>
          <w:spacing w:val="0"/>
          <w:w w:val="100"/>
          <w:sz w:val="20"/>
          <w:szCs w:val="20"/>
        </w:rPr>
        <w:t>25</w:t>
      </w:r>
      <w:r>
        <w:rPr>
          <w:rFonts w:cs="Cambria" w:hAnsi="Cambria" w:eastAsia="Cambria" w:ascii="Cambria"/>
          <w:i/>
          <w:color w:val="000000"/>
          <w:spacing w:val="7"/>
          <w:w w:val="100"/>
          <w:sz w:val="20"/>
          <w:szCs w:val="20"/>
        </w:rPr>
        <w:t> </w:t>
      </w:r>
      <w:r>
        <w:rPr>
          <w:rFonts w:cs="Cambria" w:hAnsi="Cambria" w:eastAsia="Cambria" w:ascii="Cambria"/>
          <w:i/>
          <w:color w:val="000000"/>
          <w:spacing w:val="2"/>
          <w:w w:val="100"/>
          <w:sz w:val="20"/>
          <w:szCs w:val="20"/>
        </w:rPr>
        <w:t>S</w:t>
      </w:r>
      <w:r>
        <w:rPr>
          <w:rFonts w:cs="Cambria" w:hAnsi="Cambria" w:eastAsia="Cambria" w:ascii="Cambria"/>
          <w:i/>
          <w:color w:val="000000"/>
          <w:spacing w:val="0"/>
          <w:w w:val="100"/>
          <w:sz w:val="20"/>
          <w:szCs w:val="20"/>
        </w:rPr>
        <w:t>o</w:t>
      </w:r>
      <w:r>
        <w:rPr>
          <w:rFonts w:cs="Cambria" w:hAnsi="Cambria" w:eastAsia="Cambria" w:ascii="Cambria"/>
          <w:i/>
          <w:color w:val="000000"/>
          <w:spacing w:val="1"/>
          <w:w w:val="100"/>
          <w:sz w:val="20"/>
          <w:szCs w:val="20"/>
        </w:rPr>
        <w:t>k</w:t>
      </w:r>
      <w:r>
        <w:rPr>
          <w:rFonts w:cs="Cambria" w:hAnsi="Cambria" w:eastAsia="Cambria" w:ascii="Cambria"/>
          <w:i/>
          <w:color w:val="000000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i/>
          <w:color w:val="000000"/>
          <w:spacing w:val="0"/>
          <w:w w:val="100"/>
          <w:sz w:val="20"/>
          <w:szCs w:val="20"/>
        </w:rPr>
        <w:t>r</w:t>
      </w:r>
      <w:r>
        <w:rPr>
          <w:rFonts w:cs="Cambria" w:hAnsi="Cambria" w:eastAsia="Cambria" w:ascii="Cambria"/>
          <w:i/>
          <w:color w:val="000000"/>
          <w:spacing w:val="4"/>
          <w:w w:val="100"/>
          <w:sz w:val="20"/>
          <w:szCs w:val="20"/>
        </w:rPr>
        <w:t>a</w:t>
      </w:r>
      <w:r>
        <w:rPr>
          <w:rFonts w:cs="Cambria" w:hAnsi="Cambria" w:eastAsia="Cambria" w:ascii="Cambria"/>
          <w:i/>
          <w:color w:val="000000"/>
          <w:spacing w:val="0"/>
          <w:w w:val="100"/>
          <w:sz w:val="20"/>
          <w:szCs w:val="20"/>
        </w:rPr>
        <w:t>ja</w:t>
      </w:r>
      <w:r>
        <w:rPr>
          <w:rFonts w:cs="Cambria" w:hAnsi="Cambria" w:eastAsia="Cambria" w:ascii="Cambria"/>
          <w:i/>
          <w:color w:val="000000"/>
          <w:spacing w:val="2"/>
          <w:w w:val="100"/>
          <w:sz w:val="20"/>
          <w:szCs w:val="20"/>
        </w:rPr>
        <w:t> </w:t>
      </w:r>
      <w:r>
        <w:rPr>
          <w:rFonts w:cs="Cambria" w:hAnsi="Cambria" w:eastAsia="Cambria" w:ascii="Cambria"/>
          <w:i/>
          <w:color w:val="000000"/>
          <w:spacing w:val="-1"/>
          <w:w w:val="100"/>
          <w:sz w:val="20"/>
          <w:szCs w:val="20"/>
        </w:rPr>
        <w:t>i</w:t>
      </w:r>
      <w:r>
        <w:rPr>
          <w:rFonts w:cs="Cambria" w:hAnsi="Cambria" w:eastAsia="Cambria" w:ascii="Cambria"/>
          <w:i/>
          <w:color w:val="000000"/>
          <w:spacing w:val="0"/>
          <w:w w:val="100"/>
          <w:sz w:val="20"/>
          <w:szCs w:val="20"/>
        </w:rPr>
        <w:t>s</w:t>
      </w:r>
      <w:r>
        <w:rPr>
          <w:rFonts w:cs="Cambria" w:hAnsi="Cambria" w:eastAsia="Cambria" w:ascii="Cambria"/>
          <w:i/>
          <w:color w:val="000000"/>
          <w:spacing w:val="0"/>
          <w:w w:val="100"/>
          <w:sz w:val="20"/>
          <w:szCs w:val="20"/>
        </w:rPr>
        <w:t> </w:t>
      </w:r>
      <w:r>
        <w:rPr>
          <w:rFonts w:cs="Cambria" w:hAnsi="Cambria" w:eastAsia="Cambria" w:ascii="Cambria"/>
          <w:i/>
          <w:color w:val="000000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i/>
          <w:color w:val="000000"/>
          <w:spacing w:val="2"/>
          <w:w w:val="100"/>
          <w:sz w:val="20"/>
          <w:szCs w:val="20"/>
        </w:rPr>
        <w:t>b</w:t>
      </w:r>
      <w:r>
        <w:rPr>
          <w:rFonts w:cs="Cambria" w:hAnsi="Cambria" w:eastAsia="Cambria" w:ascii="Cambria"/>
          <w:i/>
          <w:color w:val="000000"/>
          <w:spacing w:val="0"/>
          <w:w w:val="100"/>
          <w:sz w:val="20"/>
          <w:szCs w:val="20"/>
        </w:rPr>
        <w:t>le</w:t>
      </w:r>
      <w:r>
        <w:rPr>
          <w:rFonts w:cs="Cambria" w:hAnsi="Cambria" w:eastAsia="Cambria" w:ascii="Cambria"/>
          <w:i/>
          <w:color w:val="000000"/>
          <w:spacing w:val="4"/>
          <w:w w:val="100"/>
          <w:sz w:val="20"/>
          <w:szCs w:val="20"/>
        </w:rPr>
        <w:t> </w:t>
      </w:r>
      <w:r>
        <w:rPr>
          <w:rFonts w:cs="Cambria" w:hAnsi="Cambria" w:eastAsia="Cambria" w:ascii="Cambria"/>
          <w:i/>
          <w:color w:val="000000"/>
          <w:spacing w:val="3"/>
          <w:w w:val="100"/>
          <w:sz w:val="20"/>
          <w:szCs w:val="20"/>
        </w:rPr>
        <w:t>t</w:t>
      </w:r>
      <w:r>
        <w:rPr>
          <w:rFonts w:cs="Cambria" w:hAnsi="Cambria" w:eastAsia="Cambria" w:ascii="Cambria"/>
          <w:i/>
          <w:color w:val="000000"/>
          <w:spacing w:val="0"/>
          <w:w w:val="100"/>
          <w:sz w:val="20"/>
          <w:szCs w:val="20"/>
        </w:rPr>
        <w:t>o</w:t>
      </w:r>
      <w:r>
        <w:rPr>
          <w:rFonts w:cs="Cambria" w:hAnsi="Cambria" w:eastAsia="Cambria" w:ascii="Cambria"/>
          <w:i/>
          <w:color w:val="000000"/>
          <w:spacing w:val="7"/>
          <w:w w:val="100"/>
          <w:sz w:val="20"/>
          <w:szCs w:val="20"/>
        </w:rPr>
        <w:t> </w:t>
      </w:r>
      <w:r>
        <w:rPr>
          <w:rFonts w:cs="Cambria" w:hAnsi="Cambria" w:eastAsia="Cambria" w:ascii="Cambria"/>
          <w:i/>
          <w:color w:val="000000"/>
          <w:spacing w:val="-1"/>
          <w:w w:val="100"/>
          <w:sz w:val="20"/>
          <w:szCs w:val="20"/>
        </w:rPr>
        <w:t>d</w:t>
      </w:r>
      <w:r>
        <w:rPr>
          <w:rFonts w:cs="Cambria" w:hAnsi="Cambria" w:eastAsia="Cambria" w:ascii="Cambria"/>
          <w:i/>
          <w:color w:val="000000"/>
          <w:spacing w:val="2"/>
          <w:w w:val="100"/>
          <w:sz w:val="20"/>
          <w:szCs w:val="20"/>
        </w:rPr>
        <w:t>e</w:t>
      </w:r>
      <w:r>
        <w:rPr>
          <w:rFonts w:cs="Cambria" w:hAnsi="Cambria" w:eastAsia="Cambria" w:ascii="Cambria"/>
          <w:i/>
          <w:color w:val="000000"/>
          <w:spacing w:val="0"/>
          <w:w w:val="100"/>
          <w:sz w:val="20"/>
          <w:szCs w:val="20"/>
        </w:rPr>
        <w:t>v</w:t>
      </w:r>
      <w:r>
        <w:rPr>
          <w:rFonts w:cs="Cambria" w:hAnsi="Cambria" w:eastAsia="Cambria" w:ascii="Cambria"/>
          <w:i/>
          <w:color w:val="000000"/>
          <w:spacing w:val="2"/>
          <w:w w:val="100"/>
          <w:sz w:val="20"/>
          <w:szCs w:val="20"/>
        </w:rPr>
        <w:t>e</w:t>
      </w:r>
      <w:r>
        <w:rPr>
          <w:rFonts w:cs="Cambria" w:hAnsi="Cambria" w:eastAsia="Cambria" w:ascii="Cambria"/>
          <w:i/>
          <w:color w:val="000000"/>
          <w:spacing w:val="2"/>
          <w:w w:val="100"/>
          <w:sz w:val="20"/>
          <w:szCs w:val="20"/>
        </w:rPr>
        <w:t>l</w:t>
      </w:r>
      <w:r>
        <w:rPr>
          <w:rFonts w:cs="Cambria" w:hAnsi="Cambria" w:eastAsia="Cambria" w:ascii="Cambria"/>
          <w:i/>
          <w:color w:val="000000"/>
          <w:spacing w:val="0"/>
          <w:w w:val="100"/>
          <w:sz w:val="20"/>
          <w:szCs w:val="20"/>
        </w:rPr>
        <w:t>op</w:t>
      </w:r>
      <w:r>
        <w:rPr>
          <w:rFonts w:cs="Cambria" w:hAnsi="Cambria" w:eastAsia="Cambria" w:ascii="Cambria"/>
          <w:i/>
          <w:color w:val="000000"/>
          <w:spacing w:val="1"/>
          <w:w w:val="100"/>
          <w:sz w:val="20"/>
          <w:szCs w:val="20"/>
        </w:rPr>
        <w:t> </w:t>
      </w:r>
      <w:r>
        <w:rPr>
          <w:rFonts w:cs="Cambria" w:hAnsi="Cambria" w:eastAsia="Cambria" w:ascii="Cambria"/>
          <w:i/>
          <w:color w:val="000000"/>
          <w:spacing w:val="2"/>
          <w:w w:val="100"/>
          <w:sz w:val="20"/>
          <w:szCs w:val="20"/>
        </w:rPr>
        <w:t>c</w:t>
      </w:r>
      <w:r>
        <w:rPr>
          <w:rFonts w:cs="Cambria" w:hAnsi="Cambria" w:eastAsia="Cambria" w:ascii="Cambria"/>
          <w:i/>
          <w:color w:val="000000"/>
          <w:spacing w:val="2"/>
          <w:w w:val="100"/>
          <w:sz w:val="20"/>
          <w:szCs w:val="20"/>
        </w:rPr>
        <w:t>h</w:t>
      </w:r>
      <w:r>
        <w:rPr>
          <w:rFonts w:cs="Cambria" w:hAnsi="Cambria" w:eastAsia="Cambria" w:ascii="Cambria"/>
          <w:i/>
          <w:color w:val="000000"/>
          <w:spacing w:val="1"/>
          <w:w w:val="100"/>
          <w:sz w:val="20"/>
          <w:szCs w:val="20"/>
        </w:rPr>
        <w:t>i</w:t>
      </w:r>
      <w:r>
        <w:rPr>
          <w:rFonts w:cs="Cambria" w:hAnsi="Cambria" w:eastAsia="Cambria" w:ascii="Cambria"/>
          <w:i/>
          <w:color w:val="000000"/>
          <w:spacing w:val="2"/>
          <w:w w:val="100"/>
          <w:sz w:val="20"/>
          <w:szCs w:val="20"/>
        </w:rPr>
        <w:t>l</w:t>
      </w:r>
      <w:r>
        <w:rPr>
          <w:rFonts w:cs="Cambria" w:hAnsi="Cambria" w:eastAsia="Cambria" w:ascii="Cambria"/>
          <w:i/>
          <w:color w:val="000000"/>
          <w:spacing w:val="-1"/>
          <w:w w:val="100"/>
          <w:sz w:val="20"/>
          <w:szCs w:val="20"/>
        </w:rPr>
        <w:t>d</w:t>
      </w:r>
      <w:r>
        <w:rPr>
          <w:rFonts w:cs="Cambria" w:hAnsi="Cambria" w:eastAsia="Cambria" w:ascii="Cambria"/>
          <w:i/>
          <w:color w:val="000000"/>
          <w:spacing w:val="3"/>
          <w:w w:val="100"/>
          <w:sz w:val="20"/>
          <w:szCs w:val="20"/>
        </w:rPr>
        <w:t>r</w:t>
      </w:r>
      <w:r>
        <w:rPr>
          <w:rFonts w:cs="Cambria" w:hAnsi="Cambria" w:eastAsia="Cambria" w:ascii="Cambria"/>
          <w:i/>
          <w:color w:val="000000"/>
          <w:spacing w:val="2"/>
          <w:w w:val="100"/>
          <w:sz w:val="20"/>
          <w:szCs w:val="20"/>
        </w:rPr>
        <w:t>e</w:t>
      </w:r>
      <w:r>
        <w:rPr>
          <w:rFonts w:cs="Cambria" w:hAnsi="Cambria" w:eastAsia="Cambria" w:ascii="Cambria"/>
          <w:i/>
          <w:color w:val="000000"/>
          <w:spacing w:val="1"/>
          <w:w w:val="100"/>
          <w:sz w:val="20"/>
          <w:szCs w:val="20"/>
        </w:rPr>
        <w:t>n</w:t>
      </w:r>
      <w:r>
        <w:rPr>
          <w:rFonts w:cs="Cambria" w:hAnsi="Cambria" w:eastAsia="Cambria" w:ascii="Cambria"/>
          <w:i/>
          <w:color w:val="000000"/>
          <w:spacing w:val="-1"/>
          <w:w w:val="100"/>
          <w:sz w:val="20"/>
          <w:szCs w:val="20"/>
        </w:rPr>
        <w:t>'</w:t>
      </w:r>
      <w:r>
        <w:rPr>
          <w:rFonts w:cs="Cambria" w:hAnsi="Cambria" w:eastAsia="Cambria" w:ascii="Cambria"/>
          <w:i/>
          <w:color w:val="000000"/>
          <w:spacing w:val="0"/>
          <w:w w:val="100"/>
          <w:sz w:val="20"/>
          <w:szCs w:val="20"/>
        </w:rPr>
        <w:t>s</w:t>
      </w:r>
      <w:r>
        <w:rPr>
          <w:rFonts w:cs="Cambria" w:hAnsi="Cambria" w:eastAsia="Cambria" w:ascii="Cambria"/>
          <w:i/>
          <w:color w:val="000000"/>
          <w:spacing w:val="0"/>
          <w:w w:val="100"/>
          <w:sz w:val="20"/>
          <w:szCs w:val="20"/>
        </w:rPr>
        <w:t> </w:t>
      </w:r>
      <w:r>
        <w:rPr>
          <w:rFonts w:cs="Cambria" w:hAnsi="Cambria" w:eastAsia="Cambria" w:ascii="Cambria"/>
          <w:i/>
          <w:color w:val="000000"/>
          <w:spacing w:val="0"/>
          <w:w w:val="100"/>
          <w:sz w:val="20"/>
          <w:szCs w:val="20"/>
        </w:rPr>
        <w:t>r</w:t>
      </w:r>
      <w:r>
        <w:rPr>
          <w:rFonts w:cs="Cambria" w:hAnsi="Cambria" w:eastAsia="Cambria" w:ascii="Cambria"/>
          <w:i/>
          <w:color w:val="000000"/>
          <w:spacing w:val="3"/>
          <w:w w:val="100"/>
          <w:sz w:val="20"/>
          <w:szCs w:val="20"/>
        </w:rPr>
        <w:t>e</w:t>
      </w:r>
      <w:r>
        <w:rPr>
          <w:rFonts w:cs="Cambria" w:hAnsi="Cambria" w:eastAsia="Cambria" w:ascii="Cambria"/>
          <w:i/>
          <w:color w:val="000000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i/>
          <w:color w:val="000000"/>
          <w:spacing w:val="1"/>
          <w:w w:val="100"/>
          <w:sz w:val="20"/>
          <w:szCs w:val="20"/>
        </w:rPr>
        <w:t>d</w:t>
      </w:r>
      <w:r>
        <w:rPr>
          <w:rFonts w:cs="Cambria" w:hAnsi="Cambria" w:eastAsia="Cambria" w:ascii="Cambria"/>
          <w:i/>
          <w:color w:val="000000"/>
          <w:spacing w:val="1"/>
          <w:w w:val="100"/>
          <w:sz w:val="20"/>
          <w:szCs w:val="20"/>
        </w:rPr>
        <w:t>i</w:t>
      </w:r>
      <w:r>
        <w:rPr>
          <w:rFonts w:cs="Cambria" w:hAnsi="Cambria" w:eastAsia="Cambria" w:ascii="Cambria"/>
          <w:i/>
          <w:color w:val="000000"/>
          <w:spacing w:val="1"/>
          <w:w w:val="100"/>
          <w:sz w:val="20"/>
          <w:szCs w:val="20"/>
        </w:rPr>
        <w:t>n</w:t>
      </w:r>
      <w:r>
        <w:rPr>
          <w:rFonts w:cs="Cambria" w:hAnsi="Cambria" w:eastAsia="Cambria" w:ascii="Cambria"/>
          <w:i/>
          <w:color w:val="000000"/>
          <w:spacing w:val="0"/>
          <w:w w:val="100"/>
          <w:sz w:val="20"/>
          <w:szCs w:val="20"/>
        </w:rPr>
        <w:t>g</w:t>
      </w:r>
      <w:r>
        <w:rPr>
          <w:rFonts w:cs="Cambria" w:hAnsi="Cambria" w:eastAsia="Cambria" w:ascii="Cambria"/>
          <w:i/>
          <w:color w:val="000000"/>
          <w:spacing w:val="9"/>
          <w:w w:val="100"/>
          <w:sz w:val="20"/>
          <w:szCs w:val="20"/>
        </w:rPr>
        <w:t> </w:t>
      </w:r>
      <w:r>
        <w:rPr>
          <w:rFonts w:cs="Cambria" w:hAnsi="Cambria" w:eastAsia="Cambria" w:ascii="Cambria"/>
          <w:i/>
          <w:color w:val="000000"/>
          <w:spacing w:val="1"/>
          <w:w w:val="100"/>
          <w:sz w:val="20"/>
          <w:szCs w:val="20"/>
        </w:rPr>
        <w:t>i</w:t>
      </w:r>
      <w:r>
        <w:rPr>
          <w:rFonts w:cs="Cambria" w:hAnsi="Cambria" w:eastAsia="Cambria" w:ascii="Cambria"/>
          <w:i/>
          <w:color w:val="000000"/>
          <w:spacing w:val="-1"/>
          <w:w w:val="100"/>
          <w:sz w:val="20"/>
          <w:szCs w:val="20"/>
        </w:rPr>
        <w:t>n</w:t>
      </w:r>
      <w:r>
        <w:rPr>
          <w:rFonts w:cs="Cambria" w:hAnsi="Cambria" w:eastAsia="Cambria" w:ascii="Cambria"/>
          <w:i/>
          <w:color w:val="000000"/>
          <w:spacing w:val="3"/>
          <w:w w:val="100"/>
          <w:sz w:val="20"/>
          <w:szCs w:val="20"/>
        </w:rPr>
        <w:t>t</w:t>
      </w:r>
      <w:r>
        <w:rPr>
          <w:rFonts w:cs="Cambria" w:hAnsi="Cambria" w:eastAsia="Cambria" w:ascii="Cambria"/>
          <w:i/>
          <w:color w:val="000000"/>
          <w:spacing w:val="0"/>
          <w:w w:val="100"/>
          <w:sz w:val="20"/>
          <w:szCs w:val="20"/>
        </w:rPr>
        <w:t>e</w:t>
      </w:r>
      <w:r>
        <w:rPr>
          <w:rFonts w:cs="Cambria" w:hAnsi="Cambria" w:eastAsia="Cambria" w:ascii="Cambria"/>
          <w:i/>
          <w:color w:val="000000"/>
          <w:spacing w:val="3"/>
          <w:w w:val="100"/>
          <w:sz w:val="20"/>
          <w:szCs w:val="20"/>
        </w:rPr>
        <w:t>r</w:t>
      </w:r>
      <w:r>
        <w:rPr>
          <w:rFonts w:cs="Cambria" w:hAnsi="Cambria" w:eastAsia="Cambria" w:ascii="Cambria"/>
          <w:i/>
          <w:color w:val="000000"/>
          <w:spacing w:val="0"/>
          <w:w w:val="100"/>
          <w:sz w:val="20"/>
          <w:szCs w:val="20"/>
        </w:rPr>
        <w:t>e</w:t>
      </w:r>
      <w:r>
        <w:rPr>
          <w:rFonts w:cs="Cambria" w:hAnsi="Cambria" w:eastAsia="Cambria" w:ascii="Cambria"/>
          <w:i/>
          <w:color w:val="000000"/>
          <w:spacing w:val="1"/>
          <w:w w:val="100"/>
          <w:sz w:val="20"/>
          <w:szCs w:val="20"/>
        </w:rPr>
        <w:t>s</w:t>
      </w:r>
      <w:r>
        <w:rPr>
          <w:rFonts w:cs="Cambria" w:hAnsi="Cambria" w:eastAsia="Cambria" w:ascii="Cambria"/>
          <w:i/>
          <w:color w:val="000000"/>
          <w:spacing w:val="2"/>
          <w:w w:val="100"/>
          <w:sz w:val="20"/>
          <w:szCs w:val="20"/>
        </w:rPr>
        <w:t>t</w:t>
      </w:r>
      <w:r>
        <w:rPr>
          <w:rFonts w:cs="Cambria" w:hAnsi="Cambria" w:eastAsia="Cambria" w:ascii="Cambria"/>
          <w:i/>
          <w:color w:val="000000"/>
          <w:spacing w:val="0"/>
          <w:w w:val="100"/>
          <w:sz w:val="20"/>
          <w:szCs w:val="20"/>
        </w:rPr>
        <w:t>.</w:t>
      </w:r>
      <w:r>
        <w:rPr>
          <w:rFonts w:cs="Cambria" w:hAnsi="Cambria" w:eastAsia="Cambria" w:ascii="Cambria"/>
          <w:i/>
          <w:color w:val="000000"/>
          <w:spacing w:val="1"/>
          <w:w w:val="100"/>
          <w:sz w:val="20"/>
          <w:szCs w:val="20"/>
        </w:rPr>
        <w:t> </w:t>
      </w:r>
      <w:r>
        <w:rPr>
          <w:rFonts w:cs="Cambria" w:hAnsi="Cambria" w:eastAsia="Cambria" w:ascii="Cambria"/>
          <w:i/>
          <w:color w:val="000000"/>
          <w:spacing w:val="3"/>
          <w:w w:val="100"/>
          <w:sz w:val="20"/>
          <w:szCs w:val="20"/>
        </w:rPr>
        <w:t>T</w:t>
      </w:r>
      <w:r>
        <w:rPr>
          <w:rFonts w:cs="Cambria" w:hAnsi="Cambria" w:eastAsia="Cambria" w:ascii="Cambria"/>
          <w:i/>
          <w:color w:val="000000"/>
          <w:spacing w:val="0"/>
          <w:w w:val="100"/>
          <w:sz w:val="20"/>
          <w:szCs w:val="20"/>
        </w:rPr>
        <w:t>he</w:t>
      </w:r>
      <w:r>
        <w:rPr>
          <w:rFonts w:cs="Cambria" w:hAnsi="Cambria" w:eastAsia="Cambria" w:ascii="Cambria"/>
          <w:i/>
          <w:color w:val="000000"/>
          <w:spacing w:val="6"/>
          <w:w w:val="100"/>
          <w:sz w:val="20"/>
          <w:szCs w:val="20"/>
        </w:rPr>
        <w:t> </w:t>
      </w:r>
      <w:r>
        <w:rPr>
          <w:rFonts w:cs="Cambria" w:hAnsi="Cambria" w:eastAsia="Cambria" w:ascii="Cambria"/>
          <w:i/>
          <w:color w:val="000000"/>
          <w:spacing w:val="2"/>
          <w:w w:val="100"/>
          <w:sz w:val="20"/>
          <w:szCs w:val="20"/>
        </w:rPr>
        <w:t>l</w:t>
      </w:r>
      <w:r>
        <w:rPr>
          <w:rFonts w:cs="Cambria" w:hAnsi="Cambria" w:eastAsia="Cambria" w:ascii="Cambria"/>
          <w:i/>
          <w:color w:val="000000"/>
          <w:spacing w:val="-1"/>
          <w:w w:val="100"/>
          <w:sz w:val="20"/>
          <w:szCs w:val="20"/>
        </w:rPr>
        <w:t>i</w:t>
      </w:r>
      <w:r>
        <w:rPr>
          <w:rFonts w:cs="Cambria" w:hAnsi="Cambria" w:eastAsia="Cambria" w:ascii="Cambria"/>
          <w:i/>
          <w:color w:val="000000"/>
          <w:spacing w:val="2"/>
          <w:w w:val="100"/>
          <w:sz w:val="20"/>
          <w:szCs w:val="20"/>
        </w:rPr>
        <w:t>b</w:t>
      </w:r>
      <w:r>
        <w:rPr>
          <w:rFonts w:cs="Cambria" w:hAnsi="Cambria" w:eastAsia="Cambria" w:ascii="Cambria"/>
          <w:i/>
          <w:color w:val="000000"/>
          <w:spacing w:val="0"/>
          <w:w w:val="100"/>
          <w:sz w:val="20"/>
          <w:szCs w:val="20"/>
        </w:rPr>
        <w:t>r</w:t>
      </w:r>
      <w:r>
        <w:rPr>
          <w:rFonts w:cs="Cambria" w:hAnsi="Cambria" w:eastAsia="Cambria" w:ascii="Cambria"/>
          <w:i/>
          <w:color w:val="000000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i/>
          <w:color w:val="000000"/>
          <w:spacing w:val="3"/>
          <w:w w:val="100"/>
          <w:sz w:val="20"/>
          <w:szCs w:val="20"/>
        </w:rPr>
        <w:t>r</w:t>
      </w:r>
      <w:r>
        <w:rPr>
          <w:rFonts w:cs="Cambria" w:hAnsi="Cambria" w:eastAsia="Cambria" w:ascii="Cambria"/>
          <w:i/>
          <w:color w:val="000000"/>
          <w:spacing w:val="0"/>
          <w:w w:val="100"/>
          <w:sz w:val="20"/>
          <w:szCs w:val="20"/>
        </w:rPr>
        <w:t>y</w:t>
      </w:r>
      <w:r>
        <w:rPr>
          <w:rFonts w:cs="Cambria" w:hAnsi="Cambria" w:eastAsia="Cambria" w:ascii="Cambria"/>
          <w:i/>
          <w:color w:val="000000"/>
          <w:spacing w:val="3"/>
          <w:w w:val="100"/>
          <w:sz w:val="20"/>
          <w:szCs w:val="20"/>
        </w:rPr>
        <w:t> </w:t>
      </w:r>
      <w:r>
        <w:rPr>
          <w:rFonts w:cs="Cambria" w:hAnsi="Cambria" w:eastAsia="Cambria" w:ascii="Cambria"/>
          <w:i/>
          <w:color w:val="000000"/>
          <w:spacing w:val="2"/>
          <w:w w:val="100"/>
          <w:sz w:val="20"/>
          <w:szCs w:val="20"/>
        </w:rPr>
        <w:t>l</w:t>
      </w:r>
      <w:r>
        <w:rPr>
          <w:rFonts w:cs="Cambria" w:hAnsi="Cambria" w:eastAsia="Cambria" w:ascii="Cambria"/>
          <w:i/>
          <w:color w:val="000000"/>
          <w:spacing w:val="1"/>
          <w:w w:val="100"/>
          <w:sz w:val="20"/>
          <w:szCs w:val="20"/>
        </w:rPr>
        <w:t>i</w:t>
      </w:r>
      <w:r>
        <w:rPr>
          <w:rFonts w:cs="Cambria" w:hAnsi="Cambria" w:eastAsia="Cambria" w:ascii="Cambria"/>
          <w:i/>
          <w:color w:val="000000"/>
          <w:spacing w:val="1"/>
          <w:w w:val="100"/>
          <w:sz w:val="20"/>
          <w:szCs w:val="20"/>
        </w:rPr>
        <w:t>t</w:t>
      </w:r>
      <w:r>
        <w:rPr>
          <w:rFonts w:cs="Cambria" w:hAnsi="Cambria" w:eastAsia="Cambria" w:ascii="Cambria"/>
          <w:i/>
          <w:color w:val="000000"/>
          <w:spacing w:val="0"/>
          <w:w w:val="100"/>
          <w:sz w:val="20"/>
          <w:szCs w:val="20"/>
        </w:rPr>
        <w:t>er</w:t>
      </w:r>
      <w:r>
        <w:rPr>
          <w:rFonts w:cs="Cambria" w:hAnsi="Cambria" w:eastAsia="Cambria" w:ascii="Cambria"/>
          <w:i/>
          <w:color w:val="000000"/>
          <w:spacing w:val="3"/>
          <w:w w:val="100"/>
          <w:sz w:val="20"/>
          <w:szCs w:val="20"/>
        </w:rPr>
        <w:t>a</w:t>
      </w:r>
      <w:r>
        <w:rPr>
          <w:rFonts w:cs="Cambria" w:hAnsi="Cambria" w:eastAsia="Cambria" w:ascii="Cambria"/>
          <w:i/>
          <w:color w:val="000000"/>
          <w:spacing w:val="2"/>
          <w:w w:val="100"/>
          <w:sz w:val="20"/>
          <w:szCs w:val="20"/>
        </w:rPr>
        <w:t>c</w:t>
      </w:r>
      <w:r>
        <w:rPr>
          <w:rFonts w:cs="Cambria" w:hAnsi="Cambria" w:eastAsia="Cambria" w:ascii="Cambria"/>
          <w:i/>
          <w:color w:val="000000"/>
          <w:spacing w:val="0"/>
          <w:w w:val="100"/>
          <w:sz w:val="20"/>
          <w:szCs w:val="20"/>
        </w:rPr>
        <w:t>y</w:t>
      </w:r>
      <w:r>
        <w:rPr>
          <w:rFonts w:cs="Cambria" w:hAnsi="Cambria" w:eastAsia="Cambria" w:ascii="Cambria"/>
          <w:i/>
          <w:color w:val="000000"/>
          <w:spacing w:val="1"/>
          <w:w w:val="100"/>
          <w:sz w:val="20"/>
          <w:szCs w:val="20"/>
        </w:rPr>
        <w:t> </w:t>
      </w:r>
      <w:r>
        <w:rPr>
          <w:rFonts w:cs="Cambria" w:hAnsi="Cambria" w:eastAsia="Cambria" w:ascii="Cambria"/>
          <w:i/>
          <w:color w:val="000000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i/>
          <w:color w:val="000000"/>
          <w:spacing w:val="0"/>
          <w:w w:val="100"/>
          <w:sz w:val="20"/>
          <w:szCs w:val="20"/>
        </w:rPr>
        <w:t>c</w:t>
      </w:r>
      <w:r>
        <w:rPr>
          <w:rFonts w:cs="Cambria" w:hAnsi="Cambria" w:eastAsia="Cambria" w:ascii="Cambria"/>
          <w:i/>
          <w:color w:val="000000"/>
          <w:spacing w:val="3"/>
          <w:w w:val="100"/>
          <w:sz w:val="20"/>
          <w:szCs w:val="20"/>
        </w:rPr>
        <w:t>t</w:t>
      </w:r>
      <w:r>
        <w:rPr>
          <w:rFonts w:cs="Cambria" w:hAnsi="Cambria" w:eastAsia="Cambria" w:ascii="Cambria"/>
          <w:i/>
          <w:color w:val="000000"/>
          <w:spacing w:val="1"/>
          <w:w w:val="100"/>
          <w:sz w:val="20"/>
          <w:szCs w:val="20"/>
        </w:rPr>
        <w:t>i</w:t>
      </w:r>
      <w:r>
        <w:rPr>
          <w:rFonts w:cs="Cambria" w:hAnsi="Cambria" w:eastAsia="Cambria" w:ascii="Cambria"/>
          <w:i/>
          <w:color w:val="000000"/>
          <w:spacing w:val="2"/>
          <w:w w:val="100"/>
          <w:sz w:val="20"/>
          <w:szCs w:val="20"/>
        </w:rPr>
        <w:t>v</w:t>
      </w:r>
      <w:r>
        <w:rPr>
          <w:rFonts w:cs="Cambria" w:hAnsi="Cambria" w:eastAsia="Cambria" w:ascii="Cambria"/>
          <w:i/>
          <w:color w:val="000000"/>
          <w:spacing w:val="-1"/>
          <w:w w:val="100"/>
          <w:sz w:val="20"/>
          <w:szCs w:val="20"/>
        </w:rPr>
        <w:t>i</w:t>
      </w:r>
      <w:r>
        <w:rPr>
          <w:rFonts w:cs="Cambria" w:hAnsi="Cambria" w:eastAsia="Cambria" w:ascii="Cambria"/>
          <w:i/>
          <w:color w:val="000000"/>
          <w:spacing w:val="3"/>
          <w:w w:val="100"/>
          <w:sz w:val="20"/>
          <w:szCs w:val="20"/>
        </w:rPr>
        <w:t>t</w:t>
      </w:r>
      <w:r>
        <w:rPr>
          <w:rFonts w:cs="Cambria" w:hAnsi="Cambria" w:eastAsia="Cambria" w:ascii="Cambria"/>
          <w:i/>
          <w:color w:val="000000"/>
          <w:spacing w:val="1"/>
          <w:w w:val="100"/>
          <w:sz w:val="20"/>
          <w:szCs w:val="20"/>
        </w:rPr>
        <w:t>i</w:t>
      </w:r>
      <w:r>
        <w:rPr>
          <w:rFonts w:cs="Cambria" w:hAnsi="Cambria" w:eastAsia="Cambria" w:ascii="Cambria"/>
          <w:i/>
          <w:color w:val="000000"/>
          <w:spacing w:val="0"/>
          <w:w w:val="100"/>
          <w:sz w:val="20"/>
          <w:szCs w:val="20"/>
        </w:rPr>
        <w:t>es</w:t>
      </w:r>
      <w:r>
        <w:rPr>
          <w:rFonts w:cs="Cambria" w:hAnsi="Cambria" w:eastAsia="Cambria" w:ascii="Cambria"/>
          <w:i/>
          <w:color w:val="000000"/>
          <w:spacing w:val="0"/>
          <w:w w:val="100"/>
          <w:sz w:val="20"/>
          <w:szCs w:val="20"/>
        </w:rPr>
        <w:t> </w:t>
      </w:r>
      <w:r>
        <w:rPr>
          <w:rFonts w:cs="Cambria" w:hAnsi="Cambria" w:eastAsia="Cambria" w:ascii="Cambria"/>
          <w:i/>
          <w:color w:val="000000"/>
          <w:spacing w:val="1"/>
          <w:w w:val="100"/>
          <w:sz w:val="20"/>
          <w:szCs w:val="20"/>
        </w:rPr>
        <w:t>w</w:t>
      </w:r>
      <w:r>
        <w:rPr>
          <w:rFonts w:cs="Cambria" w:hAnsi="Cambria" w:eastAsia="Cambria" w:ascii="Cambria"/>
          <w:i/>
          <w:color w:val="000000"/>
          <w:spacing w:val="2"/>
          <w:w w:val="100"/>
          <w:sz w:val="20"/>
          <w:szCs w:val="20"/>
        </w:rPr>
        <w:t>h</w:t>
      </w:r>
      <w:r>
        <w:rPr>
          <w:rFonts w:cs="Cambria" w:hAnsi="Cambria" w:eastAsia="Cambria" w:ascii="Cambria"/>
          <w:i/>
          <w:color w:val="000000"/>
          <w:spacing w:val="-1"/>
          <w:w w:val="100"/>
          <w:sz w:val="20"/>
          <w:szCs w:val="20"/>
        </w:rPr>
        <w:t>i</w:t>
      </w:r>
      <w:r>
        <w:rPr>
          <w:rFonts w:cs="Cambria" w:hAnsi="Cambria" w:eastAsia="Cambria" w:ascii="Cambria"/>
          <w:i/>
          <w:color w:val="000000"/>
          <w:spacing w:val="2"/>
          <w:w w:val="100"/>
          <w:sz w:val="20"/>
          <w:szCs w:val="20"/>
        </w:rPr>
        <w:t>c</w:t>
      </w:r>
      <w:r>
        <w:rPr>
          <w:rFonts w:cs="Cambria" w:hAnsi="Cambria" w:eastAsia="Cambria" w:ascii="Cambria"/>
          <w:i/>
          <w:color w:val="000000"/>
          <w:spacing w:val="0"/>
          <w:w w:val="100"/>
          <w:sz w:val="20"/>
          <w:szCs w:val="20"/>
        </w:rPr>
        <w:t>h</w:t>
      </w:r>
      <w:r>
        <w:rPr>
          <w:rFonts w:cs="Cambria" w:hAnsi="Cambria" w:eastAsia="Cambria" w:ascii="Cambria"/>
          <w:i/>
          <w:color w:val="000000"/>
          <w:spacing w:val="0"/>
          <w:w w:val="100"/>
          <w:sz w:val="20"/>
          <w:szCs w:val="20"/>
        </w:rPr>
        <w:t> </w:t>
      </w:r>
      <w:r>
        <w:rPr>
          <w:rFonts w:cs="Cambria" w:hAnsi="Cambria" w:eastAsia="Cambria" w:ascii="Cambria"/>
          <w:i/>
          <w:color w:val="000000"/>
          <w:spacing w:val="4"/>
          <w:w w:val="100"/>
          <w:sz w:val="20"/>
          <w:szCs w:val="20"/>
        </w:rPr>
        <w:t> </w:t>
      </w:r>
      <w:r>
        <w:rPr>
          <w:rFonts w:cs="Cambria" w:hAnsi="Cambria" w:eastAsia="Cambria" w:ascii="Cambria"/>
          <w:i/>
          <w:color w:val="000000"/>
          <w:spacing w:val="-1"/>
          <w:w w:val="100"/>
          <w:sz w:val="20"/>
          <w:szCs w:val="20"/>
        </w:rPr>
        <w:t>d</w:t>
      </w:r>
      <w:r>
        <w:rPr>
          <w:rFonts w:cs="Cambria" w:hAnsi="Cambria" w:eastAsia="Cambria" w:ascii="Cambria"/>
          <w:i/>
          <w:color w:val="000000"/>
          <w:spacing w:val="2"/>
          <w:w w:val="100"/>
          <w:sz w:val="20"/>
          <w:szCs w:val="20"/>
        </w:rPr>
        <w:t>e</w:t>
      </w:r>
      <w:r>
        <w:rPr>
          <w:rFonts w:cs="Cambria" w:hAnsi="Cambria" w:eastAsia="Cambria" w:ascii="Cambria"/>
          <w:i/>
          <w:color w:val="000000"/>
          <w:spacing w:val="2"/>
          <w:w w:val="100"/>
          <w:sz w:val="20"/>
          <w:szCs w:val="20"/>
        </w:rPr>
        <w:t>v</w:t>
      </w:r>
      <w:r>
        <w:rPr>
          <w:rFonts w:cs="Cambria" w:hAnsi="Cambria" w:eastAsia="Cambria" w:ascii="Cambria"/>
          <w:i/>
          <w:color w:val="000000"/>
          <w:spacing w:val="0"/>
          <w:w w:val="100"/>
          <w:sz w:val="20"/>
          <w:szCs w:val="20"/>
        </w:rPr>
        <w:t>e</w:t>
      </w:r>
      <w:r>
        <w:rPr>
          <w:rFonts w:cs="Cambria" w:hAnsi="Cambria" w:eastAsia="Cambria" w:ascii="Cambria"/>
          <w:i/>
          <w:color w:val="000000"/>
          <w:spacing w:val="2"/>
          <w:w w:val="100"/>
          <w:sz w:val="20"/>
          <w:szCs w:val="20"/>
        </w:rPr>
        <w:t>l</w:t>
      </w:r>
      <w:r>
        <w:rPr>
          <w:rFonts w:cs="Cambria" w:hAnsi="Cambria" w:eastAsia="Cambria" w:ascii="Cambria"/>
          <w:i/>
          <w:color w:val="000000"/>
          <w:spacing w:val="0"/>
          <w:w w:val="100"/>
          <w:sz w:val="20"/>
          <w:szCs w:val="20"/>
        </w:rPr>
        <w:t>o</w:t>
      </w:r>
      <w:r>
        <w:rPr>
          <w:rFonts w:cs="Cambria" w:hAnsi="Cambria" w:eastAsia="Cambria" w:ascii="Cambria"/>
          <w:i/>
          <w:color w:val="000000"/>
          <w:spacing w:val="3"/>
          <w:w w:val="100"/>
          <w:sz w:val="20"/>
          <w:szCs w:val="20"/>
        </w:rPr>
        <w:t>p</w:t>
      </w:r>
      <w:r>
        <w:rPr>
          <w:rFonts w:cs="Cambria" w:hAnsi="Cambria" w:eastAsia="Cambria" w:ascii="Cambria"/>
          <w:i/>
          <w:color w:val="000000"/>
          <w:spacing w:val="2"/>
          <w:w w:val="100"/>
          <w:sz w:val="20"/>
          <w:szCs w:val="20"/>
        </w:rPr>
        <w:t>e</w:t>
      </w:r>
      <w:r>
        <w:rPr>
          <w:rFonts w:cs="Cambria" w:hAnsi="Cambria" w:eastAsia="Cambria" w:ascii="Cambria"/>
          <w:i/>
          <w:color w:val="000000"/>
          <w:spacing w:val="0"/>
          <w:w w:val="100"/>
          <w:sz w:val="20"/>
          <w:szCs w:val="20"/>
        </w:rPr>
        <w:t>d</w:t>
      </w:r>
      <w:r>
        <w:rPr>
          <w:rFonts w:cs="Cambria" w:hAnsi="Cambria" w:eastAsia="Cambria" w:ascii="Cambria"/>
          <w:i/>
          <w:color w:val="000000"/>
          <w:spacing w:val="42"/>
          <w:w w:val="100"/>
          <w:sz w:val="20"/>
          <w:szCs w:val="20"/>
        </w:rPr>
        <w:t> </w:t>
      </w:r>
      <w:r>
        <w:rPr>
          <w:rFonts w:cs="Cambria" w:hAnsi="Cambria" w:eastAsia="Cambria" w:ascii="Cambria"/>
          <w:i/>
          <w:color w:val="000000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i/>
          <w:color w:val="000000"/>
          <w:spacing w:val="3"/>
          <w:w w:val="100"/>
          <w:sz w:val="20"/>
          <w:szCs w:val="20"/>
        </w:rPr>
        <w:t>r</w:t>
      </w:r>
      <w:r>
        <w:rPr>
          <w:rFonts w:cs="Cambria" w:hAnsi="Cambria" w:eastAsia="Cambria" w:ascii="Cambria"/>
          <w:i/>
          <w:color w:val="000000"/>
          <w:spacing w:val="0"/>
          <w:w w:val="100"/>
          <w:sz w:val="20"/>
          <w:szCs w:val="20"/>
        </w:rPr>
        <w:t>e</w:t>
      </w:r>
      <w:r>
        <w:rPr>
          <w:rFonts w:cs="Cambria" w:hAnsi="Cambria" w:eastAsia="Cambria" w:ascii="Cambria"/>
          <w:i/>
          <w:color w:val="000000"/>
          <w:spacing w:val="0"/>
          <w:w w:val="100"/>
          <w:sz w:val="20"/>
          <w:szCs w:val="20"/>
        </w:rPr>
        <w:t> </w:t>
      </w:r>
      <w:r>
        <w:rPr>
          <w:rFonts w:cs="Cambria" w:hAnsi="Cambria" w:eastAsia="Cambria" w:ascii="Cambria"/>
          <w:i/>
          <w:color w:val="000000"/>
          <w:spacing w:val="4"/>
          <w:w w:val="100"/>
          <w:sz w:val="20"/>
          <w:szCs w:val="20"/>
        </w:rPr>
        <w:t> </w:t>
      </w:r>
      <w:r>
        <w:rPr>
          <w:rFonts w:cs="Cambria" w:hAnsi="Cambria" w:eastAsia="Cambria" w:ascii="Cambria"/>
          <w:i/>
          <w:color w:val="000000"/>
          <w:spacing w:val="3"/>
          <w:w w:val="100"/>
          <w:sz w:val="20"/>
          <w:szCs w:val="20"/>
        </w:rPr>
        <w:t>t</w:t>
      </w:r>
      <w:r>
        <w:rPr>
          <w:rFonts w:cs="Cambria" w:hAnsi="Cambria" w:eastAsia="Cambria" w:ascii="Cambria"/>
          <w:i/>
          <w:color w:val="000000"/>
          <w:spacing w:val="0"/>
          <w:w w:val="100"/>
          <w:sz w:val="20"/>
          <w:szCs w:val="20"/>
        </w:rPr>
        <w:t>he</w:t>
      </w:r>
      <w:r>
        <w:rPr>
          <w:rFonts w:cs="Cambria" w:hAnsi="Cambria" w:eastAsia="Cambria" w:ascii="Cambria"/>
          <w:i/>
          <w:color w:val="000000"/>
          <w:spacing w:val="0"/>
          <w:w w:val="100"/>
          <w:sz w:val="20"/>
          <w:szCs w:val="20"/>
        </w:rPr>
        <w:t> </w:t>
      </w:r>
      <w:r>
        <w:rPr>
          <w:rFonts w:cs="Cambria" w:hAnsi="Cambria" w:eastAsia="Cambria" w:ascii="Cambria"/>
          <w:i/>
          <w:color w:val="000000"/>
          <w:spacing w:val="4"/>
          <w:w w:val="100"/>
          <w:sz w:val="20"/>
          <w:szCs w:val="20"/>
        </w:rPr>
        <w:t> </w:t>
      </w:r>
      <w:r>
        <w:rPr>
          <w:rFonts w:cs="Cambria" w:hAnsi="Cambria" w:eastAsia="Cambria" w:ascii="Cambria"/>
          <w:i/>
          <w:color w:val="000000"/>
          <w:spacing w:val="3"/>
          <w:w w:val="100"/>
          <w:sz w:val="20"/>
          <w:szCs w:val="20"/>
        </w:rPr>
        <w:t>a</w:t>
      </w:r>
      <w:r>
        <w:rPr>
          <w:rFonts w:cs="Cambria" w:hAnsi="Cambria" w:eastAsia="Cambria" w:ascii="Cambria"/>
          <w:i/>
          <w:color w:val="000000"/>
          <w:spacing w:val="0"/>
          <w:w w:val="100"/>
          <w:sz w:val="20"/>
          <w:szCs w:val="20"/>
        </w:rPr>
        <w:t>c</w:t>
      </w:r>
      <w:r>
        <w:rPr>
          <w:rFonts w:cs="Cambria" w:hAnsi="Cambria" w:eastAsia="Cambria" w:ascii="Cambria"/>
          <w:i/>
          <w:color w:val="000000"/>
          <w:spacing w:val="3"/>
          <w:w w:val="100"/>
          <w:sz w:val="20"/>
          <w:szCs w:val="20"/>
        </w:rPr>
        <w:t>t</w:t>
      </w:r>
      <w:r>
        <w:rPr>
          <w:rFonts w:cs="Cambria" w:hAnsi="Cambria" w:eastAsia="Cambria" w:ascii="Cambria"/>
          <w:i/>
          <w:color w:val="000000"/>
          <w:spacing w:val="-1"/>
          <w:w w:val="100"/>
          <w:sz w:val="20"/>
          <w:szCs w:val="20"/>
        </w:rPr>
        <w:t>i</w:t>
      </w:r>
      <w:r>
        <w:rPr>
          <w:rFonts w:cs="Cambria" w:hAnsi="Cambria" w:eastAsia="Cambria" w:ascii="Cambria"/>
          <w:i/>
          <w:color w:val="000000"/>
          <w:spacing w:val="2"/>
          <w:w w:val="100"/>
          <w:sz w:val="20"/>
          <w:szCs w:val="20"/>
        </w:rPr>
        <w:t>v</w:t>
      </w:r>
      <w:r>
        <w:rPr>
          <w:rFonts w:cs="Cambria" w:hAnsi="Cambria" w:eastAsia="Cambria" w:ascii="Cambria"/>
          <w:i/>
          <w:color w:val="000000"/>
          <w:spacing w:val="1"/>
          <w:w w:val="100"/>
          <w:sz w:val="20"/>
          <w:szCs w:val="20"/>
        </w:rPr>
        <w:t>i</w:t>
      </w:r>
      <w:r>
        <w:rPr>
          <w:rFonts w:cs="Cambria" w:hAnsi="Cambria" w:eastAsia="Cambria" w:ascii="Cambria"/>
          <w:i/>
          <w:color w:val="000000"/>
          <w:spacing w:val="3"/>
          <w:w w:val="100"/>
          <w:sz w:val="20"/>
          <w:szCs w:val="20"/>
        </w:rPr>
        <w:t>t</w:t>
      </w:r>
      <w:r>
        <w:rPr>
          <w:rFonts w:cs="Cambria" w:hAnsi="Cambria" w:eastAsia="Cambria" w:ascii="Cambria"/>
          <w:i/>
          <w:color w:val="000000"/>
          <w:spacing w:val="-1"/>
          <w:w w:val="100"/>
          <w:sz w:val="20"/>
          <w:szCs w:val="20"/>
        </w:rPr>
        <w:t>i</w:t>
      </w:r>
      <w:r>
        <w:rPr>
          <w:rFonts w:cs="Cambria" w:hAnsi="Cambria" w:eastAsia="Cambria" w:ascii="Cambria"/>
          <w:i/>
          <w:color w:val="000000"/>
          <w:spacing w:val="0"/>
          <w:w w:val="100"/>
          <w:sz w:val="20"/>
          <w:szCs w:val="20"/>
        </w:rPr>
        <w:t>es</w:t>
      </w:r>
      <w:r>
        <w:rPr>
          <w:rFonts w:cs="Cambria" w:hAnsi="Cambria" w:eastAsia="Cambria" w:ascii="Cambria"/>
          <w:i/>
          <w:color w:val="000000"/>
          <w:spacing w:val="0"/>
          <w:w w:val="100"/>
          <w:sz w:val="20"/>
          <w:szCs w:val="20"/>
        </w:rPr>
        <w:t> </w:t>
      </w:r>
      <w:r>
        <w:rPr>
          <w:rFonts w:cs="Cambria" w:hAnsi="Cambria" w:eastAsia="Cambria" w:ascii="Cambria"/>
          <w:i/>
          <w:color w:val="000000"/>
          <w:spacing w:val="3"/>
          <w:w w:val="100"/>
          <w:sz w:val="20"/>
          <w:szCs w:val="20"/>
        </w:rPr>
        <w:t> </w:t>
      </w:r>
      <w:r>
        <w:rPr>
          <w:rFonts w:cs="Cambria" w:hAnsi="Cambria" w:eastAsia="Cambria" w:ascii="Cambria"/>
          <w:i/>
          <w:color w:val="000000"/>
          <w:spacing w:val="2"/>
          <w:w w:val="100"/>
          <w:sz w:val="20"/>
          <w:szCs w:val="20"/>
        </w:rPr>
        <w:t>o</w:t>
      </w:r>
      <w:r>
        <w:rPr>
          <w:rFonts w:cs="Cambria" w:hAnsi="Cambria" w:eastAsia="Cambria" w:ascii="Cambria"/>
          <w:i/>
          <w:color w:val="000000"/>
          <w:spacing w:val="0"/>
          <w:w w:val="100"/>
          <w:sz w:val="20"/>
          <w:szCs w:val="20"/>
        </w:rPr>
        <w:t>f</w:t>
      </w:r>
      <w:r>
        <w:rPr>
          <w:rFonts w:cs="Cambria" w:hAnsi="Cambria" w:eastAsia="Cambria" w:ascii="Cambria"/>
          <w:i/>
          <w:color w:val="000000"/>
          <w:spacing w:val="0"/>
          <w:w w:val="100"/>
          <w:sz w:val="20"/>
          <w:szCs w:val="20"/>
        </w:rPr>
        <w:t> </w:t>
      </w:r>
      <w:r>
        <w:rPr>
          <w:rFonts w:cs="Cambria" w:hAnsi="Cambria" w:eastAsia="Cambria" w:ascii="Cambria"/>
          <w:i/>
          <w:color w:val="000000"/>
          <w:spacing w:val="7"/>
          <w:w w:val="100"/>
          <w:sz w:val="20"/>
          <w:szCs w:val="20"/>
        </w:rPr>
        <w:t> </w:t>
      </w:r>
      <w:r>
        <w:rPr>
          <w:rFonts w:cs="Cambria" w:hAnsi="Cambria" w:eastAsia="Cambria" w:ascii="Cambria"/>
          <w:i/>
          <w:color w:val="000000"/>
          <w:spacing w:val="0"/>
          <w:w w:val="100"/>
          <w:sz w:val="20"/>
          <w:szCs w:val="20"/>
        </w:rPr>
        <w:t>b</w:t>
      </w:r>
      <w:r>
        <w:rPr>
          <w:rFonts w:cs="Cambria" w:hAnsi="Cambria" w:eastAsia="Cambria" w:ascii="Cambria"/>
          <w:i/>
          <w:color w:val="000000"/>
          <w:spacing w:val="1"/>
          <w:w w:val="100"/>
          <w:sz w:val="20"/>
          <w:szCs w:val="20"/>
        </w:rPr>
        <w:t>o</w:t>
      </w:r>
      <w:r>
        <w:rPr>
          <w:rFonts w:cs="Cambria" w:hAnsi="Cambria" w:eastAsia="Cambria" w:ascii="Cambria"/>
          <w:i/>
          <w:color w:val="000000"/>
          <w:spacing w:val="0"/>
          <w:w w:val="100"/>
          <w:sz w:val="20"/>
          <w:szCs w:val="20"/>
        </w:rPr>
        <w:t>r</w:t>
      </w:r>
      <w:r>
        <w:rPr>
          <w:rFonts w:cs="Cambria" w:hAnsi="Cambria" w:eastAsia="Cambria" w:ascii="Cambria"/>
          <w:i/>
          <w:color w:val="000000"/>
          <w:spacing w:val="3"/>
          <w:w w:val="100"/>
          <w:sz w:val="20"/>
          <w:szCs w:val="20"/>
        </w:rPr>
        <w:t>r</w:t>
      </w:r>
      <w:r>
        <w:rPr>
          <w:rFonts w:cs="Cambria" w:hAnsi="Cambria" w:eastAsia="Cambria" w:ascii="Cambria"/>
          <w:i/>
          <w:color w:val="000000"/>
          <w:spacing w:val="2"/>
          <w:w w:val="100"/>
          <w:sz w:val="20"/>
          <w:szCs w:val="20"/>
        </w:rPr>
        <w:t>o</w:t>
      </w:r>
      <w:r>
        <w:rPr>
          <w:rFonts w:cs="Cambria" w:hAnsi="Cambria" w:eastAsia="Cambria" w:ascii="Cambria"/>
          <w:i/>
          <w:color w:val="000000"/>
          <w:spacing w:val="1"/>
          <w:w w:val="100"/>
          <w:sz w:val="20"/>
          <w:szCs w:val="20"/>
        </w:rPr>
        <w:t>w</w:t>
      </w:r>
      <w:r>
        <w:rPr>
          <w:rFonts w:cs="Cambria" w:hAnsi="Cambria" w:eastAsia="Cambria" w:ascii="Cambria"/>
          <w:i/>
          <w:color w:val="000000"/>
          <w:spacing w:val="1"/>
          <w:w w:val="100"/>
          <w:sz w:val="20"/>
          <w:szCs w:val="20"/>
        </w:rPr>
        <w:t>i</w:t>
      </w:r>
      <w:r>
        <w:rPr>
          <w:rFonts w:cs="Cambria" w:hAnsi="Cambria" w:eastAsia="Cambria" w:ascii="Cambria"/>
          <w:i/>
          <w:color w:val="000000"/>
          <w:spacing w:val="1"/>
          <w:w w:val="100"/>
          <w:sz w:val="20"/>
          <w:szCs w:val="20"/>
        </w:rPr>
        <w:t>n</w:t>
      </w:r>
      <w:r>
        <w:rPr>
          <w:rFonts w:cs="Cambria" w:hAnsi="Cambria" w:eastAsia="Cambria" w:ascii="Cambria"/>
          <w:i/>
          <w:color w:val="000000"/>
          <w:spacing w:val="0"/>
          <w:w w:val="100"/>
          <w:sz w:val="20"/>
          <w:szCs w:val="20"/>
        </w:rPr>
        <w:t>g</w:t>
      </w:r>
      <w:r>
        <w:rPr>
          <w:rFonts w:cs="Cambria" w:hAnsi="Cambria" w:eastAsia="Cambria" w:ascii="Cambria"/>
          <w:i/>
          <w:color w:val="000000"/>
          <w:spacing w:val="41"/>
          <w:w w:val="100"/>
          <w:sz w:val="20"/>
          <w:szCs w:val="20"/>
        </w:rPr>
        <w:t> </w:t>
      </w:r>
      <w:r>
        <w:rPr>
          <w:rFonts w:cs="Cambria" w:hAnsi="Cambria" w:eastAsia="Cambria" w:ascii="Cambria"/>
          <w:i/>
          <w:color w:val="000000"/>
          <w:spacing w:val="3"/>
          <w:w w:val="100"/>
          <w:sz w:val="20"/>
          <w:szCs w:val="20"/>
        </w:rPr>
        <w:t>a</w:t>
      </w:r>
      <w:r>
        <w:rPr>
          <w:rFonts w:cs="Cambria" w:hAnsi="Cambria" w:eastAsia="Cambria" w:ascii="Cambria"/>
          <w:i/>
          <w:color w:val="000000"/>
          <w:spacing w:val="1"/>
          <w:w w:val="100"/>
          <w:sz w:val="20"/>
          <w:szCs w:val="20"/>
        </w:rPr>
        <w:t>n</w:t>
      </w:r>
      <w:r>
        <w:rPr>
          <w:rFonts w:cs="Cambria" w:hAnsi="Cambria" w:eastAsia="Cambria" w:ascii="Cambria"/>
          <w:i/>
          <w:color w:val="000000"/>
          <w:spacing w:val="0"/>
          <w:w w:val="100"/>
          <w:sz w:val="20"/>
          <w:szCs w:val="20"/>
        </w:rPr>
        <w:t>d</w:t>
      </w:r>
      <w:r>
        <w:rPr>
          <w:rFonts w:cs="Cambria" w:hAnsi="Cambria" w:eastAsia="Cambria" w:ascii="Cambria"/>
          <w:i/>
          <w:color w:val="000000"/>
          <w:spacing w:val="0"/>
          <w:w w:val="100"/>
          <w:sz w:val="20"/>
          <w:szCs w:val="20"/>
        </w:rPr>
        <w:t> </w:t>
      </w:r>
      <w:r>
        <w:rPr>
          <w:rFonts w:cs="Cambria" w:hAnsi="Cambria" w:eastAsia="Cambria" w:ascii="Cambria"/>
          <w:i/>
          <w:color w:val="000000"/>
          <w:spacing w:val="5"/>
          <w:w w:val="100"/>
          <w:sz w:val="20"/>
          <w:szCs w:val="20"/>
        </w:rPr>
        <w:t> </w:t>
      </w:r>
      <w:r>
        <w:rPr>
          <w:rFonts w:cs="Cambria" w:hAnsi="Cambria" w:eastAsia="Cambria" w:ascii="Cambria"/>
          <w:i/>
          <w:color w:val="000000"/>
          <w:spacing w:val="0"/>
          <w:w w:val="100"/>
          <w:sz w:val="20"/>
          <w:szCs w:val="20"/>
        </w:rPr>
        <w:t>re</w:t>
      </w:r>
      <w:r>
        <w:rPr>
          <w:rFonts w:cs="Cambria" w:hAnsi="Cambria" w:eastAsia="Cambria" w:ascii="Cambria"/>
          <w:i/>
          <w:color w:val="000000"/>
          <w:spacing w:val="3"/>
          <w:w w:val="100"/>
          <w:sz w:val="20"/>
          <w:szCs w:val="20"/>
        </w:rPr>
        <w:t>t</w:t>
      </w:r>
      <w:r>
        <w:rPr>
          <w:rFonts w:cs="Cambria" w:hAnsi="Cambria" w:eastAsia="Cambria" w:ascii="Cambria"/>
          <w:i/>
          <w:color w:val="000000"/>
          <w:spacing w:val="-1"/>
          <w:w w:val="100"/>
          <w:sz w:val="20"/>
          <w:szCs w:val="20"/>
        </w:rPr>
        <w:t>u</w:t>
      </w:r>
      <w:r>
        <w:rPr>
          <w:rFonts w:cs="Cambria" w:hAnsi="Cambria" w:eastAsia="Cambria" w:ascii="Cambria"/>
          <w:i/>
          <w:color w:val="000000"/>
          <w:spacing w:val="3"/>
          <w:w w:val="100"/>
          <w:sz w:val="20"/>
          <w:szCs w:val="20"/>
        </w:rPr>
        <w:t>r</w:t>
      </w:r>
      <w:r>
        <w:rPr>
          <w:rFonts w:cs="Cambria" w:hAnsi="Cambria" w:eastAsia="Cambria" w:ascii="Cambria"/>
          <w:i/>
          <w:color w:val="000000"/>
          <w:spacing w:val="1"/>
          <w:w w:val="100"/>
          <w:sz w:val="20"/>
          <w:szCs w:val="20"/>
        </w:rPr>
        <w:t>n</w:t>
      </w:r>
      <w:r>
        <w:rPr>
          <w:rFonts w:cs="Cambria" w:hAnsi="Cambria" w:eastAsia="Cambria" w:ascii="Cambria"/>
          <w:i/>
          <w:color w:val="000000"/>
          <w:spacing w:val="1"/>
          <w:w w:val="100"/>
          <w:sz w:val="20"/>
          <w:szCs w:val="20"/>
        </w:rPr>
        <w:t>i</w:t>
      </w:r>
      <w:r>
        <w:rPr>
          <w:rFonts w:cs="Cambria" w:hAnsi="Cambria" w:eastAsia="Cambria" w:ascii="Cambria"/>
          <w:i/>
          <w:color w:val="000000"/>
          <w:spacing w:val="1"/>
          <w:w w:val="100"/>
          <w:sz w:val="20"/>
          <w:szCs w:val="20"/>
        </w:rPr>
        <w:t>n</w:t>
      </w:r>
      <w:r>
        <w:rPr>
          <w:rFonts w:cs="Cambria" w:hAnsi="Cambria" w:eastAsia="Cambria" w:ascii="Cambria"/>
          <w:i/>
          <w:color w:val="000000"/>
          <w:spacing w:val="0"/>
          <w:w w:val="100"/>
          <w:sz w:val="20"/>
          <w:szCs w:val="20"/>
        </w:rPr>
        <w:t>g</w:t>
      </w:r>
      <w:r>
        <w:rPr>
          <w:rFonts w:cs="Cambria" w:hAnsi="Cambria" w:eastAsia="Cambria" w:ascii="Cambria"/>
          <w:i/>
          <w:color w:val="000000"/>
          <w:spacing w:val="0"/>
          <w:w w:val="100"/>
          <w:sz w:val="20"/>
          <w:szCs w:val="20"/>
        </w:rPr>
        <w:t> </w:t>
      </w:r>
      <w:r>
        <w:rPr>
          <w:rFonts w:cs="Cambria" w:hAnsi="Cambria" w:eastAsia="Cambria" w:ascii="Cambria"/>
          <w:i/>
          <w:color w:val="000000"/>
          <w:spacing w:val="0"/>
          <w:w w:val="100"/>
          <w:sz w:val="20"/>
          <w:szCs w:val="20"/>
        </w:rPr>
        <w:t> </w:t>
      </w:r>
      <w:r>
        <w:rPr>
          <w:rFonts w:cs="Cambria" w:hAnsi="Cambria" w:eastAsia="Cambria" w:ascii="Cambria"/>
          <w:i/>
          <w:color w:val="000000"/>
          <w:spacing w:val="2"/>
          <w:w w:val="100"/>
          <w:sz w:val="20"/>
          <w:szCs w:val="20"/>
        </w:rPr>
        <w:t>b</w:t>
      </w:r>
      <w:r>
        <w:rPr>
          <w:rFonts w:cs="Cambria" w:hAnsi="Cambria" w:eastAsia="Cambria" w:ascii="Cambria"/>
          <w:i/>
          <w:color w:val="000000"/>
          <w:spacing w:val="2"/>
          <w:w w:val="100"/>
          <w:sz w:val="20"/>
          <w:szCs w:val="20"/>
        </w:rPr>
        <w:t>o</w:t>
      </w:r>
      <w:r>
        <w:rPr>
          <w:rFonts w:cs="Cambria" w:hAnsi="Cambria" w:eastAsia="Cambria" w:ascii="Cambria"/>
          <w:i/>
          <w:color w:val="000000"/>
          <w:spacing w:val="0"/>
          <w:w w:val="100"/>
          <w:sz w:val="20"/>
          <w:szCs w:val="20"/>
        </w:rPr>
        <w:t>o</w:t>
      </w:r>
      <w:r>
        <w:rPr>
          <w:rFonts w:cs="Cambria" w:hAnsi="Cambria" w:eastAsia="Cambria" w:ascii="Cambria"/>
          <w:i/>
          <w:color w:val="000000"/>
          <w:spacing w:val="1"/>
          <w:w w:val="100"/>
          <w:sz w:val="20"/>
          <w:szCs w:val="20"/>
        </w:rPr>
        <w:t>k</w:t>
      </w:r>
      <w:r>
        <w:rPr>
          <w:rFonts w:cs="Cambria" w:hAnsi="Cambria" w:eastAsia="Cambria" w:ascii="Cambria"/>
          <w:i/>
          <w:color w:val="000000"/>
          <w:spacing w:val="1"/>
          <w:w w:val="100"/>
          <w:sz w:val="20"/>
          <w:szCs w:val="20"/>
        </w:rPr>
        <w:t>s</w:t>
      </w:r>
      <w:r>
        <w:rPr>
          <w:rFonts w:cs="Cambria" w:hAnsi="Cambria" w:eastAsia="Cambria" w:ascii="Cambria"/>
          <w:i/>
          <w:color w:val="000000"/>
          <w:spacing w:val="0"/>
          <w:w w:val="100"/>
          <w:sz w:val="20"/>
          <w:szCs w:val="20"/>
        </w:rPr>
        <w:t>,</w:t>
      </w:r>
      <w:r>
        <w:rPr>
          <w:rFonts w:cs="Cambria" w:hAnsi="Cambria" w:eastAsia="Cambria" w:ascii="Cambria"/>
          <w:i/>
          <w:color w:val="000000"/>
          <w:spacing w:val="0"/>
          <w:w w:val="100"/>
          <w:sz w:val="20"/>
          <w:szCs w:val="20"/>
        </w:rPr>
        <w:t> </w:t>
      </w:r>
      <w:r>
        <w:rPr>
          <w:rFonts w:cs="Cambria" w:hAnsi="Cambria" w:eastAsia="Cambria" w:ascii="Cambria"/>
          <w:i/>
          <w:color w:val="000000"/>
          <w:spacing w:val="1"/>
          <w:w w:val="100"/>
          <w:sz w:val="20"/>
          <w:szCs w:val="20"/>
        </w:rPr>
        <w:t>s</w:t>
      </w:r>
      <w:r>
        <w:rPr>
          <w:rFonts w:cs="Cambria" w:hAnsi="Cambria" w:eastAsia="Cambria" w:ascii="Cambria"/>
          <w:i/>
          <w:color w:val="000000"/>
          <w:spacing w:val="1"/>
          <w:w w:val="100"/>
          <w:sz w:val="20"/>
          <w:szCs w:val="20"/>
        </w:rPr>
        <w:t>t</w:t>
      </w:r>
      <w:r>
        <w:rPr>
          <w:rFonts w:cs="Cambria" w:hAnsi="Cambria" w:eastAsia="Cambria" w:ascii="Cambria"/>
          <w:i/>
          <w:color w:val="000000"/>
          <w:spacing w:val="0"/>
          <w:w w:val="100"/>
          <w:sz w:val="20"/>
          <w:szCs w:val="20"/>
        </w:rPr>
        <w:t>o</w:t>
      </w:r>
      <w:r>
        <w:rPr>
          <w:rFonts w:cs="Cambria" w:hAnsi="Cambria" w:eastAsia="Cambria" w:ascii="Cambria"/>
          <w:i/>
          <w:color w:val="000000"/>
          <w:spacing w:val="3"/>
          <w:w w:val="100"/>
          <w:sz w:val="20"/>
          <w:szCs w:val="20"/>
        </w:rPr>
        <w:t>r</w:t>
      </w:r>
      <w:r>
        <w:rPr>
          <w:rFonts w:cs="Cambria" w:hAnsi="Cambria" w:eastAsia="Cambria" w:ascii="Cambria"/>
          <w:i/>
          <w:color w:val="000000"/>
          <w:spacing w:val="0"/>
          <w:w w:val="100"/>
          <w:sz w:val="20"/>
          <w:szCs w:val="20"/>
        </w:rPr>
        <w:t>y</w:t>
      </w:r>
      <w:r>
        <w:rPr>
          <w:rFonts w:cs="Cambria" w:hAnsi="Cambria" w:eastAsia="Cambria" w:ascii="Cambria"/>
          <w:i/>
          <w:color w:val="000000"/>
          <w:spacing w:val="2"/>
          <w:w w:val="100"/>
          <w:sz w:val="20"/>
          <w:szCs w:val="20"/>
        </w:rPr>
        <w:t> </w:t>
      </w:r>
      <w:r>
        <w:rPr>
          <w:rFonts w:cs="Cambria" w:hAnsi="Cambria" w:eastAsia="Cambria" w:ascii="Cambria"/>
          <w:i/>
          <w:color w:val="000000"/>
          <w:spacing w:val="1"/>
          <w:w w:val="100"/>
          <w:sz w:val="20"/>
          <w:szCs w:val="20"/>
        </w:rPr>
        <w:t>t</w:t>
      </w:r>
      <w:r>
        <w:rPr>
          <w:rFonts w:cs="Cambria" w:hAnsi="Cambria" w:eastAsia="Cambria" w:ascii="Cambria"/>
          <w:i/>
          <w:color w:val="000000"/>
          <w:spacing w:val="2"/>
          <w:w w:val="100"/>
          <w:sz w:val="20"/>
          <w:szCs w:val="20"/>
        </w:rPr>
        <w:t>e</w:t>
      </w:r>
      <w:r>
        <w:rPr>
          <w:rFonts w:cs="Cambria" w:hAnsi="Cambria" w:eastAsia="Cambria" w:ascii="Cambria"/>
          <w:i/>
          <w:color w:val="000000"/>
          <w:spacing w:val="2"/>
          <w:w w:val="100"/>
          <w:sz w:val="20"/>
          <w:szCs w:val="20"/>
        </w:rPr>
        <w:t>l</w:t>
      </w:r>
      <w:r>
        <w:rPr>
          <w:rFonts w:cs="Cambria" w:hAnsi="Cambria" w:eastAsia="Cambria" w:ascii="Cambria"/>
          <w:i/>
          <w:color w:val="000000"/>
          <w:spacing w:val="2"/>
          <w:w w:val="100"/>
          <w:sz w:val="20"/>
          <w:szCs w:val="20"/>
        </w:rPr>
        <w:t>l</w:t>
      </w:r>
      <w:r>
        <w:rPr>
          <w:rFonts w:cs="Cambria" w:hAnsi="Cambria" w:eastAsia="Cambria" w:ascii="Cambria"/>
          <w:i/>
          <w:color w:val="000000"/>
          <w:spacing w:val="1"/>
          <w:w w:val="100"/>
          <w:sz w:val="20"/>
          <w:szCs w:val="20"/>
        </w:rPr>
        <w:t>i</w:t>
      </w:r>
      <w:r>
        <w:rPr>
          <w:rFonts w:cs="Cambria" w:hAnsi="Cambria" w:eastAsia="Cambria" w:ascii="Cambria"/>
          <w:i/>
          <w:color w:val="000000"/>
          <w:spacing w:val="-1"/>
          <w:w w:val="100"/>
          <w:sz w:val="20"/>
          <w:szCs w:val="20"/>
        </w:rPr>
        <w:t>n</w:t>
      </w:r>
      <w:r>
        <w:rPr>
          <w:rFonts w:cs="Cambria" w:hAnsi="Cambria" w:eastAsia="Cambria" w:ascii="Cambria"/>
          <w:i/>
          <w:color w:val="000000"/>
          <w:spacing w:val="0"/>
          <w:w w:val="100"/>
          <w:sz w:val="20"/>
          <w:szCs w:val="20"/>
        </w:rPr>
        <w:t>g</w:t>
      </w:r>
      <w:r>
        <w:rPr>
          <w:rFonts w:cs="Cambria" w:hAnsi="Cambria" w:eastAsia="Cambria" w:ascii="Cambria"/>
          <w:i/>
          <w:color w:val="000000"/>
          <w:spacing w:val="0"/>
          <w:w w:val="100"/>
          <w:sz w:val="20"/>
          <w:szCs w:val="20"/>
        </w:rPr>
        <w:t> </w:t>
      </w:r>
      <w:r>
        <w:rPr>
          <w:rFonts w:cs="Cambria" w:hAnsi="Cambria" w:eastAsia="Cambria" w:ascii="Cambria"/>
          <w:i/>
          <w:color w:val="000000"/>
          <w:spacing w:val="3"/>
          <w:w w:val="100"/>
          <w:sz w:val="20"/>
          <w:szCs w:val="20"/>
        </w:rPr>
        <w:t>a</w:t>
      </w:r>
      <w:r>
        <w:rPr>
          <w:rFonts w:cs="Cambria" w:hAnsi="Cambria" w:eastAsia="Cambria" w:ascii="Cambria"/>
          <w:i/>
          <w:color w:val="000000"/>
          <w:spacing w:val="0"/>
          <w:w w:val="100"/>
          <w:sz w:val="20"/>
          <w:szCs w:val="20"/>
        </w:rPr>
        <w:t>c</w:t>
      </w:r>
      <w:r>
        <w:rPr>
          <w:rFonts w:cs="Cambria" w:hAnsi="Cambria" w:eastAsia="Cambria" w:ascii="Cambria"/>
          <w:i/>
          <w:color w:val="000000"/>
          <w:spacing w:val="3"/>
          <w:w w:val="100"/>
          <w:sz w:val="20"/>
          <w:szCs w:val="20"/>
        </w:rPr>
        <w:t>t</w:t>
      </w:r>
      <w:r>
        <w:rPr>
          <w:rFonts w:cs="Cambria" w:hAnsi="Cambria" w:eastAsia="Cambria" w:ascii="Cambria"/>
          <w:i/>
          <w:color w:val="000000"/>
          <w:spacing w:val="1"/>
          <w:w w:val="100"/>
          <w:sz w:val="20"/>
          <w:szCs w:val="20"/>
        </w:rPr>
        <w:t>i</w:t>
      </w:r>
      <w:r>
        <w:rPr>
          <w:rFonts w:cs="Cambria" w:hAnsi="Cambria" w:eastAsia="Cambria" w:ascii="Cambria"/>
          <w:i/>
          <w:color w:val="000000"/>
          <w:spacing w:val="2"/>
          <w:w w:val="100"/>
          <w:sz w:val="20"/>
          <w:szCs w:val="20"/>
        </w:rPr>
        <w:t>v</w:t>
      </w:r>
      <w:r>
        <w:rPr>
          <w:rFonts w:cs="Cambria" w:hAnsi="Cambria" w:eastAsia="Cambria" w:ascii="Cambria"/>
          <w:i/>
          <w:color w:val="000000"/>
          <w:spacing w:val="-1"/>
          <w:w w:val="100"/>
          <w:sz w:val="20"/>
          <w:szCs w:val="20"/>
        </w:rPr>
        <w:t>i</w:t>
      </w:r>
      <w:r>
        <w:rPr>
          <w:rFonts w:cs="Cambria" w:hAnsi="Cambria" w:eastAsia="Cambria" w:ascii="Cambria"/>
          <w:i/>
          <w:color w:val="000000"/>
          <w:spacing w:val="3"/>
          <w:w w:val="100"/>
          <w:sz w:val="20"/>
          <w:szCs w:val="20"/>
        </w:rPr>
        <w:t>t</w:t>
      </w:r>
      <w:r>
        <w:rPr>
          <w:rFonts w:cs="Cambria" w:hAnsi="Cambria" w:eastAsia="Cambria" w:ascii="Cambria"/>
          <w:i/>
          <w:color w:val="000000"/>
          <w:spacing w:val="-1"/>
          <w:w w:val="100"/>
          <w:sz w:val="20"/>
          <w:szCs w:val="20"/>
        </w:rPr>
        <w:t>i</w:t>
      </w:r>
      <w:r>
        <w:rPr>
          <w:rFonts w:cs="Cambria" w:hAnsi="Cambria" w:eastAsia="Cambria" w:ascii="Cambria"/>
          <w:i/>
          <w:color w:val="000000"/>
          <w:spacing w:val="0"/>
          <w:w w:val="100"/>
          <w:sz w:val="20"/>
          <w:szCs w:val="20"/>
        </w:rPr>
        <w:t>e</w:t>
      </w:r>
      <w:r>
        <w:rPr>
          <w:rFonts w:cs="Cambria" w:hAnsi="Cambria" w:eastAsia="Cambria" w:ascii="Cambria"/>
          <w:i/>
          <w:color w:val="000000"/>
          <w:spacing w:val="1"/>
          <w:w w:val="100"/>
          <w:sz w:val="20"/>
          <w:szCs w:val="20"/>
        </w:rPr>
        <w:t>s</w:t>
      </w:r>
      <w:r>
        <w:rPr>
          <w:rFonts w:cs="Cambria" w:hAnsi="Cambria" w:eastAsia="Cambria" w:ascii="Cambria"/>
          <w:i/>
          <w:color w:val="000000"/>
          <w:spacing w:val="0"/>
          <w:w w:val="100"/>
          <w:sz w:val="20"/>
          <w:szCs w:val="20"/>
        </w:rPr>
        <w:t>,</w:t>
      </w:r>
      <w:r>
        <w:rPr>
          <w:rFonts w:cs="Cambria" w:hAnsi="Cambria" w:eastAsia="Cambria" w:ascii="Cambria"/>
          <w:i/>
          <w:color w:val="000000"/>
          <w:spacing w:val="-1"/>
          <w:w w:val="100"/>
          <w:sz w:val="20"/>
          <w:szCs w:val="20"/>
        </w:rPr>
        <w:t> </w:t>
      </w:r>
      <w:r>
        <w:rPr>
          <w:rFonts w:cs="Cambria" w:hAnsi="Cambria" w:eastAsia="Cambria" w:ascii="Cambria"/>
          <w:i/>
          <w:color w:val="000000"/>
          <w:spacing w:val="3"/>
          <w:w w:val="100"/>
          <w:sz w:val="20"/>
          <w:szCs w:val="20"/>
        </w:rPr>
        <w:t>a</w:t>
      </w:r>
      <w:r>
        <w:rPr>
          <w:rFonts w:cs="Cambria" w:hAnsi="Cambria" w:eastAsia="Cambria" w:ascii="Cambria"/>
          <w:i/>
          <w:color w:val="000000"/>
          <w:spacing w:val="1"/>
          <w:w w:val="100"/>
          <w:sz w:val="20"/>
          <w:szCs w:val="20"/>
        </w:rPr>
        <w:t>n</w:t>
      </w:r>
      <w:r>
        <w:rPr>
          <w:rFonts w:cs="Cambria" w:hAnsi="Cambria" w:eastAsia="Cambria" w:ascii="Cambria"/>
          <w:i/>
          <w:color w:val="000000"/>
          <w:spacing w:val="0"/>
          <w:w w:val="100"/>
          <w:sz w:val="20"/>
          <w:szCs w:val="20"/>
        </w:rPr>
        <w:t>d</w:t>
      </w:r>
      <w:r>
        <w:rPr>
          <w:rFonts w:cs="Cambria" w:hAnsi="Cambria" w:eastAsia="Cambria" w:ascii="Cambria"/>
          <w:i/>
          <w:color w:val="000000"/>
          <w:spacing w:val="2"/>
          <w:w w:val="100"/>
          <w:sz w:val="20"/>
          <w:szCs w:val="20"/>
        </w:rPr>
        <w:t> </w:t>
      </w:r>
      <w:r>
        <w:rPr>
          <w:rFonts w:cs="Cambria" w:hAnsi="Cambria" w:eastAsia="Cambria" w:ascii="Cambria"/>
          <w:i/>
          <w:color w:val="000000"/>
          <w:spacing w:val="3"/>
          <w:w w:val="100"/>
          <w:sz w:val="20"/>
          <w:szCs w:val="20"/>
        </w:rPr>
        <w:t>r</w:t>
      </w:r>
      <w:r>
        <w:rPr>
          <w:rFonts w:cs="Cambria" w:hAnsi="Cambria" w:eastAsia="Cambria" w:ascii="Cambria"/>
          <w:i/>
          <w:color w:val="000000"/>
          <w:spacing w:val="0"/>
          <w:w w:val="100"/>
          <w:sz w:val="20"/>
          <w:szCs w:val="20"/>
        </w:rPr>
        <w:t>e</w:t>
      </w:r>
      <w:r>
        <w:rPr>
          <w:rFonts w:cs="Cambria" w:hAnsi="Cambria" w:eastAsia="Cambria" w:ascii="Cambria"/>
          <w:i/>
          <w:color w:val="000000"/>
          <w:spacing w:val="3"/>
          <w:w w:val="100"/>
          <w:sz w:val="20"/>
          <w:szCs w:val="20"/>
        </w:rPr>
        <w:t>a</w:t>
      </w:r>
      <w:r>
        <w:rPr>
          <w:rFonts w:cs="Cambria" w:hAnsi="Cambria" w:eastAsia="Cambria" w:ascii="Cambria"/>
          <w:i/>
          <w:color w:val="000000"/>
          <w:spacing w:val="1"/>
          <w:w w:val="100"/>
          <w:sz w:val="20"/>
          <w:szCs w:val="20"/>
        </w:rPr>
        <w:t>d</w:t>
      </w:r>
      <w:r>
        <w:rPr>
          <w:rFonts w:cs="Cambria" w:hAnsi="Cambria" w:eastAsia="Cambria" w:ascii="Cambria"/>
          <w:i/>
          <w:color w:val="000000"/>
          <w:spacing w:val="1"/>
          <w:w w:val="100"/>
          <w:sz w:val="20"/>
          <w:szCs w:val="20"/>
        </w:rPr>
        <w:t>i</w:t>
      </w:r>
      <w:r>
        <w:rPr>
          <w:rFonts w:cs="Cambria" w:hAnsi="Cambria" w:eastAsia="Cambria" w:ascii="Cambria"/>
          <w:i/>
          <w:color w:val="000000"/>
          <w:spacing w:val="1"/>
          <w:w w:val="100"/>
          <w:sz w:val="20"/>
          <w:szCs w:val="20"/>
        </w:rPr>
        <w:t>n</w:t>
      </w:r>
      <w:r>
        <w:rPr>
          <w:rFonts w:cs="Cambria" w:hAnsi="Cambria" w:eastAsia="Cambria" w:ascii="Cambria"/>
          <w:i/>
          <w:color w:val="000000"/>
          <w:spacing w:val="0"/>
          <w:w w:val="100"/>
          <w:sz w:val="20"/>
          <w:szCs w:val="20"/>
        </w:rPr>
        <w:t>g</w:t>
      </w:r>
      <w:r>
        <w:rPr>
          <w:rFonts w:cs="Cambria" w:hAnsi="Cambria" w:eastAsia="Cambria" w:ascii="Cambria"/>
          <w:i/>
          <w:color w:val="000000"/>
          <w:spacing w:val="-3"/>
          <w:w w:val="100"/>
          <w:sz w:val="20"/>
          <w:szCs w:val="20"/>
        </w:rPr>
        <w:t> </w:t>
      </w:r>
      <w:r>
        <w:rPr>
          <w:rFonts w:cs="Cambria" w:hAnsi="Cambria" w:eastAsia="Cambria" w:ascii="Cambria"/>
          <w:i/>
          <w:color w:val="000000"/>
          <w:spacing w:val="3"/>
          <w:w w:val="100"/>
          <w:sz w:val="20"/>
          <w:szCs w:val="20"/>
        </w:rPr>
        <w:t>a</w:t>
      </w:r>
      <w:r>
        <w:rPr>
          <w:rFonts w:cs="Cambria" w:hAnsi="Cambria" w:eastAsia="Cambria" w:ascii="Cambria"/>
          <w:i/>
          <w:color w:val="000000"/>
          <w:spacing w:val="2"/>
          <w:w w:val="100"/>
          <w:sz w:val="20"/>
          <w:szCs w:val="20"/>
        </w:rPr>
        <w:t>l</w:t>
      </w:r>
      <w:r>
        <w:rPr>
          <w:rFonts w:cs="Cambria" w:hAnsi="Cambria" w:eastAsia="Cambria" w:ascii="Cambria"/>
          <w:i/>
          <w:color w:val="000000"/>
          <w:spacing w:val="10"/>
          <w:w w:val="100"/>
          <w:sz w:val="20"/>
          <w:szCs w:val="20"/>
        </w:rPr>
        <w:t>o</w:t>
      </w:r>
      <w:r>
        <w:rPr>
          <w:rFonts w:cs="Cambria" w:hAnsi="Cambria" w:eastAsia="Cambria" w:ascii="Cambria"/>
          <w:i/>
          <w:color w:val="000000"/>
          <w:spacing w:val="1"/>
          <w:w w:val="100"/>
          <w:sz w:val="20"/>
          <w:szCs w:val="20"/>
        </w:rPr>
        <w:t>u</w:t>
      </w:r>
      <w:r>
        <w:rPr>
          <w:rFonts w:cs="Cambria" w:hAnsi="Cambria" w:eastAsia="Cambria" w:ascii="Cambria"/>
          <w:i/>
          <w:color w:val="000000"/>
          <w:spacing w:val="0"/>
          <w:w w:val="100"/>
          <w:sz w:val="20"/>
          <w:szCs w:val="20"/>
        </w:rPr>
        <w:t>d</w:t>
      </w:r>
      <w:r>
        <w:rPr>
          <w:rFonts w:cs="Cambria" w:hAnsi="Cambria" w:eastAsia="Cambria" w:ascii="Cambria"/>
          <w:i/>
          <w:color w:val="000000"/>
          <w:spacing w:val="-2"/>
          <w:w w:val="100"/>
          <w:sz w:val="20"/>
          <w:szCs w:val="20"/>
        </w:rPr>
        <w:t> </w:t>
      </w:r>
      <w:r>
        <w:rPr>
          <w:rFonts w:cs="Cambria" w:hAnsi="Cambria" w:eastAsia="Cambria" w:ascii="Cambria"/>
          <w:i/>
          <w:color w:val="000000"/>
          <w:spacing w:val="3"/>
          <w:w w:val="100"/>
          <w:sz w:val="20"/>
          <w:szCs w:val="20"/>
        </w:rPr>
        <w:t>a</w:t>
      </w:r>
      <w:r>
        <w:rPr>
          <w:rFonts w:cs="Cambria" w:hAnsi="Cambria" w:eastAsia="Cambria" w:ascii="Cambria"/>
          <w:i/>
          <w:color w:val="000000"/>
          <w:spacing w:val="0"/>
          <w:w w:val="100"/>
          <w:sz w:val="20"/>
          <w:szCs w:val="20"/>
        </w:rPr>
        <w:t>c</w:t>
      </w:r>
      <w:r>
        <w:rPr>
          <w:rFonts w:cs="Cambria" w:hAnsi="Cambria" w:eastAsia="Cambria" w:ascii="Cambria"/>
          <w:i/>
          <w:color w:val="000000"/>
          <w:spacing w:val="3"/>
          <w:w w:val="100"/>
          <w:sz w:val="20"/>
          <w:szCs w:val="20"/>
        </w:rPr>
        <w:t>t</w:t>
      </w:r>
      <w:r>
        <w:rPr>
          <w:rFonts w:cs="Cambria" w:hAnsi="Cambria" w:eastAsia="Cambria" w:ascii="Cambria"/>
          <w:i/>
          <w:color w:val="000000"/>
          <w:spacing w:val="1"/>
          <w:w w:val="100"/>
          <w:sz w:val="20"/>
          <w:szCs w:val="20"/>
        </w:rPr>
        <w:t>i</w:t>
      </w:r>
      <w:r>
        <w:rPr>
          <w:rFonts w:cs="Cambria" w:hAnsi="Cambria" w:eastAsia="Cambria" w:ascii="Cambria"/>
          <w:i/>
          <w:color w:val="000000"/>
          <w:spacing w:val="2"/>
          <w:w w:val="100"/>
          <w:sz w:val="20"/>
          <w:szCs w:val="20"/>
        </w:rPr>
        <w:t>v</w:t>
      </w:r>
      <w:r>
        <w:rPr>
          <w:rFonts w:cs="Cambria" w:hAnsi="Cambria" w:eastAsia="Cambria" w:ascii="Cambria"/>
          <w:i/>
          <w:color w:val="000000"/>
          <w:spacing w:val="-1"/>
          <w:w w:val="100"/>
          <w:sz w:val="20"/>
          <w:szCs w:val="20"/>
        </w:rPr>
        <w:t>i</w:t>
      </w:r>
      <w:r>
        <w:rPr>
          <w:rFonts w:cs="Cambria" w:hAnsi="Cambria" w:eastAsia="Cambria" w:ascii="Cambria"/>
          <w:i/>
          <w:color w:val="000000"/>
          <w:spacing w:val="3"/>
          <w:w w:val="100"/>
          <w:sz w:val="20"/>
          <w:szCs w:val="20"/>
        </w:rPr>
        <w:t>t</w:t>
      </w:r>
      <w:r>
        <w:rPr>
          <w:rFonts w:cs="Cambria" w:hAnsi="Cambria" w:eastAsia="Cambria" w:ascii="Cambria"/>
          <w:i/>
          <w:color w:val="000000"/>
          <w:spacing w:val="1"/>
          <w:w w:val="100"/>
          <w:sz w:val="20"/>
          <w:szCs w:val="20"/>
        </w:rPr>
        <w:t>i</w:t>
      </w:r>
      <w:r>
        <w:rPr>
          <w:rFonts w:cs="Cambria" w:hAnsi="Cambria" w:eastAsia="Cambria" w:ascii="Cambria"/>
          <w:i/>
          <w:color w:val="000000"/>
          <w:spacing w:val="0"/>
          <w:w w:val="100"/>
          <w:sz w:val="20"/>
          <w:szCs w:val="20"/>
        </w:rPr>
        <w:t>e</w:t>
      </w:r>
      <w:r>
        <w:rPr>
          <w:rFonts w:cs="Cambria" w:hAnsi="Cambria" w:eastAsia="Cambria" w:ascii="Cambria"/>
          <w:i/>
          <w:color w:val="000000"/>
          <w:spacing w:val="3"/>
          <w:w w:val="100"/>
          <w:sz w:val="20"/>
          <w:szCs w:val="20"/>
        </w:rPr>
        <w:t>s</w:t>
      </w:r>
      <w:r>
        <w:rPr>
          <w:rFonts w:cs="Cambria" w:hAnsi="Cambria" w:eastAsia="Cambria" w:ascii="Cambria"/>
          <w:i/>
          <w:color w:val="000000"/>
          <w:spacing w:val="0"/>
          <w:w w:val="100"/>
          <w:sz w:val="20"/>
          <w:szCs w:val="20"/>
        </w:rPr>
        <w:t>.</w:t>
      </w:r>
      <w:r>
        <w:rPr>
          <w:rFonts w:cs="Cambria" w:hAnsi="Cambria" w:eastAsia="Cambria" w:ascii="Cambria"/>
          <w:i/>
          <w:color w:val="000000"/>
          <w:spacing w:val="-3"/>
          <w:w w:val="100"/>
          <w:sz w:val="20"/>
          <w:szCs w:val="20"/>
        </w:rPr>
        <w:t> </w:t>
      </w:r>
      <w:r>
        <w:rPr>
          <w:rFonts w:cs="Cambria" w:hAnsi="Cambria" w:eastAsia="Cambria" w:ascii="Cambria"/>
          <w:i/>
          <w:color w:val="000000"/>
          <w:spacing w:val="3"/>
          <w:w w:val="100"/>
          <w:sz w:val="20"/>
          <w:szCs w:val="20"/>
        </w:rPr>
        <w:t>T</w:t>
      </w:r>
      <w:r>
        <w:rPr>
          <w:rFonts w:cs="Cambria" w:hAnsi="Cambria" w:eastAsia="Cambria" w:ascii="Cambria"/>
          <w:i/>
          <w:color w:val="000000"/>
          <w:spacing w:val="3"/>
          <w:w w:val="100"/>
          <w:sz w:val="20"/>
          <w:szCs w:val="20"/>
        </w:rPr>
        <w:t>h</w:t>
      </w:r>
      <w:r>
        <w:rPr>
          <w:rFonts w:cs="Cambria" w:hAnsi="Cambria" w:eastAsia="Cambria" w:ascii="Cambria"/>
          <w:i/>
          <w:color w:val="000000"/>
          <w:spacing w:val="-1"/>
          <w:w w:val="100"/>
          <w:sz w:val="20"/>
          <w:szCs w:val="20"/>
        </w:rPr>
        <w:t>i</w:t>
      </w:r>
      <w:r>
        <w:rPr>
          <w:rFonts w:cs="Cambria" w:hAnsi="Cambria" w:eastAsia="Cambria" w:ascii="Cambria"/>
          <w:i/>
          <w:color w:val="000000"/>
          <w:spacing w:val="0"/>
          <w:w w:val="100"/>
          <w:sz w:val="20"/>
          <w:szCs w:val="20"/>
        </w:rPr>
        <w:t>s</w:t>
      </w:r>
      <w:r>
        <w:rPr>
          <w:rFonts w:cs="Cambria" w:hAnsi="Cambria" w:eastAsia="Cambria" w:ascii="Cambria"/>
          <w:i/>
          <w:color w:val="000000"/>
          <w:spacing w:val="6"/>
          <w:w w:val="100"/>
          <w:sz w:val="20"/>
          <w:szCs w:val="20"/>
        </w:rPr>
        <w:t> </w:t>
      </w:r>
      <w:r>
        <w:rPr>
          <w:rFonts w:cs="Cambria" w:hAnsi="Cambria" w:eastAsia="Cambria" w:ascii="Cambria"/>
          <w:i/>
          <w:color w:val="000000"/>
          <w:spacing w:val="1"/>
          <w:w w:val="100"/>
          <w:sz w:val="20"/>
          <w:szCs w:val="20"/>
        </w:rPr>
        <w:t>t</w:t>
      </w:r>
      <w:r>
        <w:rPr>
          <w:rFonts w:cs="Cambria" w:hAnsi="Cambria" w:eastAsia="Cambria" w:ascii="Cambria"/>
          <w:i/>
          <w:color w:val="000000"/>
          <w:spacing w:val="0"/>
          <w:w w:val="100"/>
          <w:sz w:val="20"/>
          <w:szCs w:val="20"/>
        </w:rPr>
        <w:t>h</w:t>
      </w:r>
      <w:r>
        <w:rPr>
          <w:rFonts w:cs="Cambria" w:hAnsi="Cambria" w:eastAsia="Cambria" w:ascii="Cambria"/>
          <w:i/>
          <w:color w:val="000000"/>
          <w:spacing w:val="3"/>
          <w:w w:val="100"/>
          <w:sz w:val="20"/>
          <w:szCs w:val="20"/>
        </w:rPr>
        <w:t>r</w:t>
      </w:r>
      <w:r>
        <w:rPr>
          <w:rFonts w:cs="Cambria" w:hAnsi="Cambria" w:eastAsia="Cambria" w:ascii="Cambria"/>
          <w:i/>
          <w:color w:val="000000"/>
          <w:spacing w:val="0"/>
          <w:w w:val="100"/>
          <w:sz w:val="20"/>
          <w:szCs w:val="20"/>
        </w:rPr>
        <w:t>ee</w:t>
      </w:r>
      <w:r>
        <w:rPr>
          <w:rFonts w:cs="Cambria" w:hAnsi="Cambria" w:eastAsia="Cambria" w:ascii="Cambria"/>
          <w:i/>
          <w:color w:val="000000"/>
          <w:spacing w:val="2"/>
          <w:w w:val="100"/>
          <w:sz w:val="20"/>
          <w:szCs w:val="20"/>
        </w:rPr>
        <w:t> </w:t>
      </w:r>
      <w:r>
        <w:rPr>
          <w:rFonts w:cs="Cambria" w:hAnsi="Cambria" w:eastAsia="Cambria" w:ascii="Cambria"/>
          <w:i/>
          <w:color w:val="000000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i/>
          <w:color w:val="000000"/>
          <w:spacing w:val="0"/>
          <w:w w:val="100"/>
          <w:sz w:val="20"/>
          <w:szCs w:val="20"/>
        </w:rPr>
        <w:t>c</w:t>
      </w:r>
      <w:r>
        <w:rPr>
          <w:rFonts w:cs="Cambria" w:hAnsi="Cambria" w:eastAsia="Cambria" w:ascii="Cambria"/>
          <w:i/>
          <w:color w:val="000000"/>
          <w:spacing w:val="3"/>
          <w:w w:val="100"/>
          <w:sz w:val="20"/>
          <w:szCs w:val="20"/>
        </w:rPr>
        <w:t>t</w:t>
      </w:r>
      <w:r>
        <w:rPr>
          <w:rFonts w:cs="Cambria" w:hAnsi="Cambria" w:eastAsia="Cambria" w:ascii="Cambria"/>
          <w:i/>
          <w:color w:val="000000"/>
          <w:spacing w:val="1"/>
          <w:w w:val="100"/>
          <w:sz w:val="20"/>
          <w:szCs w:val="20"/>
        </w:rPr>
        <w:t>i</w:t>
      </w:r>
      <w:r>
        <w:rPr>
          <w:rFonts w:cs="Cambria" w:hAnsi="Cambria" w:eastAsia="Cambria" w:ascii="Cambria"/>
          <w:i/>
          <w:color w:val="000000"/>
          <w:spacing w:val="2"/>
          <w:w w:val="100"/>
          <w:sz w:val="20"/>
          <w:szCs w:val="20"/>
        </w:rPr>
        <w:t>v</w:t>
      </w:r>
      <w:r>
        <w:rPr>
          <w:rFonts w:cs="Cambria" w:hAnsi="Cambria" w:eastAsia="Cambria" w:ascii="Cambria"/>
          <w:i/>
          <w:color w:val="000000"/>
          <w:spacing w:val="-1"/>
          <w:w w:val="100"/>
          <w:sz w:val="20"/>
          <w:szCs w:val="20"/>
        </w:rPr>
        <w:t>i</w:t>
      </w:r>
      <w:r>
        <w:rPr>
          <w:rFonts w:cs="Cambria" w:hAnsi="Cambria" w:eastAsia="Cambria" w:ascii="Cambria"/>
          <w:i/>
          <w:color w:val="000000"/>
          <w:spacing w:val="3"/>
          <w:w w:val="100"/>
          <w:sz w:val="20"/>
          <w:szCs w:val="20"/>
        </w:rPr>
        <w:t>t</w:t>
      </w:r>
      <w:r>
        <w:rPr>
          <w:rFonts w:cs="Cambria" w:hAnsi="Cambria" w:eastAsia="Cambria" w:ascii="Cambria"/>
          <w:i/>
          <w:color w:val="000000"/>
          <w:spacing w:val="1"/>
          <w:w w:val="100"/>
          <w:sz w:val="20"/>
          <w:szCs w:val="20"/>
        </w:rPr>
        <w:t>i</w:t>
      </w:r>
      <w:r>
        <w:rPr>
          <w:rFonts w:cs="Cambria" w:hAnsi="Cambria" w:eastAsia="Cambria" w:ascii="Cambria"/>
          <w:i/>
          <w:color w:val="000000"/>
          <w:spacing w:val="0"/>
          <w:w w:val="100"/>
          <w:sz w:val="20"/>
          <w:szCs w:val="20"/>
        </w:rPr>
        <w:t>es</w:t>
      </w:r>
      <w:r>
        <w:rPr>
          <w:rFonts w:cs="Cambria" w:hAnsi="Cambria" w:eastAsia="Cambria" w:ascii="Cambria"/>
          <w:i/>
          <w:color w:val="000000"/>
          <w:spacing w:val="-1"/>
          <w:w w:val="100"/>
          <w:sz w:val="20"/>
          <w:szCs w:val="20"/>
        </w:rPr>
        <w:t> </w:t>
      </w:r>
      <w:r>
        <w:rPr>
          <w:rFonts w:cs="Cambria" w:hAnsi="Cambria" w:eastAsia="Cambria" w:ascii="Cambria"/>
          <w:i/>
          <w:color w:val="000000"/>
          <w:spacing w:val="1"/>
          <w:w w:val="100"/>
          <w:sz w:val="20"/>
          <w:szCs w:val="20"/>
        </w:rPr>
        <w:t>i</w:t>
      </w:r>
      <w:r>
        <w:rPr>
          <w:rFonts w:cs="Cambria" w:hAnsi="Cambria" w:eastAsia="Cambria" w:ascii="Cambria"/>
          <w:i/>
          <w:color w:val="000000"/>
          <w:spacing w:val="0"/>
          <w:w w:val="100"/>
          <w:sz w:val="20"/>
          <w:szCs w:val="20"/>
        </w:rPr>
        <w:t>n</w:t>
      </w:r>
      <w:r>
        <w:rPr>
          <w:rFonts w:cs="Cambria" w:hAnsi="Cambria" w:eastAsia="Cambria" w:ascii="Cambria"/>
          <w:i/>
          <w:color w:val="000000"/>
          <w:spacing w:val="0"/>
          <w:w w:val="100"/>
          <w:sz w:val="20"/>
          <w:szCs w:val="20"/>
        </w:rPr>
        <w:t> </w:t>
      </w:r>
      <w:r>
        <w:rPr>
          <w:rFonts w:cs="Cambria" w:hAnsi="Cambria" w:eastAsia="Cambria" w:ascii="Cambria"/>
          <w:i/>
          <w:color w:val="000000"/>
          <w:spacing w:val="1"/>
          <w:w w:val="100"/>
          <w:sz w:val="20"/>
          <w:szCs w:val="20"/>
        </w:rPr>
        <w:t>t</w:t>
      </w:r>
      <w:r>
        <w:rPr>
          <w:rFonts w:cs="Cambria" w:hAnsi="Cambria" w:eastAsia="Cambria" w:ascii="Cambria"/>
          <w:i/>
          <w:color w:val="000000"/>
          <w:spacing w:val="1"/>
          <w:w w:val="100"/>
          <w:sz w:val="20"/>
          <w:szCs w:val="20"/>
        </w:rPr>
        <w:t>u</w:t>
      </w:r>
      <w:r>
        <w:rPr>
          <w:rFonts w:cs="Cambria" w:hAnsi="Cambria" w:eastAsia="Cambria" w:ascii="Cambria"/>
          <w:i/>
          <w:color w:val="000000"/>
          <w:spacing w:val="3"/>
          <w:w w:val="100"/>
          <w:sz w:val="20"/>
          <w:szCs w:val="20"/>
        </w:rPr>
        <w:t>r</w:t>
      </w:r>
      <w:r>
        <w:rPr>
          <w:rFonts w:cs="Cambria" w:hAnsi="Cambria" w:eastAsia="Cambria" w:ascii="Cambria"/>
          <w:i/>
          <w:color w:val="000000"/>
          <w:spacing w:val="0"/>
          <w:w w:val="100"/>
          <w:sz w:val="20"/>
          <w:szCs w:val="20"/>
        </w:rPr>
        <w:t>n</w:t>
      </w:r>
      <w:r>
        <w:rPr>
          <w:rFonts w:cs="Cambria" w:hAnsi="Cambria" w:eastAsia="Cambria" w:ascii="Cambria"/>
          <w:i/>
          <w:color w:val="000000"/>
          <w:spacing w:val="7"/>
          <w:w w:val="100"/>
          <w:sz w:val="20"/>
          <w:szCs w:val="20"/>
        </w:rPr>
        <w:t> </w:t>
      </w:r>
      <w:r>
        <w:rPr>
          <w:rFonts w:cs="Cambria" w:hAnsi="Cambria" w:eastAsia="Cambria" w:ascii="Cambria"/>
          <w:i/>
          <w:color w:val="000000"/>
          <w:spacing w:val="0"/>
          <w:w w:val="100"/>
          <w:sz w:val="20"/>
          <w:szCs w:val="20"/>
        </w:rPr>
        <w:t>p</w:t>
      </w:r>
      <w:r>
        <w:rPr>
          <w:rFonts w:cs="Cambria" w:hAnsi="Cambria" w:eastAsia="Cambria" w:ascii="Cambria"/>
          <w:i/>
          <w:color w:val="000000"/>
          <w:spacing w:val="3"/>
          <w:w w:val="100"/>
          <w:sz w:val="20"/>
          <w:szCs w:val="20"/>
        </w:rPr>
        <w:t>r</w:t>
      </w:r>
      <w:r>
        <w:rPr>
          <w:rFonts w:cs="Cambria" w:hAnsi="Cambria" w:eastAsia="Cambria" w:ascii="Cambria"/>
          <w:i/>
          <w:color w:val="000000"/>
          <w:spacing w:val="2"/>
          <w:w w:val="100"/>
          <w:sz w:val="20"/>
          <w:szCs w:val="20"/>
        </w:rPr>
        <w:t>o</w:t>
      </w:r>
      <w:r>
        <w:rPr>
          <w:rFonts w:cs="Cambria" w:hAnsi="Cambria" w:eastAsia="Cambria" w:ascii="Cambria"/>
          <w:i/>
          <w:color w:val="000000"/>
          <w:spacing w:val="-1"/>
          <w:w w:val="100"/>
          <w:sz w:val="20"/>
          <w:szCs w:val="20"/>
        </w:rPr>
        <w:t>g</w:t>
      </w:r>
      <w:r>
        <w:rPr>
          <w:rFonts w:cs="Cambria" w:hAnsi="Cambria" w:eastAsia="Cambria" w:ascii="Cambria"/>
          <w:i/>
          <w:color w:val="000000"/>
          <w:spacing w:val="0"/>
          <w:w w:val="100"/>
          <w:sz w:val="20"/>
          <w:szCs w:val="20"/>
        </w:rPr>
        <w:t>r</w:t>
      </w:r>
      <w:r>
        <w:rPr>
          <w:rFonts w:cs="Cambria" w:hAnsi="Cambria" w:eastAsia="Cambria" w:ascii="Cambria"/>
          <w:i/>
          <w:color w:val="000000"/>
          <w:spacing w:val="4"/>
          <w:w w:val="100"/>
          <w:sz w:val="20"/>
          <w:szCs w:val="20"/>
        </w:rPr>
        <w:t>a</w:t>
      </w:r>
      <w:r>
        <w:rPr>
          <w:rFonts w:cs="Cambria" w:hAnsi="Cambria" w:eastAsia="Cambria" w:ascii="Cambria"/>
          <w:i/>
          <w:color w:val="000000"/>
          <w:spacing w:val="1"/>
          <w:w w:val="100"/>
          <w:sz w:val="20"/>
          <w:szCs w:val="20"/>
        </w:rPr>
        <w:t>m</w:t>
      </w:r>
      <w:r>
        <w:rPr>
          <w:rFonts w:cs="Cambria" w:hAnsi="Cambria" w:eastAsia="Cambria" w:ascii="Cambria"/>
          <w:i/>
          <w:color w:val="000000"/>
          <w:spacing w:val="1"/>
          <w:w w:val="100"/>
          <w:sz w:val="20"/>
          <w:szCs w:val="20"/>
        </w:rPr>
        <w:t>m</w:t>
      </w:r>
      <w:r>
        <w:rPr>
          <w:rFonts w:cs="Cambria" w:hAnsi="Cambria" w:eastAsia="Cambria" w:ascii="Cambria"/>
          <w:i/>
          <w:color w:val="000000"/>
          <w:spacing w:val="2"/>
          <w:w w:val="100"/>
          <w:sz w:val="20"/>
          <w:szCs w:val="20"/>
        </w:rPr>
        <w:t>e</w:t>
      </w:r>
      <w:r>
        <w:rPr>
          <w:rFonts w:cs="Cambria" w:hAnsi="Cambria" w:eastAsia="Cambria" w:ascii="Cambria"/>
          <w:i/>
          <w:color w:val="000000"/>
          <w:spacing w:val="0"/>
          <w:w w:val="100"/>
          <w:sz w:val="20"/>
          <w:szCs w:val="20"/>
        </w:rPr>
        <w:t>d</w:t>
      </w:r>
      <w:r>
        <w:rPr>
          <w:rFonts w:cs="Cambria" w:hAnsi="Cambria" w:eastAsia="Cambria" w:ascii="Cambria"/>
          <w:i/>
          <w:color w:val="000000"/>
          <w:spacing w:val="0"/>
          <w:w w:val="100"/>
          <w:sz w:val="20"/>
          <w:szCs w:val="20"/>
        </w:rPr>
        <w:t> </w:t>
      </w:r>
      <w:r>
        <w:rPr>
          <w:rFonts w:cs="Cambria" w:hAnsi="Cambria" w:eastAsia="Cambria" w:ascii="Cambria"/>
          <w:i/>
          <w:color w:val="000000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i/>
          <w:color w:val="000000"/>
          <w:spacing w:val="3"/>
          <w:w w:val="100"/>
          <w:sz w:val="20"/>
          <w:szCs w:val="20"/>
        </w:rPr>
        <w:t>r</w:t>
      </w:r>
      <w:r>
        <w:rPr>
          <w:rFonts w:cs="Cambria" w:hAnsi="Cambria" w:eastAsia="Cambria" w:ascii="Cambria"/>
          <w:i/>
          <w:color w:val="000000"/>
          <w:spacing w:val="0"/>
          <w:w w:val="100"/>
          <w:sz w:val="20"/>
          <w:szCs w:val="20"/>
        </w:rPr>
        <w:t>e</w:t>
      </w:r>
      <w:r>
        <w:rPr>
          <w:rFonts w:cs="Cambria" w:hAnsi="Cambria" w:eastAsia="Cambria" w:ascii="Cambria"/>
          <w:i/>
          <w:color w:val="000000"/>
          <w:spacing w:val="10"/>
          <w:w w:val="100"/>
          <w:sz w:val="20"/>
          <w:szCs w:val="20"/>
        </w:rPr>
        <w:t> </w:t>
      </w:r>
      <w:r>
        <w:rPr>
          <w:rFonts w:cs="Cambria" w:hAnsi="Cambria" w:eastAsia="Cambria" w:ascii="Cambria"/>
          <w:i/>
          <w:color w:val="000000"/>
          <w:spacing w:val="1"/>
          <w:w w:val="100"/>
          <w:sz w:val="20"/>
          <w:szCs w:val="20"/>
        </w:rPr>
        <w:t>f</w:t>
      </w:r>
      <w:r>
        <w:rPr>
          <w:rFonts w:cs="Cambria" w:hAnsi="Cambria" w:eastAsia="Cambria" w:ascii="Cambria"/>
          <w:i/>
          <w:color w:val="000000"/>
          <w:spacing w:val="2"/>
          <w:w w:val="100"/>
          <w:sz w:val="20"/>
          <w:szCs w:val="20"/>
        </w:rPr>
        <w:t>o</w:t>
      </w:r>
      <w:r>
        <w:rPr>
          <w:rFonts w:cs="Cambria" w:hAnsi="Cambria" w:eastAsia="Cambria" w:ascii="Cambria"/>
          <w:i/>
          <w:color w:val="000000"/>
          <w:spacing w:val="0"/>
          <w:w w:val="100"/>
          <w:sz w:val="20"/>
          <w:szCs w:val="20"/>
        </w:rPr>
        <w:t>l</w:t>
      </w:r>
      <w:r>
        <w:rPr>
          <w:rFonts w:cs="Cambria" w:hAnsi="Cambria" w:eastAsia="Cambria" w:ascii="Cambria"/>
          <w:i/>
          <w:color w:val="000000"/>
          <w:spacing w:val="2"/>
          <w:w w:val="100"/>
          <w:sz w:val="20"/>
          <w:szCs w:val="20"/>
        </w:rPr>
        <w:t>l</w:t>
      </w:r>
      <w:r>
        <w:rPr>
          <w:rFonts w:cs="Cambria" w:hAnsi="Cambria" w:eastAsia="Cambria" w:ascii="Cambria"/>
          <w:i/>
          <w:color w:val="000000"/>
          <w:spacing w:val="2"/>
          <w:w w:val="100"/>
          <w:sz w:val="20"/>
          <w:szCs w:val="20"/>
        </w:rPr>
        <w:t>o</w:t>
      </w:r>
      <w:r>
        <w:rPr>
          <w:rFonts w:cs="Cambria" w:hAnsi="Cambria" w:eastAsia="Cambria" w:ascii="Cambria"/>
          <w:i/>
          <w:color w:val="000000"/>
          <w:spacing w:val="1"/>
          <w:w w:val="100"/>
          <w:sz w:val="20"/>
          <w:szCs w:val="20"/>
        </w:rPr>
        <w:t>w</w:t>
      </w:r>
      <w:r>
        <w:rPr>
          <w:rFonts w:cs="Cambria" w:hAnsi="Cambria" w:eastAsia="Cambria" w:ascii="Cambria"/>
          <w:i/>
          <w:color w:val="000000"/>
          <w:spacing w:val="2"/>
          <w:w w:val="100"/>
          <w:sz w:val="20"/>
          <w:szCs w:val="20"/>
        </w:rPr>
        <w:t>e</w:t>
      </w:r>
      <w:r>
        <w:rPr>
          <w:rFonts w:cs="Cambria" w:hAnsi="Cambria" w:eastAsia="Cambria" w:ascii="Cambria"/>
          <w:i/>
          <w:color w:val="000000"/>
          <w:spacing w:val="0"/>
          <w:w w:val="100"/>
          <w:sz w:val="20"/>
          <w:szCs w:val="20"/>
        </w:rPr>
        <w:t>d</w:t>
      </w:r>
      <w:r>
        <w:rPr>
          <w:rFonts w:cs="Cambria" w:hAnsi="Cambria" w:eastAsia="Cambria" w:ascii="Cambria"/>
          <w:i/>
          <w:color w:val="000000"/>
          <w:spacing w:val="4"/>
          <w:w w:val="100"/>
          <w:sz w:val="20"/>
          <w:szCs w:val="20"/>
        </w:rPr>
        <w:t> </w:t>
      </w:r>
      <w:r>
        <w:rPr>
          <w:rFonts w:cs="Cambria" w:hAnsi="Cambria" w:eastAsia="Cambria" w:ascii="Cambria"/>
          <w:i/>
          <w:color w:val="000000"/>
          <w:spacing w:val="2"/>
          <w:w w:val="100"/>
          <w:sz w:val="20"/>
          <w:szCs w:val="20"/>
        </w:rPr>
        <w:t>b</w:t>
      </w:r>
      <w:r>
        <w:rPr>
          <w:rFonts w:cs="Cambria" w:hAnsi="Cambria" w:eastAsia="Cambria" w:ascii="Cambria"/>
          <w:i/>
          <w:color w:val="000000"/>
          <w:spacing w:val="0"/>
          <w:w w:val="100"/>
          <w:sz w:val="20"/>
          <w:szCs w:val="20"/>
        </w:rPr>
        <w:t>y</w:t>
      </w:r>
      <w:r>
        <w:rPr>
          <w:rFonts w:cs="Cambria" w:hAnsi="Cambria" w:eastAsia="Cambria" w:ascii="Cambria"/>
          <w:i/>
          <w:color w:val="000000"/>
          <w:spacing w:val="10"/>
          <w:w w:val="100"/>
          <w:sz w:val="20"/>
          <w:szCs w:val="20"/>
        </w:rPr>
        <w:t> </w:t>
      </w:r>
      <w:r>
        <w:rPr>
          <w:rFonts w:cs="Cambria" w:hAnsi="Cambria" w:eastAsia="Cambria" w:ascii="Cambria"/>
          <w:i/>
          <w:color w:val="000000"/>
          <w:spacing w:val="1"/>
          <w:w w:val="100"/>
          <w:sz w:val="20"/>
          <w:szCs w:val="20"/>
        </w:rPr>
        <w:t>s</w:t>
      </w:r>
      <w:r>
        <w:rPr>
          <w:rFonts w:cs="Cambria" w:hAnsi="Cambria" w:eastAsia="Cambria" w:ascii="Cambria"/>
          <w:i/>
          <w:color w:val="000000"/>
          <w:spacing w:val="3"/>
          <w:w w:val="100"/>
          <w:sz w:val="20"/>
          <w:szCs w:val="20"/>
        </w:rPr>
        <w:t>t</w:t>
      </w:r>
      <w:r>
        <w:rPr>
          <w:rFonts w:cs="Cambria" w:hAnsi="Cambria" w:eastAsia="Cambria" w:ascii="Cambria"/>
          <w:i/>
          <w:color w:val="000000"/>
          <w:spacing w:val="1"/>
          <w:w w:val="100"/>
          <w:sz w:val="20"/>
          <w:szCs w:val="20"/>
        </w:rPr>
        <w:t>u</w:t>
      </w:r>
      <w:r>
        <w:rPr>
          <w:rFonts w:cs="Cambria" w:hAnsi="Cambria" w:eastAsia="Cambria" w:ascii="Cambria"/>
          <w:i/>
          <w:color w:val="000000"/>
          <w:spacing w:val="1"/>
          <w:w w:val="100"/>
          <w:sz w:val="20"/>
          <w:szCs w:val="20"/>
        </w:rPr>
        <w:t>d</w:t>
      </w:r>
      <w:r>
        <w:rPr>
          <w:rFonts w:cs="Cambria" w:hAnsi="Cambria" w:eastAsia="Cambria" w:ascii="Cambria"/>
          <w:i/>
          <w:color w:val="000000"/>
          <w:spacing w:val="2"/>
          <w:w w:val="100"/>
          <w:sz w:val="20"/>
          <w:szCs w:val="20"/>
        </w:rPr>
        <w:t>e</w:t>
      </w:r>
      <w:r>
        <w:rPr>
          <w:rFonts w:cs="Cambria" w:hAnsi="Cambria" w:eastAsia="Cambria" w:ascii="Cambria"/>
          <w:i/>
          <w:color w:val="000000"/>
          <w:spacing w:val="-1"/>
          <w:w w:val="100"/>
          <w:sz w:val="20"/>
          <w:szCs w:val="20"/>
        </w:rPr>
        <w:t>n</w:t>
      </w:r>
      <w:r>
        <w:rPr>
          <w:rFonts w:cs="Cambria" w:hAnsi="Cambria" w:eastAsia="Cambria" w:ascii="Cambria"/>
          <w:i/>
          <w:color w:val="000000"/>
          <w:spacing w:val="1"/>
          <w:w w:val="100"/>
          <w:sz w:val="20"/>
          <w:szCs w:val="20"/>
        </w:rPr>
        <w:t>t</w:t>
      </w:r>
      <w:r>
        <w:rPr>
          <w:rFonts w:cs="Cambria" w:hAnsi="Cambria" w:eastAsia="Cambria" w:ascii="Cambria"/>
          <w:i/>
          <w:color w:val="000000"/>
          <w:spacing w:val="0"/>
          <w:w w:val="100"/>
          <w:sz w:val="20"/>
          <w:szCs w:val="20"/>
        </w:rPr>
        <w:t>s</w:t>
      </w:r>
      <w:r>
        <w:rPr>
          <w:rFonts w:cs="Cambria" w:hAnsi="Cambria" w:eastAsia="Cambria" w:ascii="Cambria"/>
          <w:i/>
          <w:color w:val="000000"/>
          <w:spacing w:val="8"/>
          <w:w w:val="100"/>
          <w:sz w:val="20"/>
          <w:szCs w:val="20"/>
        </w:rPr>
        <w:t> </w:t>
      </w:r>
      <w:r>
        <w:rPr>
          <w:rFonts w:cs="Cambria" w:hAnsi="Cambria" w:eastAsia="Cambria" w:ascii="Cambria"/>
          <w:i/>
          <w:color w:val="000000"/>
          <w:spacing w:val="2"/>
          <w:w w:val="100"/>
          <w:sz w:val="20"/>
          <w:szCs w:val="20"/>
        </w:rPr>
        <w:t>o</w:t>
      </w:r>
      <w:r>
        <w:rPr>
          <w:rFonts w:cs="Cambria" w:hAnsi="Cambria" w:eastAsia="Cambria" w:ascii="Cambria"/>
          <w:i/>
          <w:color w:val="000000"/>
          <w:spacing w:val="0"/>
          <w:w w:val="100"/>
          <w:sz w:val="20"/>
          <w:szCs w:val="20"/>
        </w:rPr>
        <w:t>f</w:t>
      </w:r>
      <w:r>
        <w:rPr>
          <w:rFonts w:cs="Cambria" w:hAnsi="Cambria" w:eastAsia="Cambria" w:ascii="Cambria"/>
          <w:i/>
          <w:color w:val="000000"/>
          <w:spacing w:val="10"/>
          <w:w w:val="100"/>
          <w:sz w:val="20"/>
          <w:szCs w:val="20"/>
        </w:rPr>
        <w:t> </w:t>
      </w:r>
      <w:r>
        <w:rPr>
          <w:rFonts w:cs="Cambria" w:hAnsi="Cambria" w:eastAsia="Cambria" w:ascii="Cambria"/>
          <w:i/>
          <w:color w:val="000000"/>
          <w:spacing w:val="1"/>
          <w:w w:val="100"/>
          <w:sz w:val="20"/>
          <w:szCs w:val="20"/>
        </w:rPr>
        <w:t>T</w:t>
      </w:r>
      <w:r>
        <w:rPr>
          <w:rFonts w:cs="Cambria" w:hAnsi="Cambria" w:eastAsia="Cambria" w:ascii="Cambria"/>
          <w:i/>
          <w:color w:val="000000"/>
          <w:spacing w:val="0"/>
          <w:w w:val="100"/>
          <w:sz w:val="20"/>
          <w:szCs w:val="20"/>
        </w:rPr>
        <w:t>K</w:t>
      </w:r>
      <w:r>
        <w:rPr>
          <w:rFonts w:cs="Cambria" w:hAnsi="Cambria" w:eastAsia="Cambria" w:ascii="Cambria"/>
          <w:i/>
          <w:color w:val="000000"/>
          <w:spacing w:val="10"/>
          <w:w w:val="100"/>
          <w:sz w:val="20"/>
          <w:szCs w:val="20"/>
        </w:rPr>
        <w:t> </w:t>
      </w:r>
      <w:r>
        <w:rPr>
          <w:rFonts w:cs="Cambria" w:hAnsi="Cambria" w:eastAsia="Cambria" w:ascii="Cambria"/>
          <w:i/>
          <w:color w:val="000000"/>
          <w:spacing w:val="3"/>
          <w:w w:val="100"/>
          <w:sz w:val="20"/>
          <w:szCs w:val="20"/>
        </w:rPr>
        <w:t>M</w:t>
      </w:r>
      <w:r>
        <w:rPr>
          <w:rFonts w:cs="Cambria" w:hAnsi="Cambria" w:eastAsia="Cambria" w:ascii="Cambria"/>
          <w:i/>
          <w:color w:val="000000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i/>
          <w:color w:val="000000"/>
          <w:spacing w:val="3"/>
          <w:w w:val="100"/>
          <w:sz w:val="20"/>
          <w:szCs w:val="20"/>
        </w:rPr>
        <w:t>s</w:t>
      </w:r>
      <w:r>
        <w:rPr>
          <w:rFonts w:cs="Cambria" w:hAnsi="Cambria" w:eastAsia="Cambria" w:ascii="Cambria"/>
          <w:i/>
          <w:color w:val="000000"/>
          <w:spacing w:val="2"/>
          <w:w w:val="100"/>
          <w:sz w:val="20"/>
          <w:szCs w:val="20"/>
        </w:rPr>
        <w:t>y</w:t>
      </w:r>
      <w:r>
        <w:rPr>
          <w:rFonts w:cs="Cambria" w:hAnsi="Cambria" w:eastAsia="Cambria" w:ascii="Cambria"/>
          <w:i/>
          <w:color w:val="000000"/>
          <w:spacing w:val="-1"/>
          <w:w w:val="100"/>
          <w:sz w:val="20"/>
          <w:szCs w:val="20"/>
        </w:rPr>
        <w:t>i</w:t>
      </w:r>
      <w:r>
        <w:rPr>
          <w:rFonts w:cs="Cambria" w:hAnsi="Cambria" w:eastAsia="Cambria" w:ascii="Cambria"/>
          <w:i/>
          <w:color w:val="000000"/>
          <w:spacing w:val="3"/>
          <w:w w:val="100"/>
          <w:sz w:val="20"/>
          <w:szCs w:val="20"/>
        </w:rPr>
        <w:t>t</w:t>
      </w:r>
      <w:r>
        <w:rPr>
          <w:rFonts w:cs="Cambria" w:hAnsi="Cambria" w:eastAsia="Cambria" w:ascii="Cambria"/>
          <w:i/>
          <w:color w:val="000000"/>
          <w:spacing w:val="0"/>
          <w:w w:val="100"/>
          <w:sz w:val="20"/>
          <w:szCs w:val="20"/>
        </w:rPr>
        <w:t>h</w:t>
      </w:r>
      <w:r>
        <w:rPr>
          <w:rFonts w:cs="Cambria" w:hAnsi="Cambria" w:eastAsia="Cambria" w:ascii="Cambria"/>
          <w:i/>
          <w:color w:val="000000"/>
          <w:spacing w:val="2"/>
          <w:w w:val="100"/>
          <w:sz w:val="20"/>
          <w:szCs w:val="20"/>
        </w:rPr>
        <w:t>o</w:t>
      </w:r>
      <w:r>
        <w:rPr>
          <w:rFonts w:cs="Cambria" w:hAnsi="Cambria" w:eastAsia="Cambria" w:ascii="Cambria"/>
          <w:i/>
          <w:color w:val="000000"/>
          <w:spacing w:val="0"/>
          <w:w w:val="100"/>
          <w:sz w:val="20"/>
          <w:szCs w:val="20"/>
        </w:rPr>
        <w:t>h</w:t>
      </w:r>
      <w:r>
        <w:rPr>
          <w:rFonts w:cs="Cambria" w:hAnsi="Cambria" w:eastAsia="Cambria" w:ascii="Cambria"/>
          <w:i/>
          <w:color w:val="000000"/>
          <w:spacing w:val="3"/>
          <w:w w:val="100"/>
          <w:sz w:val="20"/>
          <w:szCs w:val="20"/>
        </w:rPr>
        <w:t> </w:t>
      </w:r>
      <w:r>
        <w:rPr>
          <w:rFonts w:cs="Cambria" w:hAnsi="Cambria" w:eastAsia="Cambria" w:ascii="Cambria"/>
          <w:i/>
          <w:color w:val="000000"/>
          <w:spacing w:val="3"/>
          <w:w w:val="100"/>
          <w:sz w:val="20"/>
          <w:szCs w:val="20"/>
        </w:rPr>
        <w:t>2</w:t>
      </w:r>
      <w:r>
        <w:rPr>
          <w:rFonts w:cs="Cambria" w:hAnsi="Cambria" w:eastAsia="Cambria" w:ascii="Cambria"/>
          <w:i/>
          <w:color w:val="000000"/>
          <w:spacing w:val="0"/>
          <w:w w:val="100"/>
          <w:sz w:val="20"/>
          <w:szCs w:val="20"/>
        </w:rPr>
        <w:t>5</w:t>
      </w:r>
      <w:r>
        <w:rPr>
          <w:rFonts w:cs="Cambria" w:hAnsi="Cambria" w:eastAsia="Cambria" w:ascii="Cambria"/>
          <w:i/>
          <w:color w:val="000000"/>
          <w:spacing w:val="11"/>
          <w:w w:val="100"/>
          <w:sz w:val="20"/>
          <w:szCs w:val="20"/>
        </w:rPr>
        <w:t> </w:t>
      </w:r>
      <w:r>
        <w:rPr>
          <w:rFonts w:cs="Cambria" w:hAnsi="Cambria" w:eastAsia="Cambria" w:ascii="Cambria"/>
          <w:i/>
          <w:color w:val="000000"/>
          <w:spacing w:val="2"/>
          <w:w w:val="100"/>
          <w:sz w:val="20"/>
          <w:szCs w:val="20"/>
        </w:rPr>
        <w:t>S</w:t>
      </w:r>
      <w:r>
        <w:rPr>
          <w:rFonts w:cs="Cambria" w:hAnsi="Cambria" w:eastAsia="Cambria" w:ascii="Cambria"/>
          <w:i/>
          <w:color w:val="000000"/>
          <w:spacing w:val="0"/>
          <w:w w:val="100"/>
          <w:sz w:val="20"/>
          <w:szCs w:val="20"/>
        </w:rPr>
        <w:t>o</w:t>
      </w:r>
      <w:r>
        <w:rPr>
          <w:rFonts w:cs="Cambria" w:hAnsi="Cambria" w:eastAsia="Cambria" w:ascii="Cambria"/>
          <w:i/>
          <w:color w:val="000000"/>
          <w:spacing w:val="1"/>
          <w:w w:val="100"/>
          <w:sz w:val="20"/>
          <w:szCs w:val="20"/>
        </w:rPr>
        <w:t>k</w:t>
      </w:r>
      <w:r>
        <w:rPr>
          <w:rFonts w:cs="Cambria" w:hAnsi="Cambria" w:eastAsia="Cambria" w:ascii="Cambria"/>
          <w:i/>
          <w:color w:val="000000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i/>
          <w:color w:val="000000"/>
          <w:spacing w:val="0"/>
          <w:w w:val="100"/>
          <w:sz w:val="20"/>
          <w:szCs w:val="20"/>
        </w:rPr>
        <w:t>r</w:t>
      </w:r>
      <w:r>
        <w:rPr>
          <w:rFonts w:cs="Cambria" w:hAnsi="Cambria" w:eastAsia="Cambria" w:ascii="Cambria"/>
          <w:i/>
          <w:color w:val="000000"/>
          <w:spacing w:val="4"/>
          <w:w w:val="100"/>
          <w:sz w:val="20"/>
          <w:szCs w:val="20"/>
        </w:rPr>
        <w:t>a</w:t>
      </w:r>
      <w:r>
        <w:rPr>
          <w:rFonts w:cs="Cambria" w:hAnsi="Cambria" w:eastAsia="Cambria" w:ascii="Cambria"/>
          <w:i/>
          <w:color w:val="000000"/>
          <w:spacing w:val="0"/>
          <w:w w:val="100"/>
          <w:sz w:val="20"/>
          <w:szCs w:val="20"/>
        </w:rPr>
        <w:t>ja.</w:t>
      </w:r>
      <w:r>
        <w:rPr>
          <w:rFonts w:cs="Cambria" w:hAnsi="Cambria" w:eastAsia="Cambria" w:ascii="Cambria"/>
          <w:i/>
          <w:color w:val="000000"/>
          <w:spacing w:val="0"/>
          <w:w w:val="100"/>
          <w:sz w:val="20"/>
          <w:szCs w:val="20"/>
        </w:rPr>
        <w:t> </w:t>
      </w:r>
      <w:r>
        <w:rPr>
          <w:rFonts w:cs="Cambria" w:hAnsi="Cambria" w:eastAsia="Cambria" w:ascii="Cambria"/>
          <w:i/>
          <w:color w:val="000000"/>
          <w:spacing w:val="1"/>
          <w:w w:val="100"/>
          <w:sz w:val="20"/>
          <w:szCs w:val="20"/>
        </w:rPr>
        <w:t>T</w:t>
      </w:r>
      <w:r>
        <w:rPr>
          <w:rFonts w:cs="Cambria" w:hAnsi="Cambria" w:eastAsia="Cambria" w:ascii="Cambria"/>
          <w:i/>
          <w:color w:val="000000"/>
          <w:spacing w:val="0"/>
          <w:w w:val="100"/>
          <w:sz w:val="20"/>
          <w:szCs w:val="20"/>
        </w:rPr>
        <w:t>h</w:t>
      </w:r>
      <w:r>
        <w:rPr>
          <w:rFonts w:cs="Cambria" w:hAnsi="Cambria" w:eastAsia="Cambria" w:ascii="Cambria"/>
          <w:i/>
          <w:color w:val="000000"/>
          <w:spacing w:val="3"/>
          <w:w w:val="100"/>
          <w:sz w:val="20"/>
          <w:szCs w:val="20"/>
        </w:rPr>
        <w:t>r</w:t>
      </w:r>
      <w:r>
        <w:rPr>
          <w:rFonts w:cs="Cambria" w:hAnsi="Cambria" w:eastAsia="Cambria" w:ascii="Cambria"/>
          <w:i/>
          <w:color w:val="000000"/>
          <w:spacing w:val="2"/>
          <w:w w:val="100"/>
          <w:sz w:val="20"/>
          <w:szCs w:val="20"/>
        </w:rPr>
        <w:t>o</w:t>
      </w:r>
      <w:r>
        <w:rPr>
          <w:rFonts w:cs="Cambria" w:hAnsi="Cambria" w:eastAsia="Cambria" w:ascii="Cambria"/>
          <w:i/>
          <w:color w:val="000000"/>
          <w:spacing w:val="1"/>
          <w:w w:val="100"/>
          <w:sz w:val="20"/>
          <w:szCs w:val="20"/>
        </w:rPr>
        <w:t>u</w:t>
      </w:r>
      <w:r>
        <w:rPr>
          <w:rFonts w:cs="Cambria" w:hAnsi="Cambria" w:eastAsia="Cambria" w:ascii="Cambria"/>
          <w:i/>
          <w:color w:val="000000"/>
          <w:spacing w:val="-1"/>
          <w:w w:val="100"/>
          <w:sz w:val="20"/>
          <w:szCs w:val="20"/>
        </w:rPr>
        <w:t>g</w:t>
      </w:r>
      <w:r>
        <w:rPr>
          <w:rFonts w:cs="Cambria" w:hAnsi="Cambria" w:eastAsia="Cambria" w:ascii="Cambria"/>
          <w:i/>
          <w:color w:val="000000"/>
          <w:spacing w:val="0"/>
          <w:w w:val="100"/>
          <w:sz w:val="20"/>
          <w:szCs w:val="20"/>
        </w:rPr>
        <w:t>h</w:t>
      </w:r>
      <w:r>
        <w:rPr>
          <w:rFonts w:cs="Cambria" w:hAnsi="Cambria" w:eastAsia="Cambria" w:ascii="Cambria"/>
          <w:i/>
          <w:color w:val="000000"/>
          <w:spacing w:val="11"/>
          <w:w w:val="100"/>
          <w:sz w:val="20"/>
          <w:szCs w:val="20"/>
        </w:rPr>
        <w:t> </w:t>
      </w:r>
      <w:r>
        <w:rPr>
          <w:rFonts w:cs="Cambria" w:hAnsi="Cambria" w:eastAsia="Cambria" w:ascii="Cambria"/>
          <w:i/>
          <w:color w:val="000000"/>
          <w:spacing w:val="3"/>
          <w:w w:val="100"/>
          <w:sz w:val="20"/>
          <w:szCs w:val="20"/>
        </w:rPr>
        <w:t>t</w:t>
      </w:r>
      <w:r>
        <w:rPr>
          <w:rFonts w:cs="Cambria" w:hAnsi="Cambria" w:eastAsia="Cambria" w:ascii="Cambria"/>
          <w:i/>
          <w:color w:val="000000"/>
          <w:spacing w:val="0"/>
          <w:w w:val="100"/>
          <w:sz w:val="20"/>
          <w:szCs w:val="20"/>
        </w:rPr>
        <w:t>h</w:t>
      </w:r>
      <w:r>
        <w:rPr>
          <w:rFonts w:cs="Cambria" w:hAnsi="Cambria" w:eastAsia="Cambria" w:ascii="Cambria"/>
          <w:i/>
          <w:color w:val="000000"/>
          <w:spacing w:val="2"/>
          <w:w w:val="100"/>
          <w:sz w:val="20"/>
          <w:szCs w:val="20"/>
        </w:rPr>
        <w:t>e</w:t>
      </w:r>
      <w:r>
        <w:rPr>
          <w:rFonts w:cs="Cambria" w:hAnsi="Cambria" w:eastAsia="Cambria" w:ascii="Cambria"/>
          <w:i/>
          <w:color w:val="000000"/>
          <w:spacing w:val="1"/>
          <w:w w:val="100"/>
          <w:sz w:val="20"/>
          <w:szCs w:val="20"/>
        </w:rPr>
        <w:t>s</w:t>
      </w:r>
      <w:r>
        <w:rPr>
          <w:rFonts w:cs="Cambria" w:hAnsi="Cambria" w:eastAsia="Cambria" w:ascii="Cambria"/>
          <w:i/>
          <w:color w:val="000000"/>
          <w:spacing w:val="0"/>
          <w:w w:val="100"/>
          <w:sz w:val="20"/>
          <w:szCs w:val="20"/>
        </w:rPr>
        <w:t>e</w:t>
      </w:r>
      <w:r>
        <w:rPr>
          <w:rFonts w:cs="Cambria" w:hAnsi="Cambria" w:eastAsia="Cambria" w:ascii="Cambria"/>
          <w:i/>
          <w:color w:val="000000"/>
          <w:spacing w:val="14"/>
          <w:w w:val="100"/>
          <w:sz w:val="20"/>
          <w:szCs w:val="20"/>
        </w:rPr>
        <w:t> </w:t>
      </w:r>
      <w:r>
        <w:rPr>
          <w:rFonts w:cs="Cambria" w:hAnsi="Cambria" w:eastAsia="Cambria" w:ascii="Cambria"/>
          <w:i/>
          <w:color w:val="000000"/>
          <w:spacing w:val="3"/>
          <w:w w:val="100"/>
          <w:sz w:val="20"/>
          <w:szCs w:val="20"/>
        </w:rPr>
        <w:t>t</w:t>
      </w:r>
      <w:r>
        <w:rPr>
          <w:rFonts w:cs="Cambria" w:hAnsi="Cambria" w:eastAsia="Cambria" w:ascii="Cambria"/>
          <w:i/>
          <w:color w:val="000000"/>
          <w:spacing w:val="0"/>
          <w:w w:val="100"/>
          <w:sz w:val="20"/>
          <w:szCs w:val="20"/>
        </w:rPr>
        <w:t>hr</w:t>
      </w:r>
      <w:r>
        <w:rPr>
          <w:rFonts w:cs="Cambria" w:hAnsi="Cambria" w:eastAsia="Cambria" w:ascii="Cambria"/>
          <w:i/>
          <w:color w:val="000000"/>
          <w:spacing w:val="3"/>
          <w:w w:val="100"/>
          <w:sz w:val="20"/>
          <w:szCs w:val="20"/>
        </w:rPr>
        <w:t>e</w:t>
      </w:r>
      <w:r>
        <w:rPr>
          <w:rFonts w:cs="Cambria" w:hAnsi="Cambria" w:eastAsia="Cambria" w:ascii="Cambria"/>
          <w:i/>
          <w:color w:val="000000"/>
          <w:spacing w:val="0"/>
          <w:w w:val="100"/>
          <w:sz w:val="20"/>
          <w:szCs w:val="20"/>
        </w:rPr>
        <w:t>e</w:t>
      </w:r>
      <w:r>
        <w:rPr>
          <w:rFonts w:cs="Cambria" w:hAnsi="Cambria" w:eastAsia="Cambria" w:ascii="Cambria"/>
          <w:i/>
          <w:color w:val="000000"/>
          <w:spacing w:val="14"/>
          <w:w w:val="100"/>
          <w:sz w:val="20"/>
          <w:szCs w:val="20"/>
        </w:rPr>
        <w:t> </w:t>
      </w:r>
      <w:r>
        <w:rPr>
          <w:rFonts w:cs="Cambria" w:hAnsi="Cambria" w:eastAsia="Cambria" w:ascii="Cambria"/>
          <w:i/>
          <w:color w:val="000000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i/>
          <w:color w:val="000000"/>
          <w:spacing w:val="2"/>
          <w:w w:val="100"/>
          <w:sz w:val="20"/>
          <w:szCs w:val="20"/>
        </w:rPr>
        <w:t>c</w:t>
      </w:r>
      <w:r>
        <w:rPr>
          <w:rFonts w:cs="Cambria" w:hAnsi="Cambria" w:eastAsia="Cambria" w:ascii="Cambria"/>
          <w:i/>
          <w:color w:val="000000"/>
          <w:spacing w:val="3"/>
          <w:w w:val="100"/>
          <w:sz w:val="20"/>
          <w:szCs w:val="20"/>
        </w:rPr>
        <w:t>t</w:t>
      </w:r>
      <w:r>
        <w:rPr>
          <w:rFonts w:cs="Cambria" w:hAnsi="Cambria" w:eastAsia="Cambria" w:ascii="Cambria"/>
          <w:i/>
          <w:color w:val="000000"/>
          <w:spacing w:val="-1"/>
          <w:w w:val="100"/>
          <w:sz w:val="20"/>
          <w:szCs w:val="20"/>
        </w:rPr>
        <w:t>i</w:t>
      </w:r>
      <w:r>
        <w:rPr>
          <w:rFonts w:cs="Cambria" w:hAnsi="Cambria" w:eastAsia="Cambria" w:ascii="Cambria"/>
          <w:i/>
          <w:color w:val="000000"/>
          <w:spacing w:val="2"/>
          <w:w w:val="100"/>
          <w:sz w:val="20"/>
          <w:szCs w:val="20"/>
        </w:rPr>
        <w:t>v</w:t>
      </w:r>
      <w:r>
        <w:rPr>
          <w:rFonts w:cs="Cambria" w:hAnsi="Cambria" w:eastAsia="Cambria" w:ascii="Cambria"/>
          <w:i/>
          <w:color w:val="000000"/>
          <w:spacing w:val="1"/>
          <w:w w:val="100"/>
          <w:sz w:val="20"/>
          <w:szCs w:val="20"/>
        </w:rPr>
        <w:t>i</w:t>
      </w:r>
      <w:r>
        <w:rPr>
          <w:rFonts w:cs="Cambria" w:hAnsi="Cambria" w:eastAsia="Cambria" w:ascii="Cambria"/>
          <w:i/>
          <w:color w:val="000000"/>
          <w:spacing w:val="3"/>
          <w:w w:val="100"/>
          <w:sz w:val="20"/>
          <w:szCs w:val="20"/>
        </w:rPr>
        <w:t>t</w:t>
      </w:r>
      <w:r>
        <w:rPr>
          <w:rFonts w:cs="Cambria" w:hAnsi="Cambria" w:eastAsia="Cambria" w:ascii="Cambria"/>
          <w:i/>
          <w:color w:val="000000"/>
          <w:spacing w:val="1"/>
          <w:w w:val="100"/>
          <w:sz w:val="20"/>
          <w:szCs w:val="20"/>
        </w:rPr>
        <w:t>i</w:t>
      </w:r>
      <w:r>
        <w:rPr>
          <w:rFonts w:cs="Cambria" w:hAnsi="Cambria" w:eastAsia="Cambria" w:ascii="Cambria"/>
          <w:i/>
          <w:color w:val="000000"/>
          <w:spacing w:val="0"/>
          <w:w w:val="100"/>
          <w:sz w:val="20"/>
          <w:szCs w:val="20"/>
        </w:rPr>
        <w:t>e</w:t>
      </w:r>
      <w:r>
        <w:rPr>
          <w:rFonts w:cs="Cambria" w:hAnsi="Cambria" w:eastAsia="Cambria" w:ascii="Cambria"/>
          <w:i/>
          <w:color w:val="000000"/>
          <w:spacing w:val="1"/>
          <w:w w:val="100"/>
          <w:sz w:val="20"/>
          <w:szCs w:val="20"/>
        </w:rPr>
        <w:t>s</w:t>
      </w:r>
      <w:r>
        <w:rPr>
          <w:rFonts w:cs="Cambria" w:hAnsi="Cambria" w:eastAsia="Cambria" w:ascii="Cambria"/>
          <w:i/>
          <w:color w:val="000000"/>
          <w:spacing w:val="0"/>
          <w:w w:val="100"/>
          <w:sz w:val="20"/>
          <w:szCs w:val="20"/>
        </w:rPr>
        <w:t>,</w:t>
      </w:r>
      <w:r>
        <w:rPr>
          <w:rFonts w:cs="Cambria" w:hAnsi="Cambria" w:eastAsia="Cambria" w:ascii="Cambria"/>
          <w:i/>
          <w:color w:val="000000"/>
          <w:spacing w:val="17"/>
          <w:w w:val="100"/>
          <w:sz w:val="20"/>
          <w:szCs w:val="20"/>
        </w:rPr>
        <w:t> </w:t>
      </w:r>
      <w:r>
        <w:rPr>
          <w:rFonts w:cs="Cambria" w:hAnsi="Cambria" w:eastAsia="Cambria" w:ascii="Cambria"/>
          <w:i/>
          <w:color w:val="000000"/>
          <w:spacing w:val="1"/>
          <w:w w:val="100"/>
          <w:sz w:val="20"/>
          <w:szCs w:val="20"/>
        </w:rPr>
        <w:t>i</w:t>
      </w:r>
      <w:r>
        <w:rPr>
          <w:rFonts w:cs="Cambria" w:hAnsi="Cambria" w:eastAsia="Cambria" w:ascii="Cambria"/>
          <w:i/>
          <w:color w:val="000000"/>
          <w:spacing w:val="0"/>
          <w:w w:val="100"/>
          <w:sz w:val="20"/>
          <w:szCs w:val="20"/>
        </w:rPr>
        <w:t>t</w:t>
      </w:r>
      <w:r>
        <w:rPr>
          <w:rFonts w:cs="Cambria" w:hAnsi="Cambria" w:eastAsia="Cambria" w:ascii="Cambria"/>
          <w:i/>
          <w:color w:val="000000"/>
          <w:spacing w:val="18"/>
          <w:w w:val="100"/>
          <w:sz w:val="20"/>
          <w:szCs w:val="20"/>
        </w:rPr>
        <w:t> </w:t>
      </w:r>
      <w:r>
        <w:rPr>
          <w:rFonts w:cs="Cambria" w:hAnsi="Cambria" w:eastAsia="Cambria" w:ascii="Cambria"/>
          <w:i/>
          <w:color w:val="000000"/>
          <w:spacing w:val="0"/>
          <w:w w:val="100"/>
          <w:sz w:val="20"/>
          <w:szCs w:val="20"/>
        </w:rPr>
        <w:t>c</w:t>
      </w:r>
      <w:r>
        <w:rPr>
          <w:rFonts w:cs="Cambria" w:hAnsi="Cambria" w:eastAsia="Cambria" w:ascii="Cambria"/>
          <w:i/>
          <w:color w:val="000000"/>
          <w:spacing w:val="3"/>
          <w:w w:val="100"/>
          <w:sz w:val="20"/>
          <w:szCs w:val="20"/>
        </w:rPr>
        <w:t>a</w:t>
      </w:r>
      <w:r>
        <w:rPr>
          <w:rFonts w:cs="Cambria" w:hAnsi="Cambria" w:eastAsia="Cambria" w:ascii="Cambria"/>
          <w:i/>
          <w:color w:val="000000"/>
          <w:spacing w:val="0"/>
          <w:w w:val="100"/>
          <w:sz w:val="20"/>
          <w:szCs w:val="20"/>
        </w:rPr>
        <w:t>n</w:t>
      </w:r>
      <w:r>
        <w:rPr>
          <w:rFonts w:cs="Cambria" w:hAnsi="Cambria" w:eastAsia="Cambria" w:ascii="Cambria"/>
          <w:i/>
          <w:color w:val="000000"/>
          <w:spacing w:val="17"/>
          <w:w w:val="100"/>
          <w:sz w:val="20"/>
          <w:szCs w:val="20"/>
        </w:rPr>
        <w:t> </w:t>
      </w:r>
      <w:r>
        <w:rPr>
          <w:rFonts w:cs="Cambria" w:hAnsi="Cambria" w:eastAsia="Cambria" w:ascii="Cambria"/>
          <w:i/>
          <w:color w:val="000000"/>
          <w:spacing w:val="0"/>
          <w:w w:val="100"/>
          <w:sz w:val="20"/>
          <w:szCs w:val="20"/>
        </w:rPr>
        <w:t>be</w:t>
      </w:r>
      <w:r>
        <w:rPr>
          <w:rFonts w:cs="Cambria" w:hAnsi="Cambria" w:eastAsia="Cambria" w:ascii="Cambria"/>
          <w:i/>
          <w:color w:val="000000"/>
          <w:spacing w:val="16"/>
          <w:w w:val="100"/>
          <w:sz w:val="20"/>
          <w:szCs w:val="20"/>
        </w:rPr>
        <w:t> </w:t>
      </w:r>
      <w:r>
        <w:rPr>
          <w:rFonts w:cs="Cambria" w:hAnsi="Cambria" w:eastAsia="Cambria" w:ascii="Cambria"/>
          <w:i/>
          <w:color w:val="000000"/>
          <w:spacing w:val="1"/>
          <w:w w:val="100"/>
          <w:sz w:val="20"/>
          <w:szCs w:val="20"/>
        </w:rPr>
        <w:t>s</w:t>
      </w:r>
      <w:r>
        <w:rPr>
          <w:rFonts w:cs="Cambria" w:hAnsi="Cambria" w:eastAsia="Cambria" w:ascii="Cambria"/>
          <w:i/>
          <w:color w:val="000000"/>
          <w:spacing w:val="2"/>
          <w:w w:val="100"/>
          <w:sz w:val="20"/>
          <w:szCs w:val="20"/>
        </w:rPr>
        <w:t>e</w:t>
      </w:r>
      <w:r>
        <w:rPr>
          <w:rFonts w:cs="Cambria" w:hAnsi="Cambria" w:eastAsia="Cambria" w:ascii="Cambria"/>
          <w:i/>
          <w:color w:val="000000"/>
          <w:spacing w:val="2"/>
          <w:w w:val="100"/>
          <w:sz w:val="20"/>
          <w:szCs w:val="20"/>
        </w:rPr>
        <w:t>e</w:t>
      </w:r>
      <w:r>
        <w:rPr>
          <w:rFonts w:cs="Cambria" w:hAnsi="Cambria" w:eastAsia="Cambria" w:ascii="Cambria"/>
          <w:i/>
          <w:color w:val="000000"/>
          <w:spacing w:val="0"/>
          <w:w w:val="100"/>
          <w:sz w:val="20"/>
          <w:szCs w:val="20"/>
        </w:rPr>
        <w:t>n</w:t>
      </w:r>
      <w:r>
        <w:rPr>
          <w:rFonts w:cs="Cambria" w:hAnsi="Cambria" w:eastAsia="Cambria" w:ascii="Cambria"/>
          <w:i/>
          <w:color w:val="000000"/>
          <w:spacing w:val="13"/>
          <w:w w:val="100"/>
          <w:sz w:val="20"/>
          <w:szCs w:val="20"/>
        </w:rPr>
        <w:t> </w:t>
      </w:r>
      <w:r>
        <w:rPr>
          <w:rFonts w:cs="Cambria" w:hAnsi="Cambria" w:eastAsia="Cambria" w:ascii="Cambria"/>
          <w:i/>
          <w:color w:val="000000"/>
          <w:spacing w:val="1"/>
          <w:w w:val="100"/>
          <w:sz w:val="20"/>
          <w:szCs w:val="20"/>
        </w:rPr>
        <w:t>t</w:t>
      </w:r>
      <w:r>
        <w:rPr>
          <w:rFonts w:cs="Cambria" w:hAnsi="Cambria" w:eastAsia="Cambria" w:ascii="Cambria"/>
          <w:i/>
          <w:color w:val="000000"/>
          <w:spacing w:val="2"/>
          <w:w w:val="100"/>
          <w:sz w:val="20"/>
          <w:szCs w:val="20"/>
        </w:rPr>
        <w:t>h</w:t>
      </w:r>
      <w:r>
        <w:rPr>
          <w:rFonts w:cs="Cambria" w:hAnsi="Cambria" w:eastAsia="Cambria" w:ascii="Cambria"/>
          <w:i/>
          <w:color w:val="000000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i/>
          <w:color w:val="000000"/>
          <w:spacing w:val="0"/>
          <w:w w:val="100"/>
          <w:sz w:val="20"/>
          <w:szCs w:val="20"/>
        </w:rPr>
        <w:t>t</w:t>
      </w:r>
      <w:r>
        <w:rPr>
          <w:rFonts w:cs="Cambria" w:hAnsi="Cambria" w:eastAsia="Cambria" w:ascii="Cambria"/>
          <w:i/>
          <w:color w:val="000000"/>
          <w:spacing w:val="15"/>
          <w:w w:val="100"/>
          <w:sz w:val="20"/>
          <w:szCs w:val="20"/>
        </w:rPr>
        <w:t> </w:t>
      </w:r>
      <w:r>
        <w:rPr>
          <w:rFonts w:cs="Cambria" w:hAnsi="Cambria" w:eastAsia="Cambria" w:ascii="Cambria"/>
          <w:i/>
          <w:color w:val="000000"/>
          <w:spacing w:val="1"/>
          <w:w w:val="100"/>
          <w:sz w:val="20"/>
          <w:szCs w:val="20"/>
        </w:rPr>
        <w:t>t</w:t>
      </w:r>
      <w:r>
        <w:rPr>
          <w:rFonts w:cs="Cambria" w:hAnsi="Cambria" w:eastAsia="Cambria" w:ascii="Cambria"/>
          <w:i/>
          <w:color w:val="000000"/>
          <w:spacing w:val="2"/>
          <w:w w:val="100"/>
          <w:sz w:val="20"/>
          <w:szCs w:val="20"/>
        </w:rPr>
        <w:t>h</w:t>
      </w:r>
      <w:r>
        <w:rPr>
          <w:rFonts w:cs="Cambria" w:hAnsi="Cambria" w:eastAsia="Cambria" w:ascii="Cambria"/>
          <w:i/>
          <w:color w:val="000000"/>
          <w:spacing w:val="0"/>
          <w:w w:val="100"/>
          <w:sz w:val="20"/>
          <w:szCs w:val="20"/>
        </w:rPr>
        <w:t>e</w:t>
      </w:r>
      <w:r>
        <w:rPr>
          <w:rFonts w:cs="Cambria" w:hAnsi="Cambria" w:eastAsia="Cambria" w:ascii="Cambria"/>
          <w:i/>
          <w:color w:val="000000"/>
          <w:spacing w:val="15"/>
          <w:w w:val="100"/>
          <w:sz w:val="20"/>
          <w:szCs w:val="20"/>
        </w:rPr>
        <w:t> </w:t>
      </w:r>
      <w:r>
        <w:rPr>
          <w:rFonts w:cs="Cambria" w:hAnsi="Cambria" w:eastAsia="Cambria" w:ascii="Cambria"/>
          <w:i/>
          <w:color w:val="000000"/>
          <w:spacing w:val="0"/>
          <w:w w:val="100"/>
          <w:sz w:val="20"/>
          <w:szCs w:val="20"/>
        </w:rPr>
        <w:t>r</w:t>
      </w:r>
      <w:r>
        <w:rPr>
          <w:rFonts w:cs="Cambria" w:hAnsi="Cambria" w:eastAsia="Cambria" w:ascii="Cambria"/>
          <w:i/>
          <w:color w:val="000000"/>
          <w:spacing w:val="3"/>
          <w:w w:val="100"/>
          <w:sz w:val="20"/>
          <w:szCs w:val="20"/>
        </w:rPr>
        <w:t>e</w:t>
      </w:r>
      <w:r>
        <w:rPr>
          <w:rFonts w:cs="Cambria" w:hAnsi="Cambria" w:eastAsia="Cambria" w:ascii="Cambria"/>
          <w:i/>
          <w:color w:val="000000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i/>
          <w:color w:val="000000"/>
          <w:spacing w:val="1"/>
          <w:w w:val="100"/>
          <w:sz w:val="20"/>
          <w:szCs w:val="20"/>
        </w:rPr>
        <w:t>d</w:t>
      </w:r>
      <w:r>
        <w:rPr>
          <w:rFonts w:cs="Cambria" w:hAnsi="Cambria" w:eastAsia="Cambria" w:ascii="Cambria"/>
          <w:i/>
          <w:color w:val="000000"/>
          <w:spacing w:val="1"/>
          <w:w w:val="100"/>
          <w:sz w:val="20"/>
          <w:szCs w:val="20"/>
        </w:rPr>
        <w:t>i</w:t>
      </w:r>
      <w:r>
        <w:rPr>
          <w:rFonts w:cs="Cambria" w:hAnsi="Cambria" w:eastAsia="Cambria" w:ascii="Cambria"/>
          <w:i/>
          <w:color w:val="000000"/>
          <w:spacing w:val="1"/>
          <w:w w:val="100"/>
          <w:sz w:val="20"/>
          <w:szCs w:val="20"/>
        </w:rPr>
        <w:t>n</w:t>
      </w:r>
      <w:r>
        <w:rPr>
          <w:rFonts w:cs="Cambria" w:hAnsi="Cambria" w:eastAsia="Cambria" w:ascii="Cambria"/>
          <w:i/>
          <w:color w:val="000000"/>
          <w:spacing w:val="0"/>
          <w:w w:val="100"/>
          <w:sz w:val="20"/>
          <w:szCs w:val="20"/>
        </w:rPr>
        <w:t>g</w:t>
      </w:r>
      <w:r>
        <w:rPr>
          <w:rFonts w:cs="Cambria" w:hAnsi="Cambria" w:eastAsia="Cambria" w:ascii="Cambria"/>
          <w:i/>
          <w:color w:val="000000"/>
          <w:spacing w:val="14"/>
          <w:w w:val="100"/>
          <w:sz w:val="20"/>
          <w:szCs w:val="20"/>
        </w:rPr>
        <w:t> </w:t>
      </w:r>
      <w:r>
        <w:rPr>
          <w:rFonts w:cs="Cambria" w:hAnsi="Cambria" w:eastAsia="Cambria" w:ascii="Cambria"/>
          <w:i/>
          <w:color w:val="000000"/>
          <w:spacing w:val="1"/>
          <w:w w:val="100"/>
          <w:sz w:val="20"/>
          <w:szCs w:val="20"/>
        </w:rPr>
        <w:t>i</w:t>
      </w:r>
      <w:r>
        <w:rPr>
          <w:rFonts w:cs="Cambria" w:hAnsi="Cambria" w:eastAsia="Cambria" w:ascii="Cambria"/>
          <w:i/>
          <w:color w:val="000000"/>
          <w:spacing w:val="-1"/>
          <w:w w:val="100"/>
          <w:sz w:val="20"/>
          <w:szCs w:val="20"/>
        </w:rPr>
        <w:t>n</w:t>
      </w:r>
      <w:r>
        <w:rPr>
          <w:rFonts w:cs="Cambria" w:hAnsi="Cambria" w:eastAsia="Cambria" w:ascii="Cambria"/>
          <w:i/>
          <w:color w:val="000000"/>
          <w:spacing w:val="3"/>
          <w:w w:val="100"/>
          <w:sz w:val="20"/>
          <w:szCs w:val="20"/>
        </w:rPr>
        <w:t>t</w:t>
      </w:r>
      <w:r>
        <w:rPr>
          <w:rFonts w:cs="Cambria" w:hAnsi="Cambria" w:eastAsia="Cambria" w:ascii="Cambria"/>
          <w:i/>
          <w:color w:val="000000"/>
          <w:spacing w:val="0"/>
          <w:w w:val="100"/>
          <w:sz w:val="20"/>
          <w:szCs w:val="20"/>
        </w:rPr>
        <w:t>e</w:t>
      </w:r>
      <w:r>
        <w:rPr>
          <w:rFonts w:cs="Cambria" w:hAnsi="Cambria" w:eastAsia="Cambria" w:ascii="Cambria"/>
          <w:i/>
          <w:color w:val="000000"/>
          <w:spacing w:val="3"/>
          <w:w w:val="100"/>
          <w:sz w:val="20"/>
          <w:szCs w:val="20"/>
        </w:rPr>
        <w:t>r</w:t>
      </w:r>
      <w:r>
        <w:rPr>
          <w:rFonts w:cs="Cambria" w:hAnsi="Cambria" w:eastAsia="Cambria" w:ascii="Cambria"/>
          <w:i/>
          <w:color w:val="000000"/>
          <w:spacing w:val="0"/>
          <w:w w:val="100"/>
          <w:sz w:val="20"/>
          <w:szCs w:val="20"/>
        </w:rPr>
        <w:t>e</w:t>
      </w:r>
      <w:r>
        <w:rPr>
          <w:rFonts w:cs="Cambria" w:hAnsi="Cambria" w:eastAsia="Cambria" w:ascii="Cambria"/>
          <w:i/>
          <w:color w:val="000000"/>
          <w:spacing w:val="1"/>
          <w:w w:val="100"/>
          <w:sz w:val="20"/>
          <w:szCs w:val="20"/>
        </w:rPr>
        <w:t>s</w:t>
      </w:r>
      <w:r>
        <w:rPr>
          <w:rFonts w:cs="Cambria" w:hAnsi="Cambria" w:eastAsia="Cambria" w:ascii="Cambria"/>
          <w:i/>
          <w:color w:val="000000"/>
          <w:spacing w:val="0"/>
          <w:w w:val="100"/>
          <w:sz w:val="20"/>
          <w:szCs w:val="20"/>
        </w:rPr>
        <w:t>t</w:t>
      </w:r>
      <w:r>
        <w:rPr>
          <w:rFonts w:cs="Cambria" w:hAnsi="Cambria" w:eastAsia="Cambria" w:ascii="Cambria"/>
          <w:i/>
          <w:color w:val="000000"/>
          <w:spacing w:val="13"/>
          <w:w w:val="100"/>
          <w:sz w:val="20"/>
          <w:szCs w:val="20"/>
        </w:rPr>
        <w:t> </w:t>
      </w:r>
      <w:r>
        <w:rPr>
          <w:rFonts w:cs="Cambria" w:hAnsi="Cambria" w:eastAsia="Cambria" w:ascii="Cambria"/>
          <w:i/>
          <w:color w:val="000000"/>
          <w:spacing w:val="2"/>
          <w:w w:val="100"/>
          <w:sz w:val="20"/>
          <w:szCs w:val="20"/>
        </w:rPr>
        <w:t>o</w:t>
      </w:r>
      <w:r>
        <w:rPr>
          <w:rFonts w:cs="Cambria" w:hAnsi="Cambria" w:eastAsia="Cambria" w:ascii="Cambria"/>
          <w:i/>
          <w:color w:val="000000"/>
          <w:spacing w:val="0"/>
          <w:w w:val="100"/>
          <w:sz w:val="20"/>
          <w:szCs w:val="20"/>
        </w:rPr>
        <w:t>f</w:t>
      </w:r>
      <w:r>
        <w:rPr>
          <w:rFonts w:cs="Cambria" w:hAnsi="Cambria" w:eastAsia="Cambria" w:ascii="Cambria"/>
          <w:i/>
          <w:color w:val="000000"/>
          <w:spacing w:val="0"/>
          <w:w w:val="100"/>
          <w:sz w:val="20"/>
          <w:szCs w:val="20"/>
        </w:rPr>
        <w:t> </w:t>
      </w:r>
      <w:r>
        <w:rPr>
          <w:rFonts w:cs="Cambria" w:hAnsi="Cambria" w:eastAsia="Cambria" w:ascii="Cambria"/>
          <w:i/>
          <w:color w:val="000000"/>
          <w:spacing w:val="1"/>
          <w:w w:val="100"/>
          <w:sz w:val="20"/>
          <w:szCs w:val="20"/>
        </w:rPr>
        <w:t>T</w:t>
      </w:r>
      <w:r>
        <w:rPr>
          <w:rFonts w:cs="Cambria" w:hAnsi="Cambria" w:eastAsia="Cambria" w:ascii="Cambria"/>
          <w:i/>
          <w:color w:val="000000"/>
          <w:spacing w:val="0"/>
          <w:w w:val="100"/>
          <w:sz w:val="20"/>
          <w:szCs w:val="20"/>
        </w:rPr>
        <w:t>K</w:t>
      </w:r>
      <w:r>
        <w:rPr>
          <w:rFonts w:cs="Cambria" w:hAnsi="Cambria" w:eastAsia="Cambria" w:ascii="Cambria"/>
          <w:i/>
          <w:color w:val="000000"/>
          <w:spacing w:val="0"/>
          <w:w w:val="100"/>
          <w:sz w:val="20"/>
          <w:szCs w:val="20"/>
        </w:rPr>
        <w:t> </w:t>
      </w:r>
      <w:r>
        <w:rPr>
          <w:rFonts w:cs="Cambria" w:hAnsi="Cambria" w:eastAsia="Cambria" w:ascii="Cambria"/>
          <w:i/>
          <w:color w:val="000000"/>
          <w:spacing w:val="0"/>
          <w:w w:val="100"/>
          <w:sz w:val="20"/>
          <w:szCs w:val="20"/>
        </w:rPr>
        <w:t> </w:t>
      </w:r>
      <w:r>
        <w:rPr>
          <w:rFonts w:cs="Cambria" w:hAnsi="Cambria" w:eastAsia="Cambria" w:ascii="Cambria"/>
          <w:i/>
          <w:color w:val="000000"/>
          <w:spacing w:val="0"/>
          <w:w w:val="100"/>
          <w:sz w:val="20"/>
          <w:szCs w:val="20"/>
        </w:rPr>
        <w:t>M</w:t>
      </w:r>
      <w:r>
        <w:rPr>
          <w:rFonts w:cs="Cambria" w:hAnsi="Cambria" w:eastAsia="Cambria" w:ascii="Cambria"/>
          <w:i/>
          <w:color w:val="000000"/>
          <w:spacing w:val="3"/>
          <w:w w:val="100"/>
          <w:sz w:val="20"/>
          <w:szCs w:val="20"/>
        </w:rPr>
        <w:t>a</w:t>
      </w:r>
      <w:r>
        <w:rPr>
          <w:rFonts w:cs="Cambria" w:hAnsi="Cambria" w:eastAsia="Cambria" w:ascii="Cambria"/>
          <w:i/>
          <w:color w:val="000000"/>
          <w:spacing w:val="1"/>
          <w:w w:val="100"/>
          <w:sz w:val="20"/>
          <w:szCs w:val="20"/>
        </w:rPr>
        <w:t>s</w:t>
      </w:r>
      <w:r>
        <w:rPr>
          <w:rFonts w:cs="Cambria" w:hAnsi="Cambria" w:eastAsia="Cambria" w:ascii="Cambria"/>
          <w:i/>
          <w:color w:val="000000"/>
          <w:spacing w:val="2"/>
          <w:w w:val="100"/>
          <w:sz w:val="20"/>
          <w:szCs w:val="20"/>
        </w:rPr>
        <w:t>y</w:t>
      </w:r>
      <w:r>
        <w:rPr>
          <w:rFonts w:cs="Cambria" w:hAnsi="Cambria" w:eastAsia="Cambria" w:ascii="Cambria"/>
          <w:i/>
          <w:color w:val="000000"/>
          <w:spacing w:val="-1"/>
          <w:w w:val="100"/>
          <w:sz w:val="20"/>
          <w:szCs w:val="20"/>
        </w:rPr>
        <w:t>i</w:t>
      </w:r>
      <w:r>
        <w:rPr>
          <w:rFonts w:cs="Cambria" w:hAnsi="Cambria" w:eastAsia="Cambria" w:ascii="Cambria"/>
          <w:i/>
          <w:color w:val="000000"/>
          <w:spacing w:val="3"/>
          <w:w w:val="100"/>
          <w:sz w:val="20"/>
          <w:szCs w:val="20"/>
        </w:rPr>
        <w:t>t</w:t>
      </w:r>
      <w:r>
        <w:rPr>
          <w:rFonts w:cs="Cambria" w:hAnsi="Cambria" w:eastAsia="Cambria" w:ascii="Cambria"/>
          <w:i/>
          <w:color w:val="000000"/>
          <w:spacing w:val="2"/>
          <w:w w:val="100"/>
          <w:sz w:val="20"/>
          <w:szCs w:val="20"/>
        </w:rPr>
        <w:t>h</w:t>
      </w:r>
      <w:r>
        <w:rPr>
          <w:rFonts w:cs="Cambria" w:hAnsi="Cambria" w:eastAsia="Cambria" w:ascii="Cambria"/>
          <w:i/>
          <w:color w:val="000000"/>
          <w:spacing w:val="0"/>
          <w:w w:val="100"/>
          <w:sz w:val="20"/>
          <w:szCs w:val="20"/>
        </w:rPr>
        <w:t>oh</w:t>
      </w:r>
      <w:r>
        <w:rPr>
          <w:rFonts w:cs="Cambria" w:hAnsi="Cambria" w:eastAsia="Cambria" w:ascii="Cambria"/>
          <w:i/>
          <w:color w:val="000000"/>
          <w:spacing w:val="40"/>
          <w:w w:val="100"/>
          <w:sz w:val="20"/>
          <w:szCs w:val="20"/>
        </w:rPr>
        <w:t> </w:t>
      </w:r>
      <w:r>
        <w:rPr>
          <w:rFonts w:cs="Cambria" w:hAnsi="Cambria" w:eastAsia="Cambria" w:ascii="Cambria"/>
          <w:i/>
          <w:color w:val="000000"/>
          <w:spacing w:val="0"/>
          <w:w w:val="100"/>
          <w:sz w:val="20"/>
          <w:szCs w:val="20"/>
        </w:rPr>
        <w:t>25</w:t>
      </w:r>
      <w:r>
        <w:rPr>
          <w:rFonts w:cs="Cambria" w:hAnsi="Cambria" w:eastAsia="Cambria" w:ascii="Cambria"/>
          <w:i/>
          <w:color w:val="000000"/>
          <w:spacing w:val="0"/>
          <w:w w:val="100"/>
          <w:sz w:val="20"/>
          <w:szCs w:val="20"/>
        </w:rPr>
        <w:t> </w:t>
      </w:r>
      <w:r>
        <w:rPr>
          <w:rFonts w:cs="Cambria" w:hAnsi="Cambria" w:eastAsia="Cambria" w:ascii="Cambria"/>
          <w:i/>
          <w:color w:val="000000"/>
          <w:spacing w:val="1"/>
          <w:w w:val="100"/>
          <w:sz w:val="20"/>
          <w:szCs w:val="20"/>
        </w:rPr>
        <w:t> </w:t>
      </w:r>
      <w:r>
        <w:rPr>
          <w:rFonts w:cs="Cambria" w:hAnsi="Cambria" w:eastAsia="Cambria" w:ascii="Cambria"/>
          <w:i/>
          <w:color w:val="000000"/>
          <w:spacing w:val="2"/>
          <w:w w:val="100"/>
          <w:sz w:val="20"/>
          <w:szCs w:val="20"/>
        </w:rPr>
        <w:t>S</w:t>
      </w:r>
      <w:r>
        <w:rPr>
          <w:rFonts w:cs="Cambria" w:hAnsi="Cambria" w:eastAsia="Cambria" w:ascii="Cambria"/>
          <w:i/>
          <w:color w:val="000000"/>
          <w:spacing w:val="2"/>
          <w:w w:val="100"/>
          <w:sz w:val="20"/>
          <w:szCs w:val="20"/>
        </w:rPr>
        <w:t>o</w:t>
      </w:r>
      <w:r>
        <w:rPr>
          <w:rFonts w:cs="Cambria" w:hAnsi="Cambria" w:eastAsia="Cambria" w:ascii="Cambria"/>
          <w:i/>
          <w:color w:val="000000"/>
          <w:spacing w:val="-1"/>
          <w:w w:val="100"/>
          <w:sz w:val="20"/>
          <w:szCs w:val="20"/>
        </w:rPr>
        <w:t>k</w:t>
      </w:r>
      <w:r>
        <w:rPr>
          <w:rFonts w:cs="Cambria" w:hAnsi="Cambria" w:eastAsia="Cambria" w:ascii="Cambria"/>
          <w:i/>
          <w:color w:val="000000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i/>
          <w:color w:val="000000"/>
          <w:spacing w:val="3"/>
          <w:w w:val="100"/>
          <w:sz w:val="20"/>
          <w:szCs w:val="20"/>
        </w:rPr>
        <w:t>r</w:t>
      </w:r>
      <w:r>
        <w:rPr>
          <w:rFonts w:cs="Cambria" w:hAnsi="Cambria" w:eastAsia="Cambria" w:ascii="Cambria"/>
          <w:i/>
          <w:color w:val="000000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i/>
          <w:color w:val="000000"/>
          <w:spacing w:val="0"/>
          <w:w w:val="100"/>
          <w:sz w:val="20"/>
          <w:szCs w:val="20"/>
        </w:rPr>
        <w:t>ja</w:t>
      </w:r>
      <w:r>
        <w:rPr>
          <w:rFonts w:cs="Cambria" w:hAnsi="Cambria" w:eastAsia="Cambria" w:ascii="Cambria"/>
          <w:i/>
          <w:color w:val="000000"/>
          <w:spacing w:val="0"/>
          <w:w w:val="100"/>
          <w:sz w:val="20"/>
          <w:szCs w:val="20"/>
        </w:rPr>
        <w:t> </w:t>
      </w:r>
      <w:r>
        <w:rPr>
          <w:rFonts w:cs="Cambria" w:hAnsi="Cambria" w:eastAsia="Cambria" w:ascii="Cambria"/>
          <w:i/>
          <w:color w:val="000000"/>
          <w:spacing w:val="2"/>
          <w:w w:val="100"/>
          <w:sz w:val="20"/>
          <w:szCs w:val="20"/>
        </w:rPr>
        <w:t> </w:t>
      </w:r>
      <w:r>
        <w:rPr>
          <w:rFonts w:cs="Cambria" w:hAnsi="Cambria" w:eastAsia="Cambria" w:ascii="Cambria"/>
          <w:i/>
          <w:color w:val="000000"/>
          <w:spacing w:val="1"/>
          <w:w w:val="100"/>
          <w:sz w:val="20"/>
          <w:szCs w:val="20"/>
        </w:rPr>
        <w:t>i</w:t>
      </w:r>
      <w:r>
        <w:rPr>
          <w:rFonts w:cs="Cambria" w:hAnsi="Cambria" w:eastAsia="Cambria" w:ascii="Cambria"/>
          <w:i/>
          <w:color w:val="000000"/>
          <w:spacing w:val="1"/>
          <w:w w:val="100"/>
          <w:sz w:val="20"/>
          <w:szCs w:val="20"/>
        </w:rPr>
        <w:t>n</w:t>
      </w:r>
      <w:r>
        <w:rPr>
          <w:rFonts w:cs="Cambria" w:hAnsi="Cambria" w:eastAsia="Cambria" w:ascii="Cambria"/>
          <w:i/>
          <w:color w:val="000000"/>
          <w:spacing w:val="0"/>
          <w:w w:val="100"/>
          <w:sz w:val="20"/>
          <w:szCs w:val="20"/>
        </w:rPr>
        <w:t>cr</w:t>
      </w:r>
      <w:r>
        <w:rPr>
          <w:rFonts w:cs="Cambria" w:hAnsi="Cambria" w:eastAsia="Cambria" w:ascii="Cambria"/>
          <w:i/>
          <w:color w:val="000000"/>
          <w:spacing w:val="2"/>
          <w:w w:val="100"/>
          <w:sz w:val="20"/>
          <w:szCs w:val="20"/>
        </w:rPr>
        <w:t>e</w:t>
      </w:r>
      <w:r>
        <w:rPr>
          <w:rFonts w:cs="Cambria" w:hAnsi="Cambria" w:eastAsia="Cambria" w:ascii="Cambria"/>
          <w:i/>
          <w:color w:val="000000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i/>
          <w:color w:val="000000"/>
          <w:spacing w:val="1"/>
          <w:w w:val="100"/>
          <w:sz w:val="20"/>
          <w:szCs w:val="20"/>
        </w:rPr>
        <w:t>s</w:t>
      </w:r>
      <w:r>
        <w:rPr>
          <w:rFonts w:cs="Cambria" w:hAnsi="Cambria" w:eastAsia="Cambria" w:ascii="Cambria"/>
          <w:i/>
          <w:color w:val="000000"/>
          <w:spacing w:val="2"/>
          <w:w w:val="100"/>
          <w:sz w:val="20"/>
          <w:szCs w:val="20"/>
        </w:rPr>
        <w:t>e</w:t>
      </w:r>
      <w:r>
        <w:rPr>
          <w:rFonts w:cs="Cambria" w:hAnsi="Cambria" w:eastAsia="Cambria" w:ascii="Cambria"/>
          <w:i/>
          <w:color w:val="000000"/>
          <w:spacing w:val="1"/>
          <w:w w:val="100"/>
          <w:sz w:val="20"/>
          <w:szCs w:val="20"/>
        </w:rPr>
        <w:t>s</w:t>
      </w:r>
      <w:r>
        <w:rPr>
          <w:rFonts w:cs="Cambria" w:hAnsi="Cambria" w:eastAsia="Cambria" w:ascii="Cambria"/>
          <w:i/>
          <w:color w:val="000000"/>
          <w:spacing w:val="0"/>
          <w:w w:val="100"/>
          <w:sz w:val="20"/>
          <w:szCs w:val="20"/>
        </w:rPr>
        <w:t>,</w:t>
      </w:r>
      <w:r>
        <w:rPr>
          <w:rFonts w:cs="Cambria" w:hAnsi="Cambria" w:eastAsia="Cambria" w:ascii="Cambria"/>
          <w:i/>
          <w:color w:val="000000"/>
          <w:spacing w:val="39"/>
          <w:w w:val="100"/>
          <w:sz w:val="20"/>
          <w:szCs w:val="20"/>
        </w:rPr>
        <w:t> </w:t>
      </w:r>
      <w:r>
        <w:rPr>
          <w:rFonts w:cs="Cambria" w:hAnsi="Cambria" w:eastAsia="Cambria" w:ascii="Cambria"/>
          <w:i/>
          <w:color w:val="000000"/>
          <w:spacing w:val="1"/>
          <w:w w:val="100"/>
          <w:sz w:val="20"/>
          <w:szCs w:val="20"/>
        </w:rPr>
        <w:t>w</w:t>
      </w:r>
      <w:r>
        <w:rPr>
          <w:rFonts w:cs="Cambria" w:hAnsi="Cambria" w:eastAsia="Cambria" w:ascii="Cambria"/>
          <w:i/>
          <w:color w:val="000000"/>
          <w:spacing w:val="2"/>
          <w:w w:val="100"/>
          <w:sz w:val="20"/>
          <w:szCs w:val="20"/>
        </w:rPr>
        <w:t>h</w:t>
      </w:r>
      <w:r>
        <w:rPr>
          <w:rFonts w:cs="Cambria" w:hAnsi="Cambria" w:eastAsia="Cambria" w:ascii="Cambria"/>
          <w:i/>
          <w:color w:val="000000"/>
          <w:spacing w:val="1"/>
          <w:w w:val="100"/>
          <w:sz w:val="20"/>
          <w:szCs w:val="20"/>
        </w:rPr>
        <w:t>i</w:t>
      </w:r>
      <w:r>
        <w:rPr>
          <w:rFonts w:cs="Cambria" w:hAnsi="Cambria" w:eastAsia="Cambria" w:ascii="Cambria"/>
          <w:i/>
          <w:color w:val="000000"/>
          <w:spacing w:val="0"/>
          <w:w w:val="100"/>
          <w:sz w:val="20"/>
          <w:szCs w:val="20"/>
        </w:rPr>
        <w:t>ch</w:t>
      </w:r>
      <w:r>
        <w:rPr>
          <w:rFonts w:cs="Cambria" w:hAnsi="Cambria" w:eastAsia="Cambria" w:ascii="Cambria"/>
          <w:i/>
          <w:color w:val="000000"/>
          <w:spacing w:val="41"/>
          <w:w w:val="100"/>
          <w:sz w:val="20"/>
          <w:szCs w:val="20"/>
        </w:rPr>
        <w:t> </w:t>
      </w:r>
      <w:r>
        <w:rPr>
          <w:rFonts w:cs="Cambria" w:hAnsi="Cambria" w:eastAsia="Cambria" w:ascii="Cambria"/>
          <w:i/>
          <w:color w:val="000000"/>
          <w:spacing w:val="2"/>
          <w:w w:val="100"/>
          <w:sz w:val="20"/>
          <w:szCs w:val="20"/>
        </w:rPr>
        <w:t>c</w:t>
      </w:r>
      <w:r>
        <w:rPr>
          <w:rFonts w:cs="Cambria" w:hAnsi="Cambria" w:eastAsia="Cambria" w:ascii="Cambria"/>
          <w:i/>
          <w:color w:val="000000"/>
          <w:spacing w:val="3"/>
          <w:w w:val="100"/>
          <w:sz w:val="20"/>
          <w:szCs w:val="20"/>
        </w:rPr>
        <w:t>a</w:t>
      </w:r>
      <w:r>
        <w:rPr>
          <w:rFonts w:cs="Cambria" w:hAnsi="Cambria" w:eastAsia="Cambria" w:ascii="Cambria"/>
          <w:i/>
          <w:color w:val="000000"/>
          <w:spacing w:val="0"/>
          <w:w w:val="100"/>
          <w:sz w:val="20"/>
          <w:szCs w:val="20"/>
        </w:rPr>
        <w:t>n</w:t>
      </w:r>
      <w:r>
        <w:rPr>
          <w:rFonts w:cs="Cambria" w:hAnsi="Cambria" w:eastAsia="Cambria" w:ascii="Cambria"/>
          <w:i/>
          <w:color w:val="000000"/>
          <w:spacing w:val="42"/>
          <w:w w:val="100"/>
          <w:sz w:val="20"/>
          <w:szCs w:val="20"/>
        </w:rPr>
        <w:t> </w:t>
      </w:r>
      <w:r>
        <w:rPr>
          <w:rFonts w:cs="Cambria" w:hAnsi="Cambria" w:eastAsia="Cambria" w:ascii="Cambria"/>
          <w:i/>
          <w:color w:val="000000"/>
          <w:spacing w:val="2"/>
          <w:w w:val="100"/>
          <w:sz w:val="20"/>
          <w:szCs w:val="20"/>
        </w:rPr>
        <w:t>b</w:t>
      </w:r>
      <w:r>
        <w:rPr>
          <w:rFonts w:cs="Cambria" w:hAnsi="Cambria" w:eastAsia="Cambria" w:ascii="Cambria"/>
          <w:i/>
          <w:color w:val="000000"/>
          <w:spacing w:val="0"/>
          <w:w w:val="100"/>
          <w:sz w:val="20"/>
          <w:szCs w:val="20"/>
        </w:rPr>
        <w:t>e</w:t>
      </w:r>
      <w:r>
        <w:rPr>
          <w:rFonts w:cs="Cambria" w:hAnsi="Cambria" w:eastAsia="Cambria" w:ascii="Cambria"/>
          <w:i/>
          <w:color w:val="000000"/>
          <w:spacing w:val="0"/>
          <w:w w:val="100"/>
          <w:sz w:val="20"/>
          <w:szCs w:val="20"/>
        </w:rPr>
        <w:t> </w:t>
      </w:r>
      <w:r>
        <w:rPr>
          <w:rFonts w:cs="Cambria" w:hAnsi="Cambria" w:eastAsia="Cambria" w:ascii="Cambria"/>
          <w:i/>
          <w:color w:val="000000"/>
          <w:spacing w:val="0"/>
          <w:w w:val="100"/>
          <w:sz w:val="20"/>
          <w:szCs w:val="20"/>
        </w:rPr>
        <w:t> </w:t>
      </w:r>
      <w:r>
        <w:rPr>
          <w:rFonts w:cs="Cambria" w:hAnsi="Cambria" w:eastAsia="Cambria" w:ascii="Cambria"/>
          <w:i/>
          <w:color w:val="000000"/>
          <w:spacing w:val="2"/>
          <w:w w:val="100"/>
          <w:sz w:val="20"/>
          <w:szCs w:val="20"/>
        </w:rPr>
        <w:t>o</w:t>
      </w:r>
      <w:r>
        <w:rPr>
          <w:rFonts w:cs="Cambria" w:hAnsi="Cambria" w:eastAsia="Cambria" w:ascii="Cambria"/>
          <w:i/>
          <w:color w:val="000000"/>
          <w:spacing w:val="2"/>
          <w:w w:val="100"/>
          <w:sz w:val="20"/>
          <w:szCs w:val="20"/>
        </w:rPr>
        <w:t>b</w:t>
      </w:r>
      <w:r>
        <w:rPr>
          <w:rFonts w:cs="Cambria" w:hAnsi="Cambria" w:eastAsia="Cambria" w:ascii="Cambria"/>
          <w:i/>
          <w:color w:val="000000"/>
          <w:spacing w:val="1"/>
          <w:w w:val="100"/>
          <w:sz w:val="20"/>
          <w:szCs w:val="20"/>
        </w:rPr>
        <w:t>s</w:t>
      </w:r>
      <w:r>
        <w:rPr>
          <w:rFonts w:cs="Cambria" w:hAnsi="Cambria" w:eastAsia="Cambria" w:ascii="Cambria"/>
          <w:i/>
          <w:color w:val="000000"/>
          <w:spacing w:val="0"/>
          <w:w w:val="100"/>
          <w:sz w:val="20"/>
          <w:szCs w:val="20"/>
        </w:rPr>
        <w:t>e</w:t>
      </w:r>
      <w:r>
        <w:rPr>
          <w:rFonts w:cs="Cambria" w:hAnsi="Cambria" w:eastAsia="Cambria" w:ascii="Cambria"/>
          <w:i/>
          <w:color w:val="000000"/>
          <w:spacing w:val="3"/>
          <w:w w:val="100"/>
          <w:sz w:val="20"/>
          <w:szCs w:val="20"/>
        </w:rPr>
        <w:t>r</w:t>
      </w:r>
      <w:r>
        <w:rPr>
          <w:rFonts w:cs="Cambria" w:hAnsi="Cambria" w:eastAsia="Cambria" w:ascii="Cambria"/>
          <w:i/>
          <w:color w:val="000000"/>
          <w:spacing w:val="0"/>
          <w:w w:val="100"/>
          <w:sz w:val="20"/>
          <w:szCs w:val="20"/>
        </w:rPr>
        <w:t>v</w:t>
      </w:r>
      <w:r>
        <w:rPr>
          <w:rFonts w:cs="Cambria" w:hAnsi="Cambria" w:eastAsia="Cambria" w:ascii="Cambria"/>
          <w:i/>
          <w:color w:val="000000"/>
          <w:spacing w:val="2"/>
          <w:w w:val="100"/>
          <w:sz w:val="20"/>
          <w:szCs w:val="20"/>
        </w:rPr>
        <w:t>e</w:t>
      </w:r>
      <w:r>
        <w:rPr>
          <w:rFonts w:cs="Cambria" w:hAnsi="Cambria" w:eastAsia="Cambria" w:ascii="Cambria"/>
          <w:i/>
          <w:color w:val="000000"/>
          <w:spacing w:val="0"/>
          <w:w w:val="100"/>
          <w:sz w:val="20"/>
          <w:szCs w:val="20"/>
        </w:rPr>
        <w:t>d</w:t>
      </w:r>
      <w:r>
        <w:rPr>
          <w:rFonts w:cs="Cambria" w:hAnsi="Cambria" w:eastAsia="Cambria" w:ascii="Cambria"/>
          <w:i/>
          <w:color w:val="000000"/>
          <w:spacing w:val="40"/>
          <w:w w:val="100"/>
          <w:sz w:val="20"/>
          <w:szCs w:val="20"/>
        </w:rPr>
        <w:t> </w:t>
      </w:r>
      <w:r>
        <w:rPr>
          <w:rFonts w:cs="Cambria" w:hAnsi="Cambria" w:eastAsia="Cambria" w:ascii="Cambria"/>
          <w:i/>
          <w:color w:val="000000"/>
          <w:spacing w:val="0"/>
          <w:w w:val="100"/>
          <w:sz w:val="20"/>
          <w:szCs w:val="20"/>
        </w:rPr>
        <w:t>f</w:t>
      </w:r>
      <w:r>
        <w:rPr>
          <w:rFonts w:cs="Cambria" w:hAnsi="Cambria" w:eastAsia="Cambria" w:ascii="Cambria"/>
          <w:i/>
          <w:color w:val="000000"/>
          <w:spacing w:val="2"/>
          <w:w w:val="100"/>
          <w:sz w:val="20"/>
          <w:szCs w:val="20"/>
        </w:rPr>
        <w:t>r</w:t>
      </w:r>
      <w:r>
        <w:rPr>
          <w:rFonts w:cs="Cambria" w:hAnsi="Cambria" w:eastAsia="Cambria" w:ascii="Cambria"/>
          <w:i/>
          <w:color w:val="000000"/>
          <w:spacing w:val="2"/>
          <w:w w:val="100"/>
          <w:sz w:val="20"/>
          <w:szCs w:val="20"/>
        </w:rPr>
        <w:t>o</w:t>
      </w:r>
      <w:r>
        <w:rPr>
          <w:rFonts w:cs="Cambria" w:hAnsi="Cambria" w:eastAsia="Cambria" w:ascii="Cambria"/>
          <w:i/>
          <w:color w:val="000000"/>
          <w:spacing w:val="0"/>
          <w:w w:val="100"/>
          <w:sz w:val="20"/>
          <w:szCs w:val="20"/>
        </w:rPr>
        <w:t>m</w:t>
      </w:r>
      <w:r>
        <w:rPr>
          <w:rFonts w:cs="Cambria" w:hAnsi="Cambria" w:eastAsia="Cambria" w:ascii="Cambria"/>
          <w:i/>
          <w:color w:val="000000"/>
          <w:spacing w:val="41"/>
          <w:w w:val="100"/>
          <w:sz w:val="20"/>
          <w:szCs w:val="20"/>
        </w:rPr>
        <w:t> </w:t>
      </w:r>
      <w:r>
        <w:rPr>
          <w:rFonts w:cs="Cambria" w:hAnsi="Cambria" w:eastAsia="Cambria" w:ascii="Cambria"/>
          <w:i/>
          <w:color w:val="000000"/>
          <w:spacing w:val="1"/>
          <w:w w:val="100"/>
          <w:sz w:val="20"/>
          <w:szCs w:val="20"/>
        </w:rPr>
        <w:t>t</w:t>
      </w:r>
      <w:r>
        <w:rPr>
          <w:rFonts w:cs="Cambria" w:hAnsi="Cambria" w:eastAsia="Cambria" w:ascii="Cambria"/>
          <w:i/>
          <w:color w:val="000000"/>
          <w:spacing w:val="2"/>
          <w:w w:val="100"/>
          <w:sz w:val="20"/>
          <w:szCs w:val="20"/>
        </w:rPr>
        <w:t>h</w:t>
      </w:r>
      <w:r>
        <w:rPr>
          <w:rFonts w:cs="Cambria" w:hAnsi="Cambria" w:eastAsia="Cambria" w:ascii="Cambria"/>
          <w:i/>
          <w:color w:val="000000"/>
          <w:spacing w:val="0"/>
          <w:w w:val="100"/>
          <w:sz w:val="20"/>
          <w:szCs w:val="20"/>
        </w:rPr>
        <w:t>e</w:t>
      </w:r>
      <w:r>
        <w:rPr>
          <w:rFonts w:cs="Cambria" w:hAnsi="Cambria" w:eastAsia="Cambria" w:ascii="Cambria"/>
          <w:i/>
          <w:color w:val="000000"/>
          <w:spacing w:val="0"/>
          <w:w w:val="100"/>
          <w:sz w:val="20"/>
          <w:szCs w:val="20"/>
        </w:rPr>
        <w:t> </w:t>
      </w:r>
      <w:r>
        <w:rPr>
          <w:rFonts w:cs="Cambria" w:hAnsi="Cambria" w:eastAsia="Cambria" w:ascii="Cambria"/>
          <w:i/>
          <w:color w:val="000000"/>
          <w:spacing w:val="0"/>
          <w:w w:val="100"/>
          <w:sz w:val="20"/>
          <w:szCs w:val="20"/>
        </w:rPr>
        <w:t>c</w:t>
      </w:r>
      <w:r>
        <w:rPr>
          <w:rFonts w:cs="Cambria" w:hAnsi="Cambria" w:eastAsia="Cambria" w:ascii="Cambria"/>
          <w:i/>
          <w:color w:val="000000"/>
          <w:spacing w:val="2"/>
          <w:w w:val="100"/>
          <w:sz w:val="20"/>
          <w:szCs w:val="20"/>
        </w:rPr>
        <w:t>h</w:t>
      </w:r>
      <w:r>
        <w:rPr>
          <w:rFonts w:cs="Cambria" w:hAnsi="Cambria" w:eastAsia="Cambria" w:ascii="Cambria"/>
          <w:i/>
          <w:color w:val="000000"/>
          <w:spacing w:val="1"/>
          <w:w w:val="100"/>
          <w:sz w:val="20"/>
          <w:szCs w:val="20"/>
        </w:rPr>
        <w:t>i</w:t>
      </w:r>
      <w:r>
        <w:rPr>
          <w:rFonts w:cs="Cambria" w:hAnsi="Cambria" w:eastAsia="Cambria" w:ascii="Cambria"/>
          <w:i/>
          <w:color w:val="000000"/>
          <w:spacing w:val="2"/>
          <w:w w:val="100"/>
          <w:sz w:val="20"/>
          <w:szCs w:val="20"/>
        </w:rPr>
        <w:t>l</w:t>
      </w:r>
      <w:r>
        <w:rPr>
          <w:rFonts w:cs="Cambria" w:hAnsi="Cambria" w:eastAsia="Cambria" w:ascii="Cambria"/>
          <w:i/>
          <w:color w:val="000000"/>
          <w:spacing w:val="1"/>
          <w:w w:val="100"/>
          <w:sz w:val="20"/>
          <w:szCs w:val="20"/>
        </w:rPr>
        <w:t>d</w:t>
      </w:r>
      <w:r>
        <w:rPr>
          <w:rFonts w:cs="Cambria" w:hAnsi="Cambria" w:eastAsia="Cambria" w:ascii="Cambria"/>
          <w:i/>
          <w:color w:val="000000"/>
          <w:spacing w:val="-1"/>
          <w:w w:val="100"/>
          <w:sz w:val="20"/>
          <w:szCs w:val="20"/>
        </w:rPr>
        <w:t>'</w:t>
      </w:r>
      <w:r>
        <w:rPr>
          <w:rFonts w:cs="Cambria" w:hAnsi="Cambria" w:eastAsia="Cambria" w:ascii="Cambria"/>
          <w:i/>
          <w:color w:val="000000"/>
          <w:spacing w:val="0"/>
          <w:w w:val="100"/>
          <w:sz w:val="20"/>
          <w:szCs w:val="20"/>
        </w:rPr>
        <w:t>s</w:t>
      </w:r>
      <w:r>
        <w:rPr>
          <w:rFonts w:cs="Cambria" w:hAnsi="Cambria" w:eastAsia="Cambria" w:ascii="Cambria"/>
          <w:i/>
          <w:color w:val="000000"/>
          <w:spacing w:val="35"/>
          <w:w w:val="100"/>
          <w:sz w:val="20"/>
          <w:szCs w:val="20"/>
        </w:rPr>
        <w:t> </w:t>
      </w:r>
      <w:r>
        <w:rPr>
          <w:rFonts w:cs="Cambria" w:hAnsi="Cambria" w:eastAsia="Cambria" w:ascii="Cambria"/>
          <w:i/>
          <w:color w:val="000000"/>
          <w:spacing w:val="1"/>
          <w:w w:val="100"/>
          <w:sz w:val="20"/>
          <w:szCs w:val="20"/>
        </w:rPr>
        <w:t>n</w:t>
      </w:r>
      <w:r>
        <w:rPr>
          <w:rFonts w:cs="Cambria" w:hAnsi="Cambria" w:eastAsia="Cambria" w:ascii="Cambria"/>
          <w:i/>
          <w:color w:val="000000"/>
          <w:spacing w:val="0"/>
          <w:w w:val="100"/>
          <w:sz w:val="20"/>
          <w:szCs w:val="20"/>
        </w:rPr>
        <w:t>e</w:t>
      </w:r>
      <w:r>
        <w:rPr>
          <w:rFonts w:cs="Cambria" w:hAnsi="Cambria" w:eastAsia="Cambria" w:ascii="Cambria"/>
          <w:i/>
          <w:color w:val="000000"/>
          <w:spacing w:val="3"/>
          <w:w w:val="100"/>
          <w:sz w:val="20"/>
          <w:szCs w:val="20"/>
        </w:rPr>
        <w:t>e</w:t>
      </w:r>
      <w:r>
        <w:rPr>
          <w:rFonts w:cs="Cambria" w:hAnsi="Cambria" w:eastAsia="Cambria" w:ascii="Cambria"/>
          <w:i/>
          <w:color w:val="000000"/>
          <w:spacing w:val="1"/>
          <w:w w:val="100"/>
          <w:sz w:val="20"/>
          <w:szCs w:val="20"/>
        </w:rPr>
        <w:t>d</w:t>
      </w:r>
      <w:r>
        <w:rPr>
          <w:rFonts w:cs="Cambria" w:hAnsi="Cambria" w:eastAsia="Cambria" w:ascii="Cambria"/>
          <w:i/>
          <w:color w:val="000000"/>
          <w:spacing w:val="0"/>
          <w:w w:val="100"/>
          <w:sz w:val="20"/>
          <w:szCs w:val="20"/>
        </w:rPr>
        <w:t>s</w:t>
      </w:r>
      <w:r>
        <w:rPr>
          <w:rFonts w:cs="Cambria" w:hAnsi="Cambria" w:eastAsia="Cambria" w:ascii="Cambria"/>
          <w:i/>
          <w:color w:val="000000"/>
          <w:spacing w:val="35"/>
          <w:w w:val="100"/>
          <w:sz w:val="20"/>
          <w:szCs w:val="20"/>
        </w:rPr>
        <w:t> </w:t>
      </w:r>
      <w:r>
        <w:rPr>
          <w:rFonts w:cs="Cambria" w:hAnsi="Cambria" w:eastAsia="Cambria" w:ascii="Cambria"/>
          <w:i/>
          <w:color w:val="000000"/>
          <w:spacing w:val="0"/>
          <w:w w:val="100"/>
          <w:sz w:val="20"/>
          <w:szCs w:val="20"/>
        </w:rPr>
        <w:t>f</w:t>
      </w:r>
      <w:r>
        <w:rPr>
          <w:rFonts w:cs="Cambria" w:hAnsi="Cambria" w:eastAsia="Cambria" w:ascii="Cambria"/>
          <w:i/>
          <w:color w:val="000000"/>
          <w:spacing w:val="1"/>
          <w:w w:val="100"/>
          <w:sz w:val="20"/>
          <w:szCs w:val="20"/>
        </w:rPr>
        <w:t>o</w:t>
      </w:r>
      <w:r>
        <w:rPr>
          <w:rFonts w:cs="Cambria" w:hAnsi="Cambria" w:eastAsia="Cambria" w:ascii="Cambria"/>
          <w:i/>
          <w:color w:val="000000"/>
          <w:spacing w:val="0"/>
          <w:w w:val="100"/>
          <w:sz w:val="20"/>
          <w:szCs w:val="20"/>
        </w:rPr>
        <w:t>r</w:t>
      </w:r>
      <w:r>
        <w:rPr>
          <w:rFonts w:cs="Cambria" w:hAnsi="Cambria" w:eastAsia="Cambria" w:ascii="Cambria"/>
          <w:i/>
          <w:color w:val="000000"/>
          <w:spacing w:val="36"/>
          <w:w w:val="100"/>
          <w:sz w:val="20"/>
          <w:szCs w:val="20"/>
        </w:rPr>
        <w:t> </w:t>
      </w:r>
      <w:r>
        <w:rPr>
          <w:rFonts w:cs="Cambria" w:hAnsi="Cambria" w:eastAsia="Cambria" w:ascii="Cambria"/>
          <w:i/>
          <w:color w:val="000000"/>
          <w:spacing w:val="3"/>
          <w:w w:val="100"/>
          <w:sz w:val="20"/>
          <w:szCs w:val="20"/>
        </w:rPr>
        <w:t>r</w:t>
      </w:r>
      <w:r>
        <w:rPr>
          <w:rFonts w:cs="Cambria" w:hAnsi="Cambria" w:eastAsia="Cambria" w:ascii="Cambria"/>
          <w:i/>
          <w:color w:val="000000"/>
          <w:spacing w:val="0"/>
          <w:w w:val="100"/>
          <w:sz w:val="20"/>
          <w:szCs w:val="20"/>
        </w:rPr>
        <w:t>e</w:t>
      </w:r>
      <w:r>
        <w:rPr>
          <w:rFonts w:cs="Cambria" w:hAnsi="Cambria" w:eastAsia="Cambria" w:ascii="Cambria"/>
          <w:i/>
          <w:color w:val="000000"/>
          <w:spacing w:val="3"/>
          <w:w w:val="100"/>
          <w:sz w:val="20"/>
          <w:szCs w:val="20"/>
        </w:rPr>
        <w:t>a</w:t>
      </w:r>
      <w:r>
        <w:rPr>
          <w:rFonts w:cs="Cambria" w:hAnsi="Cambria" w:eastAsia="Cambria" w:ascii="Cambria"/>
          <w:i/>
          <w:color w:val="000000"/>
          <w:spacing w:val="1"/>
          <w:w w:val="100"/>
          <w:sz w:val="20"/>
          <w:szCs w:val="20"/>
        </w:rPr>
        <w:t>d</w:t>
      </w:r>
      <w:r>
        <w:rPr>
          <w:rFonts w:cs="Cambria" w:hAnsi="Cambria" w:eastAsia="Cambria" w:ascii="Cambria"/>
          <w:i/>
          <w:color w:val="000000"/>
          <w:spacing w:val="1"/>
          <w:w w:val="100"/>
          <w:sz w:val="20"/>
          <w:szCs w:val="20"/>
        </w:rPr>
        <w:t>i</w:t>
      </w:r>
      <w:r>
        <w:rPr>
          <w:rFonts w:cs="Cambria" w:hAnsi="Cambria" w:eastAsia="Cambria" w:ascii="Cambria"/>
          <w:i/>
          <w:color w:val="000000"/>
          <w:spacing w:val="1"/>
          <w:w w:val="100"/>
          <w:sz w:val="20"/>
          <w:szCs w:val="20"/>
        </w:rPr>
        <w:t>n</w:t>
      </w:r>
      <w:r>
        <w:rPr>
          <w:rFonts w:cs="Cambria" w:hAnsi="Cambria" w:eastAsia="Cambria" w:ascii="Cambria"/>
          <w:i/>
          <w:color w:val="000000"/>
          <w:spacing w:val="0"/>
          <w:w w:val="100"/>
          <w:sz w:val="20"/>
          <w:szCs w:val="20"/>
        </w:rPr>
        <w:t>g</w:t>
      </w:r>
      <w:r>
        <w:rPr>
          <w:rFonts w:cs="Cambria" w:hAnsi="Cambria" w:eastAsia="Cambria" w:ascii="Cambria"/>
          <w:i/>
          <w:color w:val="000000"/>
          <w:spacing w:val="33"/>
          <w:w w:val="100"/>
          <w:sz w:val="20"/>
          <w:szCs w:val="20"/>
        </w:rPr>
        <w:t> </w:t>
      </w:r>
      <w:r>
        <w:rPr>
          <w:rFonts w:cs="Cambria" w:hAnsi="Cambria" w:eastAsia="Cambria" w:ascii="Cambria"/>
          <w:i/>
          <w:color w:val="000000"/>
          <w:spacing w:val="2"/>
          <w:w w:val="100"/>
          <w:sz w:val="20"/>
          <w:szCs w:val="20"/>
        </w:rPr>
        <w:t>b</w:t>
      </w:r>
      <w:r>
        <w:rPr>
          <w:rFonts w:cs="Cambria" w:hAnsi="Cambria" w:eastAsia="Cambria" w:ascii="Cambria"/>
          <w:i/>
          <w:color w:val="000000"/>
          <w:spacing w:val="2"/>
          <w:w w:val="100"/>
          <w:sz w:val="20"/>
          <w:szCs w:val="20"/>
        </w:rPr>
        <w:t>o</w:t>
      </w:r>
      <w:r>
        <w:rPr>
          <w:rFonts w:cs="Cambria" w:hAnsi="Cambria" w:eastAsia="Cambria" w:ascii="Cambria"/>
          <w:i/>
          <w:color w:val="000000"/>
          <w:spacing w:val="0"/>
          <w:w w:val="100"/>
          <w:sz w:val="20"/>
          <w:szCs w:val="20"/>
        </w:rPr>
        <w:t>o</w:t>
      </w:r>
      <w:r>
        <w:rPr>
          <w:rFonts w:cs="Cambria" w:hAnsi="Cambria" w:eastAsia="Cambria" w:ascii="Cambria"/>
          <w:i/>
          <w:color w:val="000000"/>
          <w:spacing w:val="1"/>
          <w:w w:val="100"/>
          <w:sz w:val="20"/>
          <w:szCs w:val="20"/>
        </w:rPr>
        <w:t>k</w:t>
      </w:r>
      <w:r>
        <w:rPr>
          <w:rFonts w:cs="Cambria" w:hAnsi="Cambria" w:eastAsia="Cambria" w:ascii="Cambria"/>
          <w:i/>
          <w:color w:val="000000"/>
          <w:spacing w:val="1"/>
          <w:w w:val="100"/>
          <w:sz w:val="20"/>
          <w:szCs w:val="20"/>
        </w:rPr>
        <w:t>s</w:t>
      </w:r>
      <w:r>
        <w:rPr>
          <w:rFonts w:cs="Cambria" w:hAnsi="Cambria" w:eastAsia="Cambria" w:ascii="Cambria"/>
          <w:i/>
          <w:color w:val="000000"/>
          <w:spacing w:val="0"/>
          <w:w w:val="100"/>
          <w:sz w:val="20"/>
          <w:szCs w:val="20"/>
        </w:rPr>
        <w:t>,</w:t>
      </w:r>
      <w:r>
        <w:rPr>
          <w:rFonts w:cs="Cambria" w:hAnsi="Cambria" w:eastAsia="Cambria" w:ascii="Cambria"/>
          <w:i/>
          <w:color w:val="000000"/>
          <w:spacing w:val="33"/>
          <w:w w:val="100"/>
          <w:sz w:val="20"/>
          <w:szCs w:val="20"/>
        </w:rPr>
        <w:t> </w:t>
      </w:r>
      <w:r>
        <w:rPr>
          <w:rFonts w:cs="Cambria" w:hAnsi="Cambria" w:eastAsia="Cambria" w:ascii="Cambria"/>
          <w:i/>
          <w:color w:val="000000"/>
          <w:spacing w:val="3"/>
          <w:w w:val="100"/>
          <w:sz w:val="20"/>
          <w:szCs w:val="20"/>
        </w:rPr>
        <w:t>a</w:t>
      </w:r>
      <w:r>
        <w:rPr>
          <w:rFonts w:cs="Cambria" w:hAnsi="Cambria" w:eastAsia="Cambria" w:ascii="Cambria"/>
          <w:i/>
          <w:color w:val="000000"/>
          <w:spacing w:val="0"/>
          <w:w w:val="100"/>
          <w:sz w:val="20"/>
          <w:szCs w:val="20"/>
        </w:rPr>
        <w:t>c</w:t>
      </w:r>
      <w:r>
        <w:rPr>
          <w:rFonts w:cs="Cambria" w:hAnsi="Cambria" w:eastAsia="Cambria" w:ascii="Cambria"/>
          <w:i/>
          <w:color w:val="000000"/>
          <w:spacing w:val="3"/>
          <w:w w:val="100"/>
          <w:sz w:val="20"/>
          <w:szCs w:val="20"/>
        </w:rPr>
        <w:t>t</w:t>
      </w:r>
      <w:r>
        <w:rPr>
          <w:rFonts w:cs="Cambria" w:hAnsi="Cambria" w:eastAsia="Cambria" w:ascii="Cambria"/>
          <w:i/>
          <w:color w:val="000000"/>
          <w:spacing w:val="1"/>
          <w:w w:val="100"/>
          <w:sz w:val="20"/>
          <w:szCs w:val="20"/>
        </w:rPr>
        <w:t>i</w:t>
      </w:r>
      <w:r>
        <w:rPr>
          <w:rFonts w:cs="Cambria" w:hAnsi="Cambria" w:eastAsia="Cambria" w:ascii="Cambria"/>
          <w:i/>
          <w:color w:val="000000"/>
          <w:spacing w:val="2"/>
          <w:w w:val="100"/>
          <w:sz w:val="20"/>
          <w:szCs w:val="20"/>
        </w:rPr>
        <w:t>o</w:t>
      </w:r>
      <w:r>
        <w:rPr>
          <w:rFonts w:cs="Cambria" w:hAnsi="Cambria" w:eastAsia="Cambria" w:ascii="Cambria"/>
          <w:i/>
          <w:color w:val="000000"/>
          <w:spacing w:val="-1"/>
          <w:w w:val="100"/>
          <w:sz w:val="20"/>
          <w:szCs w:val="20"/>
        </w:rPr>
        <w:t>n</w:t>
      </w:r>
      <w:r>
        <w:rPr>
          <w:rFonts w:cs="Cambria" w:hAnsi="Cambria" w:eastAsia="Cambria" w:ascii="Cambria"/>
          <w:i/>
          <w:color w:val="000000"/>
          <w:spacing w:val="0"/>
          <w:w w:val="100"/>
          <w:sz w:val="20"/>
          <w:szCs w:val="20"/>
        </w:rPr>
        <w:t>s</w:t>
      </w:r>
      <w:r>
        <w:rPr>
          <w:rFonts w:cs="Cambria" w:hAnsi="Cambria" w:eastAsia="Cambria" w:ascii="Cambria"/>
          <w:i/>
          <w:color w:val="000000"/>
          <w:spacing w:val="32"/>
          <w:w w:val="100"/>
          <w:sz w:val="20"/>
          <w:szCs w:val="20"/>
        </w:rPr>
        <w:t> </w:t>
      </w:r>
      <w:r>
        <w:rPr>
          <w:rFonts w:cs="Cambria" w:hAnsi="Cambria" w:eastAsia="Cambria" w:ascii="Cambria"/>
          <w:i/>
          <w:color w:val="000000"/>
          <w:spacing w:val="3"/>
          <w:w w:val="100"/>
          <w:sz w:val="20"/>
          <w:szCs w:val="20"/>
        </w:rPr>
        <w:t>t</w:t>
      </w:r>
      <w:r>
        <w:rPr>
          <w:rFonts w:cs="Cambria" w:hAnsi="Cambria" w:eastAsia="Cambria" w:ascii="Cambria"/>
          <w:i/>
          <w:color w:val="000000"/>
          <w:spacing w:val="0"/>
          <w:w w:val="100"/>
          <w:sz w:val="20"/>
          <w:szCs w:val="20"/>
        </w:rPr>
        <w:t>o</w:t>
      </w:r>
      <w:r>
        <w:rPr>
          <w:rFonts w:cs="Cambria" w:hAnsi="Cambria" w:eastAsia="Cambria" w:ascii="Cambria"/>
          <w:i/>
          <w:color w:val="000000"/>
          <w:spacing w:val="38"/>
          <w:w w:val="100"/>
          <w:sz w:val="20"/>
          <w:szCs w:val="20"/>
        </w:rPr>
        <w:t> </w:t>
      </w:r>
      <w:r>
        <w:rPr>
          <w:rFonts w:cs="Cambria" w:hAnsi="Cambria" w:eastAsia="Cambria" w:ascii="Cambria"/>
          <w:i/>
          <w:color w:val="000000"/>
          <w:spacing w:val="0"/>
          <w:w w:val="100"/>
          <w:sz w:val="20"/>
          <w:szCs w:val="20"/>
        </w:rPr>
        <w:t>l</w:t>
      </w:r>
      <w:r>
        <w:rPr>
          <w:rFonts w:cs="Cambria" w:hAnsi="Cambria" w:eastAsia="Cambria" w:ascii="Cambria"/>
          <w:i/>
          <w:color w:val="000000"/>
          <w:spacing w:val="2"/>
          <w:w w:val="100"/>
          <w:sz w:val="20"/>
          <w:szCs w:val="20"/>
        </w:rPr>
        <w:t>o</w:t>
      </w:r>
      <w:r>
        <w:rPr>
          <w:rFonts w:cs="Cambria" w:hAnsi="Cambria" w:eastAsia="Cambria" w:ascii="Cambria"/>
          <w:i/>
          <w:color w:val="000000"/>
          <w:spacing w:val="2"/>
          <w:w w:val="100"/>
          <w:sz w:val="20"/>
          <w:szCs w:val="20"/>
        </w:rPr>
        <w:t>o</w:t>
      </w:r>
      <w:r>
        <w:rPr>
          <w:rFonts w:cs="Cambria" w:hAnsi="Cambria" w:eastAsia="Cambria" w:ascii="Cambria"/>
          <w:i/>
          <w:color w:val="000000"/>
          <w:spacing w:val="2"/>
          <w:w w:val="100"/>
          <w:sz w:val="20"/>
          <w:szCs w:val="20"/>
        </w:rPr>
        <w:t>k</w:t>
      </w:r>
      <w:r>
        <w:rPr>
          <w:rFonts w:cs="Cambria" w:hAnsi="Cambria" w:eastAsia="Cambria" w:ascii="Cambria"/>
          <w:i/>
          <w:color w:val="000000"/>
          <w:spacing w:val="1"/>
          <w:w w:val="100"/>
          <w:sz w:val="20"/>
          <w:szCs w:val="20"/>
        </w:rPr>
        <w:t>i</w:t>
      </w:r>
      <w:r>
        <w:rPr>
          <w:rFonts w:cs="Cambria" w:hAnsi="Cambria" w:eastAsia="Cambria" w:ascii="Cambria"/>
          <w:i/>
          <w:color w:val="000000"/>
          <w:spacing w:val="1"/>
          <w:w w:val="100"/>
          <w:sz w:val="20"/>
          <w:szCs w:val="20"/>
        </w:rPr>
        <w:t>n</w:t>
      </w:r>
      <w:r>
        <w:rPr>
          <w:rFonts w:cs="Cambria" w:hAnsi="Cambria" w:eastAsia="Cambria" w:ascii="Cambria"/>
          <w:i/>
          <w:color w:val="000000"/>
          <w:spacing w:val="0"/>
          <w:w w:val="100"/>
          <w:sz w:val="20"/>
          <w:szCs w:val="20"/>
        </w:rPr>
        <w:t>g</w:t>
      </w:r>
      <w:r>
        <w:rPr>
          <w:rFonts w:cs="Cambria" w:hAnsi="Cambria" w:eastAsia="Cambria" w:ascii="Cambria"/>
          <w:i/>
          <w:color w:val="000000"/>
          <w:spacing w:val="33"/>
          <w:w w:val="100"/>
          <w:sz w:val="20"/>
          <w:szCs w:val="20"/>
        </w:rPr>
        <w:t> </w:t>
      </w:r>
      <w:r>
        <w:rPr>
          <w:rFonts w:cs="Cambria" w:hAnsi="Cambria" w:eastAsia="Cambria" w:ascii="Cambria"/>
          <w:i/>
          <w:color w:val="000000"/>
          <w:spacing w:val="1"/>
          <w:w w:val="100"/>
          <w:sz w:val="20"/>
          <w:szCs w:val="20"/>
        </w:rPr>
        <w:t>f</w:t>
      </w:r>
      <w:r>
        <w:rPr>
          <w:rFonts w:cs="Cambria" w:hAnsi="Cambria" w:eastAsia="Cambria" w:ascii="Cambria"/>
          <w:i/>
          <w:color w:val="000000"/>
          <w:spacing w:val="0"/>
          <w:w w:val="100"/>
          <w:sz w:val="20"/>
          <w:szCs w:val="20"/>
        </w:rPr>
        <w:t>or</w:t>
      </w:r>
      <w:r>
        <w:rPr>
          <w:rFonts w:cs="Cambria" w:hAnsi="Cambria" w:eastAsia="Cambria" w:ascii="Cambria"/>
          <w:i/>
          <w:color w:val="000000"/>
          <w:spacing w:val="38"/>
          <w:w w:val="100"/>
          <w:sz w:val="20"/>
          <w:szCs w:val="20"/>
        </w:rPr>
        <w:t> </w:t>
      </w:r>
      <w:r>
        <w:rPr>
          <w:rFonts w:cs="Cambria" w:hAnsi="Cambria" w:eastAsia="Cambria" w:ascii="Cambria"/>
          <w:i/>
          <w:color w:val="000000"/>
          <w:spacing w:val="0"/>
          <w:w w:val="100"/>
          <w:sz w:val="20"/>
          <w:szCs w:val="20"/>
        </w:rPr>
        <w:t>re</w:t>
      </w:r>
      <w:r>
        <w:rPr>
          <w:rFonts w:cs="Cambria" w:hAnsi="Cambria" w:eastAsia="Cambria" w:ascii="Cambria"/>
          <w:i/>
          <w:color w:val="000000"/>
          <w:spacing w:val="3"/>
          <w:w w:val="100"/>
          <w:sz w:val="20"/>
          <w:szCs w:val="20"/>
        </w:rPr>
        <w:t>a</w:t>
      </w:r>
      <w:r>
        <w:rPr>
          <w:rFonts w:cs="Cambria" w:hAnsi="Cambria" w:eastAsia="Cambria" w:ascii="Cambria"/>
          <w:i/>
          <w:color w:val="000000"/>
          <w:spacing w:val="1"/>
          <w:w w:val="100"/>
          <w:sz w:val="20"/>
          <w:szCs w:val="20"/>
        </w:rPr>
        <w:t>d</w:t>
      </w:r>
      <w:r>
        <w:rPr>
          <w:rFonts w:cs="Cambria" w:hAnsi="Cambria" w:eastAsia="Cambria" w:ascii="Cambria"/>
          <w:i/>
          <w:color w:val="000000"/>
          <w:spacing w:val="1"/>
          <w:w w:val="100"/>
          <w:sz w:val="20"/>
          <w:szCs w:val="20"/>
        </w:rPr>
        <w:t>i</w:t>
      </w:r>
      <w:r>
        <w:rPr>
          <w:rFonts w:cs="Cambria" w:hAnsi="Cambria" w:eastAsia="Cambria" w:ascii="Cambria"/>
          <w:i/>
          <w:color w:val="000000"/>
          <w:spacing w:val="1"/>
          <w:w w:val="100"/>
          <w:sz w:val="20"/>
          <w:szCs w:val="20"/>
        </w:rPr>
        <w:t>n</w:t>
      </w:r>
      <w:r>
        <w:rPr>
          <w:rFonts w:cs="Cambria" w:hAnsi="Cambria" w:eastAsia="Cambria" w:ascii="Cambria"/>
          <w:i/>
          <w:color w:val="000000"/>
          <w:spacing w:val="0"/>
          <w:w w:val="100"/>
          <w:sz w:val="20"/>
          <w:szCs w:val="20"/>
        </w:rPr>
        <w:t>g</w:t>
      </w:r>
      <w:r>
        <w:rPr>
          <w:rFonts w:cs="Cambria" w:hAnsi="Cambria" w:eastAsia="Cambria" w:ascii="Cambria"/>
          <w:i/>
          <w:color w:val="000000"/>
          <w:spacing w:val="33"/>
          <w:w w:val="100"/>
          <w:sz w:val="20"/>
          <w:szCs w:val="20"/>
        </w:rPr>
        <w:t> </w:t>
      </w:r>
      <w:r>
        <w:rPr>
          <w:rFonts w:cs="Cambria" w:hAnsi="Cambria" w:eastAsia="Cambria" w:ascii="Cambria"/>
          <w:i/>
          <w:color w:val="000000"/>
          <w:spacing w:val="1"/>
          <w:w w:val="100"/>
          <w:sz w:val="20"/>
          <w:szCs w:val="20"/>
        </w:rPr>
        <w:t>s</w:t>
      </w:r>
      <w:r>
        <w:rPr>
          <w:rFonts w:cs="Cambria" w:hAnsi="Cambria" w:eastAsia="Cambria" w:ascii="Cambria"/>
          <w:i/>
          <w:color w:val="000000"/>
          <w:spacing w:val="2"/>
          <w:w w:val="100"/>
          <w:sz w:val="20"/>
          <w:szCs w:val="20"/>
        </w:rPr>
        <w:t>o</w:t>
      </w:r>
      <w:r>
        <w:rPr>
          <w:rFonts w:cs="Cambria" w:hAnsi="Cambria" w:eastAsia="Cambria" w:ascii="Cambria"/>
          <w:i/>
          <w:color w:val="000000"/>
          <w:spacing w:val="1"/>
          <w:w w:val="100"/>
          <w:sz w:val="20"/>
          <w:szCs w:val="20"/>
        </w:rPr>
        <w:t>u</w:t>
      </w:r>
      <w:r>
        <w:rPr>
          <w:rFonts w:cs="Cambria" w:hAnsi="Cambria" w:eastAsia="Cambria" w:ascii="Cambria"/>
          <w:i/>
          <w:color w:val="000000"/>
          <w:spacing w:val="0"/>
          <w:w w:val="100"/>
          <w:sz w:val="20"/>
          <w:szCs w:val="20"/>
        </w:rPr>
        <w:t>r</w:t>
      </w:r>
      <w:r>
        <w:rPr>
          <w:rFonts w:cs="Cambria" w:hAnsi="Cambria" w:eastAsia="Cambria" w:ascii="Cambria"/>
          <w:i/>
          <w:color w:val="000000"/>
          <w:spacing w:val="3"/>
          <w:w w:val="100"/>
          <w:sz w:val="20"/>
          <w:szCs w:val="20"/>
        </w:rPr>
        <w:t>c</w:t>
      </w:r>
      <w:r>
        <w:rPr>
          <w:rFonts w:cs="Cambria" w:hAnsi="Cambria" w:eastAsia="Cambria" w:ascii="Cambria"/>
          <w:i/>
          <w:color w:val="000000"/>
          <w:spacing w:val="0"/>
          <w:w w:val="100"/>
          <w:sz w:val="20"/>
          <w:szCs w:val="20"/>
        </w:rPr>
        <w:t>e</w:t>
      </w:r>
      <w:r>
        <w:rPr>
          <w:rFonts w:cs="Cambria" w:hAnsi="Cambria" w:eastAsia="Cambria" w:ascii="Cambria"/>
          <w:i/>
          <w:color w:val="000000"/>
          <w:spacing w:val="13"/>
          <w:w w:val="100"/>
          <w:sz w:val="20"/>
          <w:szCs w:val="20"/>
        </w:rPr>
        <w:t>s</w:t>
      </w:r>
      <w:r>
        <w:rPr>
          <w:rFonts w:cs="Cambria" w:hAnsi="Cambria" w:eastAsia="Cambria" w:ascii="Cambria"/>
          <w:i/>
          <w:color w:val="000000"/>
          <w:spacing w:val="0"/>
          <w:w w:val="100"/>
          <w:sz w:val="20"/>
          <w:szCs w:val="20"/>
        </w:rPr>
        <w:t>,</w:t>
      </w:r>
      <w:r>
        <w:rPr>
          <w:rFonts w:cs="Cambria" w:hAnsi="Cambria" w:eastAsia="Cambria" w:ascii="Cambria"/>
          <w:color w:val="000000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Cambria" w:hAnsi="Cambria" w:eastAsia="Cambria" w:ascii="Cambria"/>
          <w:sz w:val="20"/>
          <w:szCs w:val="20"/>
        </w:rPr>
        <w:jc w:val="both"/>
        <w:spacing w:before="31" w:lineRule="auto" w:line="275"/>
        <w:ind w:left="813" w:right="406"/>
      </w:pPr>
      <w:r>
        <w:rPr>
          <w:rFonts w:cs="Cambria" w:hAnsi="Cambria" w:eastAsia="Cambria" w:ascii="Cambria"/>
          <w:i/>
          <w:spacing w:val="0"/>
          <w:w w:val="100"/>
          <w:sz w:val="20"/>
          <w:szCs w:val="20"/>
        </w:rPr>
        <w:t>pl</w:t>
      </w:r>
      <w:r>
        <w:rPr>
          <w:rFonts w:cs="Cambria" w:hAnsi="Cambria" w:eastAsia="Cambria" w:ascii="Cambria"/>
          <w:i/>
          <w:spacing w:val="2"/>
          <w:w w:val="100"/>
          <w:sz w:val="20"/>
          <w:szCs w:val="20"/>
        </w:rPr>
        <w:t>e</w:t>
      </w:r>
      <w:r>
        <w:rPr>
          <w:rFonts w:cs="Cambria" w:hAnsi="Cambria" w:eastAsia="Cambria" w:ascii="Cambria"/>
          <w:i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i/>
          <w:spacing w:val="3"/>
          <w:w w:val="100"/>
          <w:sz w:val="20"/>
          <w:szCs w:val="20"/>
        </w:rPr>
        <w:t>s</w:t>
      </w:r>
      <w:r>
        <w:rPr>
          <w:rFonts w:cs="Cambria" w:hAnsi="Cambria" w:eastAsia="Cambria" w:ascii="Cambria"/>
          <w:i/>
          <w:spacing w:val="-1"/>
          <w:w w:val="100"/>
          <w:sz w:val="20"/>
          <w:szCs w:val="20"/>
        </w:rPr>
        <w:t>u</w:t>
      </w:r>
      <w:r>
        <w:rPr>
          <w:rFonts w:cs="Cambria" w:hAnsi="Cambria" w:eastAsia="Cambria" w:ascii="Cambria"/>
          <w:i/>
          <w:spacing w:val="3"/>
          <w:w w:val="100"/>
          <w:sz w:val="20"/>
          <w:szCs w:val="20"/>
        </w:rPr>
        <w:t>r</w:t>
      </w:r>
      <w:r>
        <w:rPr>
          <w:rFonts w:cs="Cambria" w:hAnsi="Cambria" w:eastAsia="Cambria" w:ascii="Cambria"/>
          <w:i/>
          <w:spacing w:val="0"/>
          <w:w w:val="100"/>
          <w:sz w:val="20"/>
          <w:szCs w:val="20"/>
        </w:rPr>
        <w:t>e</w:t>
      </w:r>
      <w:r>
        <w:rPr>
          <w:rFonts w:cs="Cambria" w:hAnsi="Cambria" w:eastAsia="Cambria" w:ascii="Cambria"/>
          <w:i/>
          <w:spacing w:val="0"/>
          <w:w w:val="100"/>
          <w:sz w:val="20"/>
          <w:szCs w:val="20"/>
        </w:rPr>
        <w:t> </w:t>
      </w:r>
      <w:r>
        <w:rPr>
          <w:rFonts w:cs="Cambria" w:hAnsi="Cambria" w:eastAsia="Cambria" w:ascii="Cambria"/>
          <w:i/>
          <w:spacing w:val="1"/>
          <w:w w:val="100"/>
          <w:sz w:val="20"/>
          <w:szCs w:val="20"/>
        </w:rPr>
        <w:t>i</w:t>
      </w:r>
      <w:r>
        <w:rPr>
          <w:rFonts w:cs="Cambria" w:hAnsi="Cambria" w:eastAsia="Cambria" w:ascii="Cambria"/>
          <w:i/>
          <w:spacing w:val="0"/>
          <w:w w:val="100"/>
          <w:sz w:val="20"/>
          <w:szCs w:val="20"/>
        </w:rPr>
        <w:t>n</w:t>
      </w:r>
      <w:r>
        <w:rPr>
          <w:rFonts w:cs="Cambria" w:hAnsi="Cambria" w:eastAsia="Cambria" w:ascii="Cambria"/>
          <w:i/>
          <w:spacing w:val="3"/>
          <w:w w:val="100"/>
          <w:sz w:val="20"/>
          <w:szCs w:val="20"/>
        </w:rPr>
        <w:t> </w:t>
      </w:r>
      <w:r>
        <w:rPr>
          <w:rFonts w:cs="Cambria" w:hAnsi="Cambria" w:eastAsia="Cambria" w:ascii="Cambria"/>
          <w:i/>
          <w:spacing w:val="3"/>
          <w:w w:val="100"/>
          <w:sz w:val="20"/>
          <w:szCs w:val="20"/>
        </w:rPr>
        <w:t>r</w:t>
      </w:r>
      <w:r>
        <w:rPr>
          <w:rFonts w:cs="Cambria" w:hAnsi="Cambria" w:eastAsia="Cambria" w:ascii="Cambria"/>
          <w:i/>
          <w:spacing w:val="0"/>
          <w:w w:val="100"/>
          <w:sz w:val="20"/>
          <w:szCs w:val="20"/>
        </w:rPr>
        <w:t>e</w:t>
      </w:r>
      <w:r>
        <w:rPr>
          <w:rFonts w:cs="Cambria" w:hAnsi="Cambria" w:eastAsia="Cambria" w:ascii="Cambria"/>
          <w:i/>
          <w:spacing w:val="3"/>
          <w:w w:val="100"/>
          <w:sz w:val="20"/>
          <w:szCs w:val="20"/>
        </w:rPr>
        <w:t>a</w:t>
      </w:r>
      <w:r>
        <w:rPr>
          <w:rFonts w:cs="Cambria" w:hAnsi="Cambria" w:eastAsia="Cambria" w:ascii="Cambria"/>
          <w:i/>
          <w:spacing w:val="1"/>
          <w:w w:val="100"/>
          <w:sz w:val="20"/>
          <w:szCs w:val="20"/>
        </w:rPr>
        <w:t>d</w:t>
      </w:r>
      <w:r>
        <w:rPr>
          <w:rFonts w:cs="Cambria" w:hAnsi="Cambria" w:eastAsia="Cambria" w:ascii="Cambria"/>
          <w:i/>
          <w:spacing w:val="1"/>
          <w:w w:val="100"/>
          <w:sz w:val="20"/>
          <w:szCs w:val="20"/>
        </w:rPr>
        <w:t>i</w:t>
      </w:r>
      <w:r>
        <w:rPr>
          <w:rFonts w:cs="Cambria" w:hAnsi="Cambria" w:eastAsia="Cambria" w:ascii="Cambria"/>
          <w:i/>
          <w:spacing w:val="1"/>
          <w:w w:val="100"/>
          <w:sz w:val="20"/>
          <w:szCs w:val="20"/>
        </w:rPr>
        <w:t>n</w:t>
      </w:r>
      <w:r>
        <w:rPr>
          <w:rFonts w:cs="Cambria" w:hAnsi="Cambria" w:eastAsia="Cambria" w:ascii="Cambria"/>
          <w:i/>
          <w:spacing w:val="2"/>
          <w:w w:val="100"/>
          <w:sz w:val="20"/>
          <w:szCs w:val="20"/>
        </w:rPr>
        <w:t>g</w:t>
      </w:r>
      <w:r>
        <w:rPr>
          <w:rFonts w:cs="Cambria" w:hAnsi="Cambria" w:eastAsia="Cambria" w:ascii="Cambria"/>
          <w:i/>
          <w:spacing w:val="0"/>
          <w:w w:val="100"/>
          <w:sz w:val="20"/>
          <w:szCs w:val="20"/>
        </w:rPr>
        <w:t>,</w:t>
      </w:r>
      <w:r>
        <w:rPr>
          <w:rFonts w:cs="Cambria" w:hAnsi="Cambria" w:eastAsia="Cambria" w:ascii="Cambria"/>
          <w:i/>
          <w:spacing w:val="3"/>
          <w:w w:val="100"/>
          <w:sz w:val="20"/>
          <w:szCs w:val="20"/>
        </w:rPr>
        <w:t> </w:t>
      </w:r>
      <w:r>
        <w:rPr>
          <w:rFonts w:cs="Cambria" w:hAnsi="Cambria" w:eastAsia="Cambria" w:ascii="Cambria"/>
          <w:i/>
          <w:spacing w:val="1"/>
          <w:w w:val="100"/>
          <w:sz w:val="20"/>
          <w:szCs w:val="20"/>
        </w:rPr>
        <w:t>i</w:t>
      </w:r>
      <w:r>
        <w:rPr>
          <w:rFonts w:cs="Cambria" w:hAnsi="Cambria" w:eastAsia="Cambria" w:ascii="Cambria"/>
          <w:i/>
          <w:spacing w:val="-1"/>
          <w:w w:val="100"/>
          <w:sz w:val="20"/>
          <w:szCs w:val="20"/>
        </w:rPr>
        <w:t>n</w:t>
      </w:r>
      <w:r>
        <w:rPr>
          <w:rFonts w:cs="Cambria" w:hAnsi="Cambria" w:eastAsia="Cambria" w:ascii="Cambria"/>
          <w:i/>
          <w:spacing w:val="3"/>
          <w:w w:val="100"/>
          <w:sz w:val="20"/>
          <w:szCs w:val="20"/>
        </w:rPr>
        <w:t>t</w:t>
      </w:r>
      <w:r>
        <w:rPr>
          <w:rFonts w:cs="Cambria" w:hAnsi="Cambria" w:eastAsia="Cambria" w:ascii="Cambria"/>
          <w:i/>
          <w:spacing w:val="0"/>
          <w:w w:val="100"/>
          <w:sz w:val="20"/>
          <w:szCs w:val="20"/>
        </w:rPr>
        <w:t>e</w:t>
      </w:r>
      <w:r>
        <w:rPr>
          <w:rFonts w:cs="Cambria" w:hAnsi="Cambria" w:eastAsia="Cambria" w:ascii="Cambria"/>
          <w:i/>
          <w:spacing w:val="3"/>
          <w:w w:val="100"/>
          <w:sz w:val="20"/>
          <w:szCs w:val="20"/>
        </w:rPr>
        <w:t>r</w:t>
      </w:r>
      <w:r>
        <w:rPr>
          <w:rFonts w:cs="Cambria" w:hAnsi="Cambria" w:eastAsia="Cambria" w:ascii="Cambria"/>
          <w:i/>
          <w:spacing w:val="0"/>
          <w:w w:val="100"/>
          <w:sz w:val="20"/>
          <w:szCs w:val="20"/>
        </w:rPr>
        <w:t>e</w:t>
      </w:r>
      <w:r>
        <w:rPr>
          <w:rFonts w:cs="Cambria" w:hAnsi="Cambria" w:eastAsia="Cambria" w:ascii="Cambria"/>
          <w:i/>
          <w:spacing w:val="3"/>
          <w:w w:val="100"/>
          <w:sz w:val="20"/>
          <w:szCs w:val="20"/>
        </w:rPr>
        <w:t>s</w:t>
      </w:r>
      <w:r>
        <w:rPr>
          <w:rFonts w:cs="Cambria" w:hAnsi="Cambria" w:eastAsia="Cambria" w:ascii="Cambria"/>
          <w:i/>
          <w:spacing w:val="0"/>
          <w:w w:val="100"/>
          <w:sz w:val="20"/>
          <w:szCs w:val="20"/>
        </w:rPr>
        <w:t>t</w:t>
      </w:r>
      <w:r>
        <w:rPr>
          <w:rFonts w:cs="Cambria" w:hAnsi="Cambria" w:eastAsia="Cambria" w:ascii="Cambria"/>
          <w:i/>
          <w:spacing w:val="0"/>
          <w:w w:val="100"/>
          <w:sz w:val="20"/>
          <w:szCs w:val="20"/>
        </w:rPr>
        <w:t> </w:t>
      </w:r>
      <w:r>
        <w:rPr>
          <w:rFonts w:cs="Cambria" w:hAnsi="Cambria" w:eastAsia="Cambria" w:ascii="Cambria"/>
          <w:i/>
          <w:spacing w:val="1"/>
          <w:w w:val="100"/>
          <w:sz w:val="20"/>
          <w:szCs w:val="20"/>
        </w:rPr>
        <w:t>i</w:t>
      </w:r>
      <w:r>
        <w:rPr>
          <w:rFonts w:cs="Cambria" w:hAnsi="Cambria" w:eastAsia="Cambria" w:ascii="Cambria"/>
          <w:i/>
          <w:spacing w:val="0"/>
          <w:w w:val="100"/>
          <w:sz w:val="20"/>
          <w:szCs w:val="20"/>
        </w:rPr>
        <w:t>n</w:t>
      </w:r>
      <w:r>
        <w:rPr>
          <w:rFonts w:cs="Cambria" w:hAnsi="Cambria" w:eastAsia="Cambria" w:ascii="Cambria"/>
          <w:i/>
          <w:spacing w:val="5"/>
          <w:w w:val="100"/>
          <w:sz w:val="20"/>
          <w:szCs w:val="20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0"/>
          <w:szCs w:val="20"/>
        </w:rPr>
        <w:t>re</w:t>
      </w:r>
      <w:r>
        <w:rPr>
          <w:rFonts w:cs="Cambria" w:hAnsi="Cambria" w:eastAsia="Cambria" w:ascii="Cambria"/>
          <w:i/>
          <w:spacing w:val="3"/>
          <w:w w:val="100"/>
          <w:sz w:val="20"/>
          <w:szCs w:val="20"/>
        </w:rPr>
        <w:t>a</w:t>
      </w:r>
      <w:r>
        <w:rPr>
          <w:rFonts w:cs="Cambria" w:hAnsi="Cambria" w:eastAsia="Cambria" w:ascii="Cambria"/>
          <w:i/>
          <w:spacing w:val="1"/>
          <w:w w:val="100"/>
          <w:sz w:val="20"/>
          <w:szCs w:val="20"/>
        </w:rPr>
        <w:t>d</w:t>
      </w:r>
      <w:r>
        <w:rPr>
          <w:rFonts w:cs="Cambria" w:hAnsi="Cambria" w:eastAsia="Cambria" w:ascii="Cambria"/>
          <w:i/>
          <w:spacing w:val="1"/>
          <w:w w:val="100"/>
          <w:sz w:val="20"/>
          <w:szCs w:val="20"/>
        </w:rPr>
        <w:t>i</w:t>
      </w:r>
      <w:r>
        <w:rPr>
          <w:rFonts w:cs="Cambria" w:hAnsi="Cambria" w:eastAsia="Cambria" w:ascii="Cambria"/>
          <w:i/>
          <w:spacing w:val="1"/>
          <w:w w:val="100"/>
          <w:sz w:val="20"/>
          <w:szCs w:val="20"/>
        </w:rPr>
        <w:t>n</w:t>
      </w:r>
      <w:r>
        <w:rPr>
          <w:rFonts w:cs="Cambria" w:hAnsi="Cambria" w:eastAsia="Cambria" w:ascii="Cambria"/>
          <w:i/>
          <w:spacing w:val="2"/>
          <w:w w:val="100"/>
          <w:sz w:val="20"/>
          <w:szCs w:val="20"/>
        </w:rPr>
        <w:t>g</w:t>
      </w:r>
      <w:r>
        <w:rPr>
          <w:rFonts w:cs="Cambria" w:hAnsi="Cambria" w:eastAsia="Cambria" w:ascii="Cambria"/>
          <w:i/>
          <w:spacing w:val="0"/>
          <w:w w:val="100"/>
          <w:sz w:val="20"/>
          <w:szCs w:val="20"/>
        </w:rPr>
        <w:t>,</w:t>
      </w:r>
      <w:r>
        <w:rPr>
          <w:rFonts w:cs="Cambria" w:hAnsi="Cambria" w:eastAsia="Cambria" w:ascii="Cambria"/>
          <w:i/>
          <w:spacing w:val="3"/>
          <w:w w:val="100"/>
          <w:sz w:val="20"/>
          <w:szCs w:val="20"/>
        </w:rPr>
        <w:t> </w:t>
      </w:r>
      <w:r>
        <w:rPr>
          <w:rFonts w:cs="Cambria" w:hAnsi="Cambria" w:eastAsia="Cambria" w:ascii="Cambria"/>
          <w:i/>
          <w:spacing w:val="1"/>
          <w:w w:val="100"/>
          <w:sz w:val="20"/>
          <w:szCs w:val="20"/>
        </w:rPr>
        <w:t>t</w:t>
      </w:r>
      <w:r>
        <w:rPr>
          <w:rFonts w:cs="Cambria" w:hAnsi="Cambria" w:eastAsia="Cambria" w:ascii="Cambria"/>
          <w:i/>
          <w:spacing w:val="2"/>
          <w:w w:val="100"/>
          <w:sz w:val="20"/>
          <w:szCs w:val="20"/>
        </w:rPr>
        <w:t>h</w:t>
      </w:r>
      <w:r>
        <w:rPr>
          <w:rFonts w:cs="Cambria" w:hAnsi="Cambria" w:eastAsia="Cambria" w:ascii="Cambria"/>
          <w:i/>
          <w:spacing w:val="0"/>
          <w:w w:val="100"/>
          <w:sz w:val="20"/>
          <w:szCs w:val="20"/>
        </w:rPr>
        <w:t>e</w:t>
      </w:r>
      <w:r>
        <w:rPr>
          <w:rFonts w:cs="Cambria" w:hAnsi="Cambria" w:eastAsia="Cambria" w:ascii="Cambria"/>
          <w:i/>
          <w:spacing w:val="5"/>
          <w:w w:val="100"/>
          <w:sz w:val="20"/>
          <w:szCs w:val="20"/>
        </w:rPr>
        <w:t> </w:t>
      </w:r>
      <w:r>
        <w:rPr>
          <w:rFonts w:cs="Cambria" w:hAnsi="Cambria" w:eastAsia="Cambria" w:ascii="Cambria"/>
          <w:i/>
          <w:spacing w:val="-1"/>
          <w:w w:val="100"/>
          <w:sz w:val="20"/>
          <w:szCs w:val="20"/>
        </w:rPr>
        <w:t>d</w:t>
      </w:r>
      <w:r>
        <w:rPr>
          <w:rFonts w:cs="Cambria" w:hAnsi="Cambria" w:eastAsia="Cambria" w:ascii="Cambria"/>
          <w:i/>
          <w:spacing w:val="2"/>
          <w:w w:val="100"/>
          <w:sz w:val="20"/>
          <w:szCs w:val="20"/>
        </w:rPr>
        <w:t>e</w:t>
      </w:r>
      <w:r>
        <w:rPr>
          <w:rFonts w:cs="Cambria" w:hAnsi="Cambria" w:eastAsia="Cambria" w:ascii="Cambria"/>
          <w:i/>
          <w:spacing w:val="3"/>
          <w:w w:val="100"/>
          <w:sz w:val="20"/>
          <w:szCs w:val="20"/>
        </w:rPr>
        <w:t>s</w:t>
      </w:r>
      <w:r>
        <w:rPr>
          <w:rFonts w:cs="Cambria" w:hAnsi="Cambria" w:eastAsia="Cambria" w:ascii="Cambria"/>
          <w:i/>
          <w:spacing w:val="-1"/>
          <w:w w:val="100"/>
          <w:sz w:val="20"/>
          <w:szCs w:val="20"/>
        </w:rPr>
        <w:t>i</w:t>
      </w:r>
      <w:r>
        <w:rPr>
          <w:rFonts w:cs="Cambria" w:hAnsi="Cambria" w:eastAsia="Cambria" w:ascii="Cambria"/>
          <w:i/>
          <w:spacing w:val="0"/>
          <w:w w:val="100"/>
          <w:sz w:val="20"/>
          <w:szCs w:val="20"/>
        </w:rPr>
        <w:t>re</w:t>
      </w:r>
      <w:r>
        <w:rPr>
          <w:rFonts w:cs="Cambria" w:hAnsi="Cambria" w:eastAsia="Cambria" w:ascii="Cambria"/>
          <w:i/>
          <w:spacing w:val="3"/>
          <w:w w:val="100"/>
          <w:sz w:val="20"/>
          <w:szCs w:val="20"/>
        </w:rPr>
        <w:t> </w:t>
      </w:r>
      <w:r>
        <w:rPr>
          <w:rFonts w:cs="Cambria" w:hAnsi="Cambria" w:eastAsia="Cambria" w:ascii="Cambria"/>
          <w:i/>
          <w:spacing w:val="1"/>
          <w:w w:val="100"/>
          <w:sz w:val="20"/>
          <w:szCs w:val="20"/>
        </w:rPr>
        <w:t>t</w:t>
      </w:r>
      <w:r>
        <w:rPr>
          <w:rFonts w:cs="Cambria" w:hAnsi="Cambria" w:eastAsia="Cambria" w:ascii="Cambria"/>
          <w:i/>
          <w:spacing w:val="0"/>
          <w:w w:val="100"/>
          <w:sz w:val="20"/>
          <w:szCs w:val="20"/>
        </w:rPr>
        <w:t>o</w:t>
      </w:r>
      <w:r>
        <w:rPr>
          <w:rFonts w:cs="Cambria" w:hAnsi="Cambria" w:eastAsia="Cambria" w:ascii="Cambria"/>
          <w:i/>
          <w:spacing w:val="6"/>
          <w:w w:val="100"/>
          <w:sz w:val="20"/>
          <w:szCs w:val="20"/>
        </w:rPr>
        <w:t> </w:t>
      </w:r>
      <w:r>
        <w:rPr>
          <w:rFonts w:cs="Cambria" w:hAnsi="Cambria" w:eastAsia="Cambria" w:ascii="Cambria"/>
          <w:i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i/>
          <w:spacing w:val="2"/>
          <w:w w:val="100"/>
          <w:sz w:val="20"/>
          <w:szCs w:val="20"/>
        </w:rPr>
        <w:t>l</w:t>
      </w:r>
      <w:r>
        <w:rPr>
          <w:rFonts w:cs="Cambria" w:hAnsi="Cambria" w:eastAsia="Cambria" w:ascii="Cambria"/>
          <w:i/>
          <w:spacing w:val="-1"/>
          <w:w w:val="100"/>
          <w:sz w:val="20"/>
          <w:szCs w:val="20"/>
        </w:rPr>
        <w:t>w</w:t>
      </w:r>
      <w:r>
        <w:rPr>
          <w:rFonts w:cs="Cambria" w:hAnsi="Cambria" w:eastAsia="Cambria" w:ascii="Cambria"/>
          <w:i/>
          <w:spacing w:val="3"/>
          <w:w w:val="100"/>
          <w:sz w:val="20"/>
          <w:szCs w:val="20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0"/>
          <w:szCs w:val="20"/>
        </w:rPr>
        <w:t>ys</w:t>
      </w:r>
      <w:r>
        <w:rPr>
          <w:rFonts w:cs="Cambria" w:hAnsi="Cambria" w:eastAsia="Cambria" w:ascii="Cambria"/>
          <w:i/>
          <w:spacing w:val="3"/>
          <w:w w:val="100"/>
          <w:sz w:val="20"/>
          <w:szCs w:val="20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0"/>
          <w:szCs w:val="20"/>
        </w:rPr>
        <w:t>re</w:t>
      </w:r>
      <w:r>
        <w:rPr>
          <w:rFonts w:cs="Cambria" w:hAnsi="Cambria" w:eastAsia="Cambria" w:ascii="Cambria"/>
          <w:i/>
          <w:spacing w:val="3"/>
          <w:w w:val="100"/>
          <w:sz w:val="20"/>
          <w:szCs w:val="20"/>
        </w:rPr>
        <w:t>a</w:t>
      </w:r>
      <w:r>
        <w:rPr>
          <w:rFonts w:cs="Cambria" w:hAnsi="Cambria" w:eastAsia="Cambria" w:ascii="Cambria"/>
          <w:i/>
          <w:spacing w:val="3"/>
          <w:w w:val="100"/>
          <w:sz w:val="20"/>
          <w:szCs w:val="20"/>
        </w:rPr>
        <w:t>d</w:t>
      </w:r>
      <w:r>
        <w:rPr>
          <w:rFonts w:cs="Cambria" w:hAnsi="Cambria" w:eastAsia="Cambria" w:ascii="Cambria"/>
          <w:i/>
          <w:spacing w:val="0"/>
          <w:w w:val="100"/>
          <w:sz w:val="20"/>
          <w:szCs w:val="20"/>
        </w:rPr>
        <w:t>,</w:t>
      </w:r>
      <w:r>
        <w:rPr>
          <w:rFonts w:cs="Cambria" w:hAnsi="Cambria" w:eastAsia="Cambria" w:ascii="Cambria"/>
          <w:i/>
          <w:spacing w:val="5"/>
          <w:w w:val="100"/>
          <w:sz w:val="20"/>
          <w:szCs w:val="20"/>
        </w:rPr>
        <w:t> </w:t>
      </w:r>
      <w:r>
        <w:rPr>
          <w:rFonts w:cs="Cambria" w:hAnsi="Cambria" w:eastAsia="Cambria" w:ascii="Cambria"/>
          <w:i/>
          <w:spacing w:val="3"/>
          <w:w w:val="100"/>
          <w:sz w:val="20"/>
          <w:szCs w:val="20"/>
        </w:rPr>
        <w:t>a</w:t>
      </w:r>
      <w:r>
        <w:rPr>
          <w:rFonts w:cs="Cambria" w:hAnsi="Cambria" w:eastAsia="Cambria" w:ascii="Cambria"/>
          <w:i/>
          <w:spacing w:val="1"/>
          <w:w w:val="100"/>
          <w:sz w:val="20"/>
          <w:szCs w:val="20"/>
        </w:rPr>
        <w:t>n</w:t>
      </w:r>
      <w:r>
        <w:rPr>
          <w:rFonts w:cs="Cambria" w:hAnsi="Cambria" w:eastAsia="Cambria" w:ascii="Cambria"/>
          <w:i/>
          <w:spacing w:val="0"/>
          <w:w w:val="100"/>
          <w:sz w:val="20"/>
          <w:szCs w:val="20"/>
        </w:rPr>
        <w:t>d</w:t>
      </w:r>
      <w:r>
        <w:rPr>
          <w:rFonts w:cs="Cambria" w:hAnsi="Cambria" w:eastAsia="Cambria" w:ascii="Cambria"/>
          <w:i/>
          <w:spacing w:val="0"/>
          <w:w w:val="100"/>
          <w:sz w:val="20"/>
          <w:szCs w:val="20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0"/>
          <w:szCs w:val="20"/>
        </w:rPr>
        <w:t>f</w:t>
      </w:r>
      <w:r>
        <w:rPr>
          <w:rFonts w:cs="Cambria" w:hAnsi="Cambria" w:eastAsia="Cambria" w:ascii="Cambria"/>
          <w:i/>
          <w:spacing w:val="1"/>
          <w:w w:val="100"/>
          <w:sz w:val="20"/>
          <w:szCs w:val="20"/>
        </w:rPr>
        <w:t>o</w:t>
      </w:r>
      <w:r>
        <w:rPr>
          <w:rFonts w:cs="Cambria" w:hAnsi="Cambria" w:eastAsia="Cambria" w:ascii="Cambria"/>
          <w:i/>
          <w:spacing w:val="2"/>
          <w:w w:val="100"/>
          <w:sz w:val="20"/>
          <w:szCs w:val="20"/>
        </w:rPr>
        <w:t>l</w:t>
      </w:r>
      <w:r>
        <w:rPr>
          <w:rFonts w:cs="Cambria" w:hAnsi="Cambria" w:eastAsia="Cambria" w:ascii="Cambria"/>
          <w:i/>
          <w:spacing w:val="0"/>
          <w:w w:val="100"/>
          <w:sz w:val="20"/>
          <w:szCs w:val="20"/>
        </w:rPr>
        <w:t>l</w:t>
      </w:r>
      <w:r>
        <w:rPr>
          <w:rFonts w:cs="Cambria" w:hAnsi="Cambria" w:eastAsia="Cambria" w:ascii="Cambria"/>
          <w:i/>
          <w:spacing w:val="2"/>
          <w:w w:val="100"/>
          <w:sz w:val="20"/>
          <w:szCs w:val="20"/>
        </w:rPr>
        <w:t>o</w:t>
      </w:r>
      <w:r>
        <w:rPr>
          <w:rFonts w:cs="Cambria" w:hAnsi="Cambria" w:eastAsia="Cambria" w:ascii="Cambria"/>
          <w:i/>
          <w:spacing w:val="2"/>
          <w:w w:val="100"/>
          <w:sz w:val="20"/>
          <w:szCs w:val="20"/>
        </w:rPr>
        <w:t>w</w:t>
      </w:r>
      <w:r>
        <w:rPr>
          <w:rFonts w:cs="Cambria" w:hAnsi="Cambria" w:eastAsia="Cambria" w:ascii="Cambria"/>
          <w:i/>
          <w:spacing w:val="1"/>
          <w:w w:val="100"/>
          <w:sz w:val="20"/>
          <w:szCs w:val="20"/>
        </w:rPr>
        <w:t>-</w:t>
      </w:r>
      <w:r>
        <w:rPr>
          <w:rFonts w:cs="Cambria" w:hAnsi="Cambria" w:eastAsia="Cambria" w:ascii="Cambria"/>
          <w:i/>
          <w:spacing w:val="1"/>
          <w:w w:val="100"/>
          <w:sz w:val="20"/>
          <w:szCs w:val="20"/>
        </w:rPr>
        <w:t>u</w:t>
      </w:r>
      <w:r>
        <w:rPr>
          <w:rFonts w:cs="Cambria" w:hAnsi="Cambria" w:eastAsia="Cambria" w:ascii="Cambria"/>
          <w:i/>
          <w:spacing w:val="0"/>
          <w:w w:val="100"/>
          <w:sz w:val="20"/>
          <w:szCs w:val="20"/>
        </w:rPr>
        <w:t>p</w:t>
      </w:r>
      <w:r>
        <w:rPr>
          <w:rFonts w:cs="Cambria" w:hAnsi="Cambria" w:eastAsia="Cambria" w:ascii="Cambria"/>
          <w:i/>
          <w:spacing w:val="-6"/>
          <w:w w:val="100"/>
          <w:sz w:val="20"/>
          <w:szCs w:val="20"/>
        </w:rPr>
        <w:t> </w:t>
      </w:r>
      <w:r>
        <w:rPr>
          <w:rFonts w:cs="Cambria" w:hAnsi="Cambria" w:eastAsia="Cambria" w:ascii="Cambria"/>
          <w:i/>
          <w:spacing w:val="3"/>
          <w:w w:val="100"/>
          <w:sz w:val="20"/>
          <w:szCs w:val="20"/>
        </w:rPr>
        <w:t>(</w:t>
      </w:r>
      <w:r>
        <w:rPr>
          <w:rFonts w:cs="Cambria" w:hAnsi="Cambria" w:eastAsia="Cambria" w:ascii="Cambria"/>
          <w:i/>
          <w:spacing w:val="0"/>
          <w:w w:val="100"/>
          <w:sz w:val="20"/>
          <w:szCs w:val="20"/>
        </w:rPr>
        <w:t>f</w:t>
      </w:r>
      <w:r>
        <w:rPr>
          <w:rFonts w:cs="Cambria" w:hAnsi="Cambria" w:eastAsia="Cambria" w:ascii="Cambria"/>
          <w:i/>
          <w:spacing w:val="1"/>
          <w:w w:val="100"/>
          <w:sz w:val="20"/>
          <w:szCs w:val="20"/>
        </w:rPr>
        <w:t>o</w:t>
      </w:r>
      <w:r>
        <w:rPr>
          <w:rFonts w:cs="Cambria" w:hAnsi="Cambria" w:eastAsia="Cambria" w:ascii="Cambria"/>
          <w:i/>
          <w:spacing w:val="2"/>
          <w:w w:val="100"/>
          <w:sz w:val="20"/>
          <w:szCs w:val="20"/>
        </w:rPr>
        <w:t>l</w:t>
      </w:r>
      <w:r>
        <w:rPr>
          <w:rFonts w:cs="Cambria" w:hAnsi="Cambria" w:eastAsia="Cambria" w:ascii="Cambria"/>
          <w:i/>
          <w:spacing w:val="0"/>
          <w:w w:val="100"/>
          <w:sz w:val="20"/>
          <w:szCs w:val="20"/>
        </w:rPr>
        <w:t>l</w:t>
      </w:r>
      <w:r>
        <w:rPr>
          <w:rFonts w:cs="Cambria" w:hAnsi="Cambria" w:eastAsia="Cambria" w:ascii="Cambria"/>
          <w:i/>
          <w:spacing w:val="2"/>
          <w:w w:val="100"/>
          <w:sz w:val="20"/>
          <w:szCs w:val="20"/>
        </w:rPr>
        <w:t>o</w:t>
      </w:r>
      <w:r>
        <w:rPr>
          <w:rFonts w:cs="Cambria" w:hAnsi="Cambria" w:eastAsia="Cambria" w:ascii="Cambria"/>
          <w:i/>
          <w:spacing w:val="1"/>
          <w:w w:val="100"/>
          <w:sz w:val="20"/>
          <w:szCs w:val="20"/>
        </w:rPr>
        <w:t>w</w:t>
      </w:r>
      <w:r>
        <w:rPr>
          <w:rFonts w:cs="Cambria" w:hAnsi="Cambria" w:eastAsia="Cambria" w:ascii="Cambria"/>
          <w:i/>
          <w:spacing w:val="1"/>
          <w:w w:val="100"/>
          <w:sz w:val="20"/>
          <w:szCs w:val="20"/>
        </w:rPr>
        <w:t>i</w:t>
      </w:r>
      <w:r>
        <w:rPr>
          <w:rFonts w:cs="Cambria" w:hAnsi="Cambria" w:eastAsia="Cambria" w:ascii="Cambria"/>
          <w:i/>
          <w:spacing w:val="1"/>
          <w:w w:val="100"/>
          <w:sz w:val="20"/>
          <w:szCs w:val="20"/>
        </w:rPr>
        <w:t>n</w:t>
      </w:r>
      <w:r>
        <w:rPr>
          <w:rFonts w:cs="Cambria" w:hAnsi="Cambria" w:eastAsia="Cambria" w:ascii="Cambria"/>
          <w:i/>
          <w:spacing w:val="0"/>
          <w:w w:val="100"/>
          <w:sz w:val="20"/>
          <w:szCs w:val="20"/>
        </w:rPr>
        <w:t>g</w:t>
      </w:r>
      <w:r>
        <w:rPr>
          <w:rFonts w:cs="Cambria" w:hAnsi="Cambria" w:eastAsia="Cambria" w:ascii="Cambria"/>
          <w:i/>
          <w:spacing w:val="-6"/>
          <w:w w:val="100"/>
          <w:sz w:val="20"/>
          <w:szCs w:val="20"/>
        </w:rPr>
        <w:t> </w:t>
      </w:r>
      <w:r>
        <w:rPr>
          <w:rFonts w:cs="Cambria" w:hAnsi="Cambria" w:eastAsia="Cambria" w:ascii="Cambria"/>
          <w:i/>
          <w:spacing w:val="-1"/>
          <w:w w:val="100"/>
          <w:sz w:val="20"/>
          <w:szCs w:val="20"/>
        </w:rPr>
        <w:t>u</w:t>
      </w:r>
      <w:r>
        <w:rPr>
          <w:rFonts w:cs="Cambria" w:hAnsi="Cambria" w:eastAsia="Cambria" w:ascii="Cambria"/>
          <w:i/>
          <w:spacing w:val="0"/>
          <w:w w:val="100"/>
          <w:sz w:val="20"/>
          <w:szCs w:val="20"/>
        </w:rPr>
        <w:t>p</w:t>
      </w:r>
      <w:r>
        <w:rPr>
          <w:rFonts w:cs="Cambria" w:hAnsi="Cambria" w:eastAsia="Cambria" w:ascii="Cambria"/>
          <w:i/>
          <w:spacing w:val="2"/>
          <w:w w:val="100"/>
          <w:sz w:val="20"/>
          <w:szCs w:val="20"/>
        </w:rPr>
        <w:t> </w:t>
      </w:r>
      <w:r>
        <w:rPr>
          <w:rFonts w:cs="Cambria" w:hAnsi="Cambria" w:eastAsia="Cambria" w:ascii="Cambria"/>
          <w:i/>
          <w:spacing w:val="2"/>
          <w:w w:val="100"/>
          <w:sz w:val="20"/>
          <w:szCs w:val="20"/>
        </w:rPr>
        <w:t>o</w:t>
      </w:r>
      <w:r>
        <w:rPr>
          <w:rFonts w:cs="Cambria" w:hAnsi="Cambria" w:eastAsia="Cambria" w:ascii="Cambria"/>
          <w:i/>
          <w:spacing w:val="0"/>
          <w:w w:val="100"/>
          <w:sz w:val="20"/>
          <w:szCs w:val="20"/>
        </w:rPr>
        <w:t>n</w:t>
      </w:r>
      <w:r>
        <w:rPr>
          <w:rFonts w:cs="Cambria" w:hAnsi="Cambria" w:eastAsia="Cambria" w:ascii="Cambria"/>
          <w:i/>
          <w:spacing w:val="1"/>
          <w:w w:val="100"/>
          <w:sz w:val="20"/>
          <w:szCs w:val="20"/>
        </w:rPr>
        <w:t> </w:t>
      </w:r>
      <w:r>
        <w:rPr>
          <w:rFonts w:cs="Cambria" w:hAnsi="Cambria" w:eastAsia="Cambria" w:ascii="Cambria"/>
          <w:i/>
          <w:spacing w:val="1"/>
          <w:w w:val="100"/>
          <w:sz w:val="20"/>
          <w:szCs w:val="20"/>
        </w:rPr>
        <w:t>w</w:t>
      </w:r>
      <w:r>
        <w:rPr>
          <w:rFonts w:cs="Cambria" w:hAnsi="Cambria" w:eastAsia="Cambria" w:ascii="Cambria"/>
          <w:i/>
          <w:spacing w:val="0"/>
          <w:w w:val="100"/>
          <w:sz w:val="20"/>
          <w:szCs w:val="20"/>
        </w:rPr>
        <w:t>h</w:t>
      </w:r>
      <w:r>
        <w:rPr>
          <w:rFonts w:cs="Cambria" w:hAnsi="Cambria" w:eastAsia="Cambria" w:ascii="Cambria"/>
          <w:i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0"/>
          <w:szCs w:val="20"/>
        </w:rPr>
        <w:t>t</w:t>
      </w:r>
      <w:r>
        <w:rPr>
          <w:rFonts w:cs="Cambria" w:hAnsi="Cambria" w:eastAsia="Cambria" w:ascii="Cambria"/>
          <w:i/>
          <w:spacing w:val="-2"/>
          <w:w w:val="100"/>
          <w:sz w:val="20"/>
          <w:szCs w:val="20"/>
        </w:rPr>
        <w:t> </w:t>
      </w:r>
      <w:r>
        <w:rPr>
          <w:rFonts w:cs="Cambria" w:hAnsi="Cambria" w:eastAsia="Cambria" w:ascii="Cambria"/>
          <w:i/>
          <w:spacing w:val="3"/>
          <w:w w:val="100"/>
          <w:sz w:val="20"/>
          <w:szCs w:val="20"/>
        </w:rPr>
        <w:t>t</w:t>
      </w:r>
      <w:r>
        <w:rPr>
          <w:rFonts w:cs="Cambria" w:hAnsi="Cambria" w:eastAsia="Cambria" w:ascii="Cambria"/>
          <w:i/>
          <w:spacing w:val="0"/>
          <w:w w:val="100"/>
          <w:sz w:val="20"/>
          <w:szCs w:val="20"/>
        </w:rPr>
        <w:t>h</w:t>
      </w:r>
      <w:r>
        <w:rPr>
          <w:rFonts w:cs="Cambria" w:hAnsi="Cambria" w:eastAsia="Cambria" w:ascii="Cambria"/>
          <w:i/>
          <w:spacing w:val="2"/>
          <w:w w:val="100"/>
          <w:sz w:val="20"/>
          <w:szCs w:val="20"/>
        </w:rPr>
        <w:t>e</w:t>
      </w:r>
      <w:r>
        <w:rPr>
          <w:rFonts w:cs="Cambria" w:hAnsi="Cambria" w:eastAsia="Cambria" w:ascii="Cambria"/>
          <w:i/>
          <w:spacing w:val="0"/>
          <w:w w:val="100"/>
          <w:sz w:val="20"/>
          <w:szCs w:val="20"/>
        </w:rPr>
        <w:t>y</w:t>
      </w:r>
      <w:r>
        <w:rPr>
          <w:rFonts w:cs="Cambria" w:hAnsi="Cambria" w:eastAsia="Cambria" w:ascii="Cambria"/>
          <w:i/>
          <w:spacing w:val="-3"/>
          <w:w w:val="100"/>
          <w:sz w:val="20"/>
          <w:szCs w:val="20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0"/>
          <w:szCs w:val="20"/>
        </w:rPr>
        <w:t>r</w:t>
      </w:r>
      <w:r>
        <w:rPr>
          <w:rFonts w:cs="Cambria" w:hAnsi="Cambria" w:eastAsia="Cambria" w:ascii="Cambria"/>
          <w:i/>
          <w:spacing w:val="3"/>
          <w:w w:val="100"/>
          <w:sz w:val="20"/>
          <w:szCs w:val="20"/>
        </w:rPr>
        <w:t>e</w:t>
      </w:r>
      <w:r>
        <w:rPr>
          <w:rFonts w:cs="Cambria" w:hAnsi="Cambria" w:eastAsia="Cambria" w:ascii="Cambria"/>
          <w:i/>
          <w:spacing w:val="3"/>
          <w:w w:val="100"/>
          <w:sz w:val="20"/>
          <w:szCs w:val="20"/>
        </w:rPr>
        <w:t>a</w:t>
      </w:r>
      <w:r>
        <w:rPr>
          <w:rFonts w:cs="Cambria" w:hAnsi="Cambria" w:eastAsia="Cambria" w:ascii="Cambria"/>
          <w:i/>
          <w:spacing w:val="-1"/>
          <w:w w:val="100"/>
          <w:sz w:val="20"/>
          <w:szCs w:val="20"/>
        </w:rPr>
        <w:t>d</w:t>
      </w:r>
      <w:r>
        <w:rPr>
          <w:rFonts w:cs="Cambria" w:hAnsi="Cambria" w:eastAsia="Cambria" w:ascii="Cambria"/>
          <w:i/>
          <w:spacing w:val="6"/>
          <w:w w:val="100"/>
          <w:sz w:val="20"/>
          <w:szCs w:val="20"/>
        </w:rPr>
        <w:t>)</w:t>
      </w:r>
      <w:r>
        <w:rPr>
          <w:rFonts w:cs="Cambria" w:hAnsi="Cambria" w:eastAsia="Cambria" w:ascii="Cambria"/>
          <w:i/>
          <w:spacing w:val="0"/>
          <w:w w:val="100"/>
          <w:sz w:val="20"/>
          <w:szCs w:val="20"/>
        </w:rPr>
        <w:t>.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ambria" w:hAnsi="Cambria" w:eastAsia="Cambria" w:ascii="Cambria"/>
          <w:sz w:val="20"/>
          <w:szCs w:val="20"/>
        </w:rPr>
        <w:jc w:val="both"/>
        <w:ind w:left="813" w:right="829"/>
      </w:pPr>
      <w:r>
        <w:rPr>
          <w:rFonts w:cs="Cambria" w:hAnsi="Cambria" w:eastAsia="Cambria" w:ascii="Cambria"/>
          <w:b/>
          <w:spacing w:val="1"/>
          <w:w w:val="100"/>
          <w:sz w:val="20"/>
          <w:szCs w:val="20"/>
        </w:rPr>
        <w:t>K</w:t>
      </w:r>
      <w:r>
        <w:rPr>
          <w:rFonts w:cs="Cambria" w:hAnsi="Cambria" w:eastAsia="Cambria" w:ascii="Cambria"/>
          <w:b/>
          <w:spacing w:val="2"/>
          <w:w w:val="100"/>
          <w:sz w:val="20"/>
          <w:szCs w:val="20"/>
        </w:rPr>
        <w:t>e</w:t>
      </w:r>
      <w:r>
        <w:rPr>
          <w:rFonts w:cs="Cambria" w:hAnsi="Cambria" w:eastAsia="Cambria" w:ascii="Cambria"/>
          <w:b/>
          <w:spacing w:val="0"/>
          <w:w w:val="100"/>
          <w:sz w:val="20"/>
          <w:szCs w:val="20"/>
        </w:rPr>
        <w:t>y</w:t>
      </w:r>
      <w:r>
        <w:rPr>
          <w:rFonts w:cs="Cambria" w:hAnsi="Cambria" w:eastAsia="Cambria" w:ascii="Cambria"/>
          <w:b/>
          <w:spacing w:val="1"/>
          <w:w w:val="100"/>
          <w:sz w:val="20"/>
          <w:szCs w:val="20"/>
        </w:rPr>
        <w:t>w</w:t>
      </w:r>
      <w:r>
        <w:rPr>
          <w:rFonts w:cs="Cambria" w:hAnsi="Cambria" w:eastAsia="Cambria" w:ascii="Cambria"/>
          <w:b/>
          <w:spacing w:val="2"/>
          <w:w w:val="100"/>
          <w:sz w:val="20"/>
          <w:szCs w:val="20"/>
        </w:rPr>
        <w:t>o</w:t>
      </w:r>
      <w:r>
        <w:rPr>
          <w:rFonts w:cs="Cambria" w:hAnsi="Cambria" w:eastAsia="Cambria" w:ascii="Cambria"/>
          <w:b/>
          <w:spacing w:val="-1"/>
          <w:w w:val="100"/>
          <w:sz w:val="20"/>
          <w:szCs w:val="20"/>
        </w:rPr>
        <w:t>r</w:t>
      </w:r>
      <w:r>
        <w:rPr>
          <w:rFonts w:cs="Cambria" w:hAnsi="Cambria" w:eastAsia="Cambria" w:ascii="Cambria"/>
          <w:b/>
          <w:spacing w:val="3"/>
          <w:w w:val="100"/>
          <w:sz w:val="20"/>
          <w:szCs w:val="20"/>
        </w:rPr>
        <w:t>d</w:t>
      </w:r>
      <w:r>
        <w:rPr>
          <w:rFonts w:cs="Cambria" w:hAnsi="Cambria" w:eastAsia="Cambria" w:ascii="Cambria"/>
          <w:b/>
          <w:spacing w:val="2"/>
          <w:w w:val="100"/>
          <w:sz w:val="20"/>
          <w:szCs w:val="20"/>
        </w:rPr>
        <w:t>s</w:t>
      </w:r>
      <w:r>
        <w:rPr>
          <w:rFonts w:cs="Cambria" w:hAnsi="Cambria" w:eastAsia="Cambria" w:ascii="Cambria"/>
          <w:b/>
          <w:spacing w:val="0"/>
          <w:w w:val="100"/>
          <w:sz w:val="20"/>
          <w:szCs w:val="20"/>
        </w:rPr>
        <w:t>:</w:t>
      </w:r>
      <w:r>
        <w:rPr>
          <w:rFonts w:cs="Cambria" w:hAnsi="Cambria" w:eastAsia="Cambria" w:ascii="Cambria"/>
          <w:b/>
          <w:spacing w:val="-8"/>
          <w:w w:val="100"/>
          <w:sz w:val="20"/>
          <w:szCs w:val="20"/>
        </w:rPr>
        <w:t> </w:t>
      </w:r>
      <w:r>
        <w:rPr>
          <w:rFonts w:cs="Cambria" w:hAnsi="Cambria" w:eastAsia="Cambria" w:ascii="Cambria"/>
          <w:i/>
          <w:spacing w:val="5"/>
          <w:w w:val="100"/>
          <w:sz w:val="20"/>
          <w:szCs w:val="20"/>
        </w:rPr>
        <w:t>R</w:t>
      </w:r>
      <w:r>
        <w:rPr>
          <w:rFonts w:cs="Cambria" w:hAnsi="Cambria" w:eastAsia="Cambria" w:ascii="Cambria"/>
          <w:i/>
          <w:spacing w:val="5"/>
          <w:w w:val="100"/>
          <w:sz w:val="20"/>
          <w:szCs w:val="20"/>
        </w:rPr>
        <w:t>e</w:t>
      </w:r>
      <w:r>
        <w:rPr>
          <w:rFonts w:cs="Cambria" w:hAnsi="Cambria" w:eastAsia="Cambria" w:ascii="Cambria"/>
          <w:i/>
          <w:spacing w:val="5"/>
          <w:w w:val="100"/>
          <w:sz w:val="20"/>
          <w:szCs w:val="20"/>
        </w:rPr>
        <w:t>a</w:t>
      </w:r>
      <w:r>
        <w:rPr>
          <w:rFonts w:cs="Cambria" w:hAnsi="Cambria" w:eastAsia="Cambria" w:ascii="Cambria"/>
          <w:i/>
          <w:spacing w:val="3"/>
          <w:w w:val="100"/>
          <w:sz w:val="20"/>
          <w:szCs w:val="20"/>
        </w:rPr>
        <w:t>d</w:t>
      </w:r>
      <w:r>
        <w:rPr>
          <w:rFonts w:cs="Cambria" w:hAnsi="Cambria" w:eastAsia="Cambria" w:ascii="Cambria"/>
          <w:i/>
          <w:spacing w:val="3"/>
          <w:w w:val="100"/>
          <w:sz w:val="20"/>
          <w:szCs w:val="20"/>
        </w:rPr>
        <w:t>i</w:t>
      </w:r>
      <w:r>
        <w:rPr>
          <w:rFonts w:cs="Cambria" w:hAnsi="Cambria" w:eastAsia="Cambria" w:ascii="Cambria"/>
          <w:i/>
          <w:spacing w:val="6"/>
          <w:w w:val="100"/>
          <w:sz w:val="20"/>
          <w:szCs w:val="20"/>
        </w:rPr>
        <w:t>n</w:t>
      </w:r>
      <w:r>
        <w:rPr>
          <w:rFonts w:cs="Cambria" w:hAnsi="Cambria" w:eastAsia="Cambria" w:ascii="Cambria"/>
          <w:i/>
          <w:spacing w:val="0"/>
          <w:w w:val="100"/>
          <w:sz w:val="20"/>
          <w:szCs w:val="20"/>
        </w:rPr>
        <w:t>g</w:t>
      </w:r>
      <w:r>
        <w:rPr>
          <w:rFonts w:cs="Cambria" w:hAnsi="Cambria" w:eastAsia="Cambria" w:ascii="Cambria"/>
          <w:i/>
          <w:spacing w:val="1"/>
          <w:w w:val="100"/>
          <w:sz w:val="20"/>
          <w:szCs w:val="20"/>
        </w:rPr>
        <w:t> </w:t>
      </w:r>
      <w:r>
        <w:rPr>
          <w:rFonts w:cs="Cambria" w:hAnsi="Cambria" w:eastAsia="Cambria" w:ascii="Cambria"/>
          <w:i/>
          <w:spacing w:val="3"/>
          <w:w w:val="100"/>
          <w:sz w:val="20"/>
          <w:szCs w:val="20"/>
        </w:rPr>
        <w:t>i</w:t>
      </w:r>
      <w:r>
        <w:rPr>
          <w:rFonts w:cs="Cambria" w:hAnsi="Cambria" w:eastAsia="Cambria" w:ascii="Cambria"/>
          <w:i/>
          <w:spacing w:val="4"/>
          <w:w w:val="100"/>
          <w:sz w:val="20"/>
          <w:szCs w:val="20"/>
        </w:rPr>
        <w:t>n</w:t>
      </w:r>
      <w:r>
        <w:rPr>
          <w:rFonts w:cs="Cambria" w:hAnsi="Cambria" w:eastAsia="Cambria" w:ascii="Cambria"/>
          <w:i/>
          <w:spacing w:val="5"/>
          <w:w w:val="100"/>
          <w:sz w:val="20"/>
          <w:szCs w:val="20"/>
        </w:rPr>
        <w:t>t</w:t>
      </w:r>
      <w:r>
        <w:rPr>
          <w:rFonts w:cs="Cambria" w:hAnsi="Cambria" w:eastAsia="Cambria" w:ascii="Cambria"/>
          <w:i/>
          <w:spacing w:val="5"/>
          <w:w w:val="100"/>
          <w:sz w:val="20"/>
          <w:szCs w:val="20"/>
        </w:rPr>
        <w:t>e</w:t>
      </w:r>
      <w:r>
        <w:rPr>
          <w:rFonts w:cs="Cambria" w:hAnsi="Cambria" w:eastAsia="Cambria" w:ascii="Cambria"/>
          <w:i/>
          <w:spacing w:val="5"/>
          <w:w w:val="100"/>
          <w:sz w:val="20"/>
          <w:szCs w:val="20"/>
        </w:rPr>
        <w:t>r</w:t>
      </w:r>
      <w:r>
        <w:rPr>
          <w:rFonts w:cs="Cambria" w:hAnsi="Cambria" w:eastAsia="Cambria" w:ascii="Cambria"/>
          <w:i/>
          <w:spacing w:val="5"/>
          <w:w w:val="100"/>
          <w:sz w:val="20"/>
          <w:szCs w:val="20"/>
        </w:rPr>
        <w:t>e</w:t>
      </w:r>
      <w:r>
        <w:rPr>
          <w:rFonts w:cs="Cambria" w:hAnsi="Cambria" w:eastAsia="Cambria" w:ascii="Cambria"/>
          <w:i/>
          <w:spacing w:val="3"/>
          <w:w w:val="100"/>
          <w:sz w:val="20"/>
          <w:szCs w:val="20"/>
        </w:rPr>
        <w:t>s</w:t>
      </w:r>
      <w:r>
        <w:rPr>
          <w:rFonts w:cs="Cambria" w:hAnsi="Cambria" w:eastAsia="Cambria" w:ascii="Cambria"/>
          <w:i/>
          <w:spacing w:val="9"/>
          <w:w w:val="100"/>
          <w:sz w:val="20"/>
          <w:szCs w:val="20"/>
        </w:rPr>
        <w:t>t</w:t>
      </w:r>
      <w:r>
        <w:rPr>
          <w:rFonts w:cs="Cambria" w:hAnsi="Cambria" w:eastAsia="Cambria" w:ascii="Cambria"/>
          <w:i/>
          <w:spacing w:val="0"/>
          <w:w w:val="100"/>
          <w:sz w:val="20"/>
          <w:szCs w:val="20"/>
        </w:rPr>
        <w:t>;</w:t>
      </w:r>
      <w:r>
        <w:rPr>
          <w:rFonts w:cs="Cambria" w:hAnsi="Cambria" w:eastAsia="Cambria" w:ascii="Cambria"/>
          <w:i/>
          <w:spacing w:val="1"/>
          <w:w w:val="100"/>
          <w:sz w:val="20"/>
          <w:szCs w:val="20"/>
        </w:rPr>
        <w:t> </w:t>
      </w:r>
      <w:r>
        <w:rPr>
          <w:rFonts w:cs="Cambria" w:hAnsi="Cambria" w:eastAsia="Cambria" w:ascii="Cambria"/>
          <w:i/>
          <w:spacing w:val="5"/>
          <w:w w:val="100"/>
          <w:sz w:val="20"/>
          <w:szCs w:val="20"/>
        </w:rPr>
        <w:t>e</w:t>
      </w:r>
      <w:r>
        <w:rPr>
          <w:rFonts w:cs="Cambria" w:hAnsi="Cambria" w:eastAsia="Cambria" w:ascii="Cambria"/>
          <w:i/>
          <w:spacing w:val="5"/>
          <w:w w:val="100"/>
          <w:sz w:val="20"/>
          <w:szCs w:val="20"/>
        </w:rPr>
        <w:t>a</w:t>
      </w:r>
      <w:r>
        <w:rPr>
          <w:rFonts w:cs="Cambria" w:hAnsi="Cambria" w:eastAsia="Cambria" w:ascii="Cambria"/>
          <w:i/>
          <w:spacing w:val="3"/>
          <w:w w:val="100"/>
          <w:sz w:val="20"/>
          <w:szCs w:val="20"/>
        </w:rPr>
        <w:t>r</w:t>
      </w:r>
      <w:r>
        <w:rPr>
          <w:rFonts w:cs="Cambria" w:hAnsi="Cambria" w:eastAsia="Cambria" w:ascii="Cambria"/>
          <w:i/>
          <w:spacing w:val="4"/>
          <w:w w:val="100"/>
          <w:sz w:val="20"/>
          <w:szCs w:val="20"/>
        </w:rPr>
        <w:t>l</w:t>
      </w:r>
      <w:r>
        <w:rPr>
          <w:rFonts w:cs="Cambria" w:hAnsi="Cambria" w:eastAsia="Cambria" w:ascii="Cambria"/>
          <w:i/>
          <w:spacing w:val="0"/>
          <w:w w:val="100"/>
          <w:sz w:val="20"/>
          <w:szCs w:val="20"/>
        </w:rPr>
        <w:t>y</w:t>
      </w:r>
      <w:r>
        <w:rPr>
          <w:rFonts w:cs="Cambria" w:hAnsi="Cambria" w:eastAsia="Cambria" w:ascii="Cambria"/>
          <w:i/>
          <w:spacing w:val="4"/>
          <w:w w:val="100"/>
          <w:sz w:val="20"/>
          <w:szCs w:val="20"/>
        </w:rPr>
        <w:t> </w:t>
      </w:r>
      <w:r>
        <w:rPr>
          <w:rFonts w:cs="Cambria" w:hAnsi="Cambria" w:eastAsia="Cambria" w:ascii="Cambria"/>
          <w:i/>
          <w:spacing w:val="5"/>
          <w:w w:val="100"/>
          <w:sz w:val="20"/>
          <w:szCs w:val="20"/>
        </w:rPr>
        <w:t>c</w:t>
      </w:r>
      <w:r>
        <w:rPr>
          <w:rFonts w:cs="Cambria" w:hAnsi="Cambria" w:eastAsia="Cambria" w:ascii="Cambria"/>
          <w:i/>
          <w:spacing w:val="5"/>
          <w:w w:val="100"/>
          <w:sz w:val="20"/>
          <w:szCs w:val="20"/>
        </w:rPr>
        <w:t>h</w:t>
      </w:r>
      <w:r>
        <w:rPr>
          <w:rFonts w:cs="Cambria" w:hAnsi="Cambria" w:eastAsia="Cambria" w:ascii="Cambria"/>
          <w:i/>
          <w:spacing w:val="3"/>
          <w:w w:val="100"/>
          <w:sz w:val="20"/>
          <w:szCs w:val="20"/>
        </w:rPr>
        <w:t>i</w:t>
      </w:r>
      <w:r>
        <w:rPr>
          <w:rFonts w:cs="Cambria" w:hAnsi="Cambria" w:eastAsia="Cambria" w:ascii="Cambria"/>
          <w:i/>
          <w:spacing w:val="4"/>
          <w:w w:val="100"/>
          <w:sz w:val="20"/>
          <w:szCs w:val="20"/>
        </w:rPr>
        <w:t>l</w:t>
      </w:r>
      <w:r>
        <w:rPr>
          <w:rFonts w:cs="Cambria" w:hAnsi="Cambria" w:eastAsia="Cambria" w:ascii="Cambria"/>
          <w:i/>
          <w:spacing w:val="3"/>
          <w:w w:val="100"/>
          <w:sz w:val="20"/>
          <w:szCs w:val="20"/>
        </w:rPr>
        <w:t>d</w:t>
      </w:r>
      <w:r>
        <w:rPr>
          <w:rFonts w:cs="Cambria" w:hAnsi="Cambria" w:eastAsia="Cambria" w:ascii="Cambria"/>
          <w:i/>
          <w:spacing w:val="5"/>
          <w:w w:val="100"/>
          <w:sz w:val="20"/>
          <w:szCs w:val="20"/>
        </w:rPr>
        <w:t>h</w:t>
      </w:r>
      <w:r>
        <w:rPr>
          <w:rFonts w:cs="Cambria" w:hAnsi="Cambria" w:eastAsia="Cambria" w:ascii="Cambria"/>
          <w:i/>
          <w:spacing w:val="4"/>
          <w:w w:val="100"/>
          <w:sz w:val="20"/>
          <w:szCs w:val="20"/>
        </w:rPr>
        <w:t>o</w:t>
      </w:r>
      <w:r>
        <w:rPr>
          <w:rFonts w:cs="Cambria" w:hAnsi="Cambria" w:eastAsia="Cambria" w:ascii="Cambria"/>
          <w:i/>
          <w:spacing w:val="4"/>
          <w:w w:val="100"/>
          <w:sz w:val="20"/>
          <w:szCs w:val="20"/>
        </w:rPr>
        <w:t>o</w:t>
      </w:r>
      <w:r>
        <w:rPr>
          <w:rFonts w:cs="Cambria" w:hAnsi="Cambria" w:eastAsia="Cambria" w:ascii="Cambria"/>
          <w:i/>
          <w:spacing w:val="7"/>
          <w:w w:val="100"/>
          <w:sz w:val="20"/>
          <w:szCs w:val="20"/>
        </w:rPr>
        <w:t>d</w:t>
      </w:r>
      <w:r>
        <w:rPr>
          <w:rFonts w:cs="Cambria" w:hAnsi="Cambria" w:eastAsia="Cambria" w:ascii="Cambria"/>
          <w:i/>
          <w:spacing w:val="0"/>
          <w:w w:val="100"/>
          <w:sz w:val="20"/>
          <w:szCs w:val="20"/>
        </w:rPr>
        <w:t>;</w:t>
      </w:r>
      <w:r>
        <w:rPr>
          <w:rFonts w:cs="Cambria" w:hAnsi="Cambria" w:eastAsia="Cambria" w:ascii="Cambria"/>
          <w:i/>
          <w:spacing w:val="-1"/>
          <w:w w:val="100"/>
          <w:sz w:val="20"/>
          <w:szCs w:val="20"/>
        </w:rPr>
        <w:t> </w:t>
      </w:r>
      <w:r>
        <w:rPr>
          <w:rFonts w:cs="Cambria" w:hAnsi="Cambria" w:eastAsia="Cambria" w:ascii="Cambria"/>
          <w:i/>
          <w:spacing w:val="4"/>
          <w:w w:val="100"/>
          <w:sz w:val="20"/>
          <w:szCs w:val="20"/>
        </w:rPr>
        <w:t>l</w:t>
      </w:r>
      <w:r>
        <w:rPr>
          <w:rFonts w:cs="Cambria" w:hAnsi="Cambria" w:eastAsia="Cambria" w:ascii="Cambria"/>
          <w:i/>
          <w:spacing w:val="3"/>
          <w:w w:val="100"/>
          <w:sz w:val="20"/>
          <w:szCs w:val="20"/>
        </w:rPr>
        <w:t>i</w:t>
      </w:r>
      <w:r>
        <w:rPr>
          <w:rFonts w:cs="Cambria" w:hAnsi="Cambria" w:eastAsia="Cambria" w:ascii="Cambria"/>
          <w:i/>
          <w:spacing w:val="4"/>
          <w:w w:val="100"/>
          <w:sz w:val="20"/>
          <w:szCs w:val="20"/>
        </w:rPr>
        <w:t>b</w:t>
      </w:r>
      <w:r>
        <w:rPr>
          <w:rFonts w:cs="Cambria" w:hAnsi="Cambria" w:eastAsia="Cambria" w:ascii="Cambria"/>
          <w:i/>
          <w:spacing w:val="5"/>
          <w:w w:val="100"/>
          <w:sz w:val="20"/>
          <w:szCs w:val="20"/>
        </w:rPr>
        <w:t>r</w:t>
      </w:r>
      <w:r>
        <w:rPr>
          <w:rFonts w:cs="Cambria" w:hAnsi="Cambria" w:eastAsia="Cambria" w:ascii="Cambria"/>
          <w:i/>
          <w:spacing w:val="5"/>
          <w:w w:val="100"/>
          <w:sz w:val="20"/>
          <w:szCs w:val="20"/>
        </w:rPr>
        <w:t>a</w:t>
      </w:r>
      <w:r>
        <w:rPr>
          <w:rFonts w:cs="Cambria" w:hAnsi="Cambria" w:eastAsia="Cambria" w:ascii="Cambria"/>
          <w:i/>
          <w:spacing w:val="5"/>
          <w:w w:val="100"/>
          <w:sz w:val="20"/>
          <w:szCs w:val="20"/>
        </w:rPr>
        <w:t>r</w:t>
      </w:r>
      <w:r>
        <w:rPr>
          <w:rFonts w:cs="Cambria" w:hAnsi="Cambria" w:eastAsia="Cambria" w:ascii="Cambria"/>
          <w:i/>
          <w:spacing w:val="6"/>
          <w:w w:val="100"/>
          <w:sz w:val="20"/>
          <w:szCs w:val="20"/>
        </w:rPr>
        <w:t>y</w:t>
      </w:r>
      <w:r>
        <w:rPr>
          <w:rFonts w:cs="Cambria" w:hAnsi="Cambria" w:eastAsia="Cambria" w:ascii="Cambria"/>
          <w:i/>
          <w:spacing w:val="0"/>
          <w:w w:val="100"/>
          <w:sz w:val="20"/>
          <w:szCs w:val="20"/>
        </w:rPr>
        <w:t>;</w:t>
      </w:r>
      <w:r>
        <w:rPr>
          <w:rFonts w:cs="Cambria" w:hAnsi="Cambria" w:eastAsia="Cambria" w:ascii="Cambria"/>
          <w:i/>
          <w:spacing w:val="-1"/>
          <w:w w:val="100"/>
          <w:sz w:val="20"/>
          <w:szCs w:val="20"/>
        </w:rPr>
        <w:t> </w:t>
      </w:r>
      <w:r>
        <w:rPr>
          <w:rFonts w:cs="Cambria" w:hAnsi="Cambria" w:eastAsia="Cambria" w:ascii="Cambria"/>
          <w:i/>
          <w:spacing w:val="3"/>
          <w:w w:val="100"/>
          <w:sz w:val="20"/>
          <w:szCs w:val="20"/>
        </w:rPr>
        <w:t>a</w:t>
      </w:r>
      <w:r>
        <w:rPr>
          <w:rFonts w:cs="Cambria" w:hAnsi="Cambria" w:eastAsia="Cambria" w:ascii="Cambria"/>
          <w:i/>
          <w:spacing w:val="4"/>
          <w:w w:val="100"/>
          <w:sz w:val="20"/>
          <w:szCs w:val="20"/>
        </w:rPr>
        <w:t>n</w:t>
      </w:r>
      <w:r>
        <w:rPr>
          <w:rFonts w:cs="Cambria" w:hAnsi="Cambria" w:eastAsia="Cambria" w:ascii="Cambria"/>
          <w:i/>
          <w:spacing w:val="0"/>
          <w:w w:val="100"/>
          <w:sz w:val="20"/>
          <w:szCs w:val="20"/>
        </w:rPr>
        <w:t>d</w:t>
      </w:r>
      <w:r>
        <w:rPr>
          <w:rFonts w:cs="Cambria" w:hAnsi="Cambria" w:eastAsia="Cambria" w:ascii="Cambria"/>
          <w:i/>
          <w:spacing w:val="4"/>
          <w:w w:val="100"/>
          <w:sz w:val="20"/>
          <w:szCs w:val="20"/>
        </w:rPr>
        <w:t> </w:t>
      </w:r>
      <w:r>
        <w:rPr>
          <w:rFonts w:cs="Cambria" w:hAnsi="Cambria" w:eastAsia="Cambria" w:ascii="Cambria"/>
          <w:i/>
          <w:spacing w:val="4"/>
          <w:w w:val="100"/>
          <w:sz w:val="20"/>
          <w:szCs w:val="20"/>
        </w:rPr>
        <w:t>l</w:t>
      </w:r>
      <w:r>
        <w:rPr>
          <w:rFonts w:cs="Cambria" w:hAnsi="Cambria" w:eastAsia="Cambria" w:ascii="Cambria"/>
          <w:i/>
          <w:spacing w:val="3"/>
          <w:w w:val="100"/>
          <w:sz w:val="20"/>
          <w:szCs w:val="20"/>
        </w:rPr>
        <w:t>i</w:t>
      </w:r>
      <w:r>
        <w:rPr>
          <w:rFonts w:cs="Cambria" w:hAnsi="Cambria" w:eastAsia="Cambria" w:ascii="Cambria"/>
          <w:i/>
          <w:spacing w:val="5"/>
          <w:w w:val="100"/>
          <w:sz w:val="20"/>
          <w:szCs w:val="20"/>
        </w:rPr>
        <w:t>t</w:t>
      </w:r>
      <w:r>
        <w:rPr>
          <w:rFonts w:cs="Cambria" w:hAnsi="Cambria" w:eastAsia="Cambria" w:ascii="Cambria"/>
          <w:i/>
          <w:spacing w:val="5"/>
          <w:w w:val="100"/>
          <w:sz w:val="20"/>
          <w:szCs w:val="20"/>
        </w:rPr>
        <w:t>e</w:t>
      </w:r>
      <w:r>
        <w:rPr>
          <w:rFonts w:cs="Cambria" w:hAnsi="Cambria" w:eastAsia="Cambria" w:ascii="Cambria"/>
          <w:i/>
          <w:spacing w:val="5"/>
          <w:w w:val="100"/>
          <w:sz w:val="20"/>
          <w:szCs w:val="20"/>
        </w:rPr>
        <w:t>r</w:t>
      </w:r>
      <w:r>
        <w:rPr>
          <w:rFonts w:cs="Cambria" w:hAnsi="Cambria" w:eastAsia="Cambria" w:ascii="Cambria"/>
          <w:i/>
          <w:spacing w:val="5"/>
          <w:w w:val="100"/>
          <w:sz w:val="20"/>
          <w:szCs w:val="20"/>
        </w:rPr>
        <w:t>a</w:t>
      </w:r>
      <w:r>
        <w:rPr>
          <w:rFonts w:cs="Cambria" w:hAnsi="Cambria" w:eastAsia="Cambria" w:ascii="Cambria"/>
          <w:i/>
          <w:spacing w:val="5"/>
          <w:w w:val="100"/>
          <w:sz w:val="20"/>
          <w:szCs w:val="20"/>
        </w:rPr>
        <w:t>c</w:t>
      </w:r>
      <w:r>
        <w:rPr>
          <w:rFonts w:cs="Cambria" w:hAnsi="Cambria" w:eastAsia="Cambria" w:ascii="Cambria"/>
          <w:i/>
          <w:spacing w:val="7"/>
          <w:w w:val="100"/>
          <w:sz w:val="20"/>
          <w:szCs w:val="20"/>
        </w:rPr>
        <w:t>y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.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mbria" w:hAnsi="Cambria" w:eastAsia="Cambria" w:ascii="Cambria"/>
          <w:sz w:val="20"/>
          <w:szCs w:val="20"/>
        </w:rPr>
        <w:jc w:val="both"/>
        <w:spacing w:lineRule="auto" w:line="276"/>
        <w:ind w:left="813" w:right="401"/>
      </w:pPr>
      <w:r>
        <w:rPr>
          <w:rFonts w:cs="Cambria" w:hAnsi="Cambria" w:eastAsia="Cambria" w:ascii="Cambria"/>
          <w:b/>
          <w:spacing w:val="0"/>
          <w:w w:val="100"/>
          <w:sz w:val="20"/>
          <w:szCs w:val="20"/>
        </w:rPr>
        <w:t>Ab</w:t>
      </w:r>
      <w:r>
        <w:rPr>
          <w:rFonts w:cs="Cambria" w:hAnsi="Cambria" w:eastAsia="Cambria" w:ascii="Cambria"/>
          <w:b/>
          <w:spacing w:val="-1"/>
          <w:w w:val="100"/>
          <w:sz w:val="20"/>
          <w:szCs w:val="20"/>
        </w:rPr>
        <w:t>s</w:t>
      </w:r>
      <w:r>
        <w:rPr>
          <w:rFonts w:cs="Cambria" w:hAnsi="Cambria" w:eastAsia="Cambria" w:ascii="Cambria"/>
          <w:b/>
          <w:spacing w:val="-1"/>
          <w:w w:val="100"/>
          <w:sz w:val="20"/>
          <w:szCs w:val="20"/>
        </w:rPr>
        <w:t>t</w:t>
      </w:r>
      <w:r>
        <w:rPr>
          <w:rFonts w:cs="Cambria" w:hAnsi="Cambria" w:eastAsia="Cambria" w:ascii="Cambria"/>
          <w:b/>
          <w:spacing w:val="-1"/>
          <w:w w:val="100"/>
          <w:sz w:val="20"/>
          <w:szCs w:val="20"/>
        </w:rPr>
        <w:t>r</w:t>
      </w:r>
      <w:r>
        <w:rPr>
          <w:rFonts w:cs="Cambria" w:hAnsi="Cambria" w:eastAsia="Cambria" w:ascii="Cambria"/>
          <w:b/>
          <w:spacing w:val="-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0"/>
          <w:szCs w:val="20"/>
        </w:rPr>
        <w:t>k:</w:t>
      </w:r>
      <w:r>
        <w:rPr>
          <w:rFonts w:cs="Cambria" w:hAnsi="Cambria" w:eastAsia="Cambria" w:ascii="Cambria"/>
          <w:b/>
          <w:spacing w:val="3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Tuj</w:t>
      </w:r>
      <w:r>
        <w:rPr>
          <w:rFonts w:cs="Cambria" w:hAnsi="Cambria" w:eastAsia="Cambria" w:ascii="Cambria"/>
          <w:spacing w:val="-2"/>
          <w:w w:val="100"/>
          <w:sz w:val="20"/>
          <w:szCs w:val="20"/>
        </w:rPr>
        <w:t>u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4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p</w:t>
      </w:r>
      <w:r>
        <w:rPr>
          <w:rFonts w:cs="Cambria" w:hAnsi="Cambria" w:eastAsia="Cambria" w:ascii="Cambria"/>
          <w:spacing w:val="-2"/>
          <w:w w:val="100"/>
          <w:sz w:val="20"/>
          <w:szCs w:val="20"/>
        </w:rPr>
        <w:t>e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e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l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it</w:t>
      </w:r>
      <w:r>
        <w:rPr>
          <w:rFonts w:cs="Cambria" w:hAnsi="Cambria" w:eastAsia="Cambria" w:ascii="Cambria"/>
          <w:spacing w:val="-3"/>
          <w:w w:val="100"/>
          <w:sz w:val="20"/>
          <w:szCs w:val="20"/>
        </w:rPr>
        <w:t>i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i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i</w:t>
      </w:r>
      <w:r>
        <w:rPr>
          <w:rFonts w:cs="Cambria" w:hAnsi="Cambria" w:eastAsia="Cambria" w:ascii="Cambria"/>
          <w:spacing w:val="8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-3"/>
          <w:w w:val="100"/>
          <w:sz w:val="20"/>
          <w:szCs w:val="20"/>
        </w:rPr>
        <w:t>d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l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h</w:t>
      </w:r>
      <w:r>
        <w:rPr>
          <w:rFonts w:cs="Cambria" w:hAnsi="Cambria" w:eastAsia="Cambria" w:ascii="Cambria"/>
          <w:spacing w:val="6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u</w:t>
      </w:r>
      <w:r>
        <w:rPr>
          <w:rFonts w:cs="Cambria" w:hAnsi="Cambria" w:eastAsia="Cambria" w:ascii="Cambria"/>
          <w:spacing w:val="-3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t</w:t>
      </w:r>
      <w:r>
        <w:rPr>
          <w:rFonts w:cs="Cambria" w:hAnsi="Cambria" w:eastAsia="Cambria" w:ascii="Cambria"/>
          <w:spacing w:val="-2"/>
          <w:w w:val="100"/>
          <w:sz w:val="20"/>
          <w:szCs w:val="20"/>
        </w:rPr>
        <w:t>u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k</w:t>
      </w:r>
      <w:r>
        <w:rPr>
          <w:rFonts w:cs="Cambria" w:hAnsi="Cambria" w:eastAsia="Cambria" w:ascii="Cambria"/>
          <w:spacing w:val="10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m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e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m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h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mi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b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-2"/>
          <w:w w:val="100"/>
          <w:sz w:val="20"/>
          <w:szCs w:val="20"/>
        </w:rPr>
        <w:t>g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i</w:t>
      </w:r>
      <w:r>
        <w:rPr>
          <w:rFonts w:cs="Cambria" w:hAnsi="Cambria" w:eastAsia="Cambria" w:ascii="Cambria"/>
          <w:spacing w:val="-3"/>
          <w:w w:val="100"/>
          <w:sz w:val="20"/>
          <w:szCs w:val="20"/>
        </w:rPr>
        <w:t>m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-3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p</w:t>
      </w:r>
      <w:r>
        <w:rPr>
          <w:rFonts w:cs="Cambria" w:hAnsi="Cambria" w:eastAsia="Cambria" w:ascii="Cambria"/>
          <w:spacing w:val="-2"/>
          <w:w w:val="100"/>
          <w:sz w:val="20"/>
          <w:szCs w:val="20"/>
        </w:rPr>
        <w:t>e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g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r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uh</w:t>
      </w:r>
      <w:r>
        <w:rPr>
          <w:rFonts w:cs="Cambria" w:hAnsi="Cambria" w:eastAsia="Cambria" w:ascii="Cambria"/>
          <w:spacing w:val="3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p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r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og</w:t>
      </w:r>
      <w:r>
        <w:rPr>
          <w:rFonts w:cs="Cambria" w:hAnsi="Cambria" w:eastAsia="Cambria" w:ascii="Cambria"/>
          <w:spacing w:val="-3"/>
          <w:w w:val="100"/>
          <w:sz w:val="20"/>
          <w:szCs w:val="20"/>
        </w:rPr>
        <w:t>r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m</w:t>
      </w:r>
      <w:r>
        <w:rPr>
          <w:rFonts w:cs="Cambria" w:hAnsi="Cambria" w:eastAsia="Cambria" w:ascii="Cambria"/>
          <w:spacing w:val="2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l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it</w:t>
      </w:r>
      <w:r>
        <w:rPr>
          <w:rFonts w:cs="Cambria" w:hAnsi="Cambria" w:eastAsia="Cambria" w:ascii="Cambria"/>
          <w:spacing w:val="-2"/>
          <w:w w:val="100"/>
          <w:sz w:val="20"/>
          <w:szCs w:val="20"/>
        </w:rPr>
        <w:t>e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r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s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i</w:t>
      </w:r>
      <w:r>
        <w:rPr>
          <w:rFonts w:cs="Cambria" w:hAnsi="Cambria" w:eastAsia="Cambria" w:ascii="Cambria"/>
          <w:spacing w:val="4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-3"/>
          <w:w w:val="100"/>
          <w:sz w:val="20"/>
          <w:szCs w:val="20"/>
        </w:rPr>
        <w:t>p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e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r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pu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s</w:t>
      </w:r>
      <w:r>
        <w:rPr>
          <w:rFonts w:cs="Cambria" w:hAnsi="Cambria" w:eastAsia="Cambria" w:ascii="Cambria"/>
          <w:spacing w:val="-3"/>
          <w:w w:val="100"/>
          <w:sz w:val="20"/>
          <w:szCs w:val="20"/>
        </w:rPr>
        <w:t>t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k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t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e</w:t>
      </w:r>
      <w:r>
        <w:rPr>
          <w:rFonts w:cs="Cambria" w:hAnsi="Cambria" w:eastAsia="Cambria" w:ascii="Cambria"/>
          <w:spacing w:val="-3"/>
          <w:w w:val="100"/>
          <w:sz w:val="20"/>
          <w:szCs w:val="20"/>
        </w:rPr>
        <w:t>r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h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d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p</w:t>
      </w:r>
      <w:r>
        <w:rPr>
          <w:rFonts w:cs="Cambria" w:hAnsi="Cambria" w:eastAsia="Cambria" w:ascii="Cambria"/>
          <w:spacing w:val="2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mi</w:t>
      </w:r>
      <w:r>
        <w:rPr>
          <w:rFonts w:cs="Cambria" w:hAnsi="Cambria" w:eastAsia="Cambria" w:ascii="Cambria"/>
          <w:spacing w:val="-3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t</w:t>
      </w:r>
      <w:r>
        <w:rPr>
          <w:rFonts w:cs="Cambria" w:hAnsi="Cambria" w:eastAsia="Cambria" w:ascii="Cambria"/>
          <w:spacing w:val="5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b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c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5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k</w:t>
      </w:r>
      <w:r>
        <w:rPr>
          <w:rFonts w:cs="Cambria" w:hAnsi="Cambria" w:eastAsia="Cambria" w:ascii="Cambria"/>
          <w:spacing w:val="7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u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s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ia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di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i</w:t>
      </w:r>
      <w:r>
        <w:rPr>
          <w:rFonts w:cs="Cambria" w:hAnsi="Cambria" w:eastAsia="Cambria" w:ascii="Cambria"/>
          <w:spacing w:val="6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di</w:t>
      </w:r>
      <w:r>
        <w:rPr>
          <w:rFonts w:cs="Cambria" w:hAnsi="Cambria" w:eastAsia="Cambria" w:ascii="Cambria"/>
          <w:spacing w:val="6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TK</w:t>
      </w:r>
      <w:r>
        <w:rPr>
          <w:rFonts w:cs="Cambria" w:hAnsi="Cambria" w:eastAsia="Cambria" w:ascii="Cambria"/>
          <w:spacing w:val="6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-2"/>
          <w:w w:val="100"/>
          <w:sz w:val="20"/>
          <w:szCs w:val="20"/>
        </w:rPr>
        <w:t>M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s</w:t>
      </w:r>
      <w:r>
        <w:rPr>
          <w:rFonts w:cs="Cambria" w:hAnsi="Cambria" w:eastAsia="Cambria" w:ascii="Cambria"/>
          <w:spacing w:val="-2"/>
          <w:w w:val="100"/>
          <w:sz w:val="20"/>
          <w:szCs w:val="20"/>
        </w:rPr>
        <w:t>y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ith</w:t>
      </w:r>
      <w:r>
        <w:rPr>
          <w:rFonts w:cs="Cambria" w:hAnsi="Cambria" w:eastAsia="Cambria" w:ascii="Cambria"/>
          <w:spacing w:val="-2"/>
          <w:w w:val="100"/>
          <w:sz w:val="20"/>
          <w:szCs w:val="20"/>
        </w:rPr>
        <w:t>o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h</w:t>
      </w:r>
      <w:r>
        <w:rPr>
          <w:rFonts w:cs="Cambria" w:hAnsi="Cambria" w:eastAsia="Cambria" w:ascii="Cambria"/>
          <w:spacing w:val="2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-2"/>
          <w:w w:val="100"/>
          <w:sz w:val="20"/>
          <w:szCs w:val="20"/>
        </w:rPr>
        <w:t>2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5</w:t>
      </w:r>
      <w:r>
        <w:rPr>
          <w:rFonts w:cs="Cambria" w:hAnsi="Cambria" w:eastAsia="Cambria" w:ascii="Cambria"/>
          <w:spacing w:val="9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S</w:t>
      </w:r>
      <w:r>
        <w:rPr>
          <w:rFonts w:cs="Cambria" w:hAnsi="Cambria" w:eastAsia="Cambria" w:ascii="Cambria"/>
          <w:spacing w:val="-3"/>
          <w:w w:val="100"/>
          <w:sz w:val="20"/>
          <w:szCs w:val="20"/>
        </w:rPr>
        <w:t>o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k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-3"/>
          <w:w w:val="100"/>
          <w:sz w:val="20"/>
          <w:szCs w:val="20"/>
        </w:rPr>
        <w:t>r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-3"/>
          <w:w w:val="100"/>
          <w:sz w:val="20"/>
          <w:szCs w:val="20"/>
        </w:rPr>
        <w:t>j</w:t>
      </w:r>
      <w:r>
        <w:rPr>
          <w:rFonts w:cs="Cambria" w:hAnsi="Cambria" w:eastAsia="Cambria" w:ascii="Cambria"/>
          <w:spacing w:val="3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.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P</w:t>
      </w:r>
      <w:r>
        <w:rPr>
          <w:rFonts w:cs="Cambria" w:hAnsi="Cambria" w:eastAsia="Cambria" w:ascii="Cambria"/>
          <w:spacing w:val="-2"/>
          <w:w w:val="100"/>
          <w:sz w:val="20"/>
          <w:szCs w:val="20"/>
        </w:rPr>
        <w:t>e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e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l</w:t>
      </w:r>
      <w:r>
        <w:rPr>
          <w:rFonts w:cs="Cambria" w:hAnsi="Cambria" w:eastAsia="Cambria" w:ascii="Cambria"/>
          <w:spacing w:val="-3"/>
          <w:w w:val="100"/>
          <w:sz w:val="20"/>
          <w:szCs w:val="20"/>
        </w:rPr>
        <w:t>i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t</w:t>
      </w:r>
      <w:r>
        <w:rPr>
          <w:rFonts w:cs="Cambria" w:hAnsi="Cambria" w:eastAsia="Cambria" w:ascii="Cambria"/>
          <w:spacing w:val="-3"/>
          <w:w w:val="100"/>
          <w:sz w:val="20"/>
          <w:szCs w:val="20"/>
        </w:rPr>
        <w:t>i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i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i</w:t>
      </w:r>
      <w:r>
        <w:rPr>
          <w:rFonts w:cs="Cambria" w:hAnsi="Cambria" w:eastAsia="Cambria" w:ascii="Cambria"/>
          <w:spacing w:val="6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m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e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r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u</w:t>
      </w:r>
      <w:r>
        <w:rPr>
          <w:rFonts w:cs="Cambria" w:hAnsi="Cambria" w:eastAsia="Cambria" w:ascii="Cambria"/>
          <w:spacing w:val="-2"/>
          <w:w w:val="100"/>
          <w:sz w:val="20"/>
          <w:szCs w:val="20"/>
        </w:rPr>
        <w:t>p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k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p</w:t>
      </w:r>
      <w:r>
        <w:rPr>
          <w:rFonts w:cs="Cambria" w:hAnsi="Cambria" w:eastAsia="Cambria" w:ascii="Cambria"/>
          <w:spacing w:val="-2"/>
          <w:w w:val="100"/>
          <w:sz w:val="20"/>
          <w:szCs w:val="20"/>
        </w:rPr>
        <w:t>e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-4"/>
          <w:w w:val="100"/>
          <w:sz w:val="20"/>
          <w:szCs w:val="20"/>
        </w:rPr>
        <w:t>e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l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it</w:t>
      </w:r>
      <w:r>
        <w:rPr>
          <w:rFonts w:cs="Cambria" w:hAnsi="Cambria" w:eastAsia="Cambria" w:ascii="Cambria"/>
          <w:spacing w:val="-3"/>
          <w:w w:val="100"/>
          <w:sz w:val="20"/>
          <w:szCs w:val="20"/>
        </w:rPr>
        <w:t>i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l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p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-2"/>
          <w:w w:val="100"/>
          <w:sz w:val="20"/>
          <w:szCs w:val="20"/>
        </w:rPr>
        <w:t>g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8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d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e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g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10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t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e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k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-3"/>
          <w:w w:val="100"/>
          <w:sz w:val="20"/>
          <w:szCs w:val="20"/>
        </w:rPr>
        <w:t>i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k</w:t>
      </w:r>
      <w:r>
        <w:rPr>
          <w:rFonts w:cs="Cambria" w:hAnsi="Cambria" w:eastAsia="Cambria" w:ascii="Cambria"/>
          <w:spacing w:val="13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p</w:t>
      </w:r>
      <w:r>
        <w:rPr>
          <w:rFonts w:cs="Cambria" w:hAnsi="Cambria" w:eastAsia="Cambria" w:ascii="Cambria"/>
          <w:spacing w:val="-2"/>
          <w:w w:val="100"/>
          <w:sz w:val="20"/>
          <w:szCs w:val="20"/>
        </w:rPr>
        <w:t>e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d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e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k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t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6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d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e</w:t>
      </w:r>
      <w:r>
        <w:rPr>
          <w:rFonts w:cs="Cambria" w:hAnsi="Cambria" w:eastAsia="Cambria" w:ascii="Cambria"/>
          <w:spacing w:val="-2"/>
          <w:w w:val="100"/>
          <w:sz w:val="20"/>
          <w:szCs w:val="20"/>
        </w:rPr>
        <w:t>s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k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r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ip</w:t>
      </w:r>
      <w:r>
        <w:rPr>
          <w:rFonts w:cs="Cambria" w:hAnsi="Cambria" w:eastAsia="Cambria" w:ascii="Cambria"/>
          <w:spacing w:val="-3"/>
          <w:w w:val="100"/>
          <w:sz w:val="20"/>
          <w:szCs w:val="20"/>
        </w:rPr>
        <w:t>t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i</w:t>
      </w:r>
      <w:r>
        <w:rPr>
          <w:rFonts w:cs="Cambria" w:hAnsi="Cambria" w:eastAsia="Cambria" w:ascii="Cambria"/>
          <w:spacing w:val="3"/>
          <w:w w:val="100"/>
          <w:sz w:val="20"/>
          <w:szCs w:val="20"/>
        </w:rPr>
        <w:t>f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-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k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u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l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i</w:t>
      </w:r>
      <w:r>
        <w:rPr>
          <w:rFonts w:cs="Cambria" w:hAnsi="Cambria" w:eastAsia="Cambria" w:ascii="Cambria"/>
          <w:spacing w:val="-3"/>
          <w:w w:val="100"/>
          <w:sz w:val="20"/>
          <w:szCs w:val="20"/>
        </w:rPr>
        <w:t>t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t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if.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M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e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tode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p</w:t>
      </w:r>
      <w:r>
        <w:rPr>
          <w:rFonts w:cs="Cambria" w:hAnsi="Cambria" w:eastAsia="Cambria" w:ascii="Cambria"/>
          <w:spacing w:val="-2"/>
          <w:w w:val="100"/>
          <w:sz w:val="20"/>
          <w:szCs w:val="20"/>
        </w:rPr>
        <w:t>e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gump</w:t>
      </w:r>
      <w:r>
        <w:rPr>
          <w:rFonts w:cs="Cambria" w:hAnsi="Cambria" w:eastAsia="Cambria" w:ascii="Cambria"/>
          <w:spacing w:val="-2"/>
          <w:w w:val="100"/>
          <w:sz w:val="20"/>
          <w:szCs w:val="20"/>
        </w:rPr>
        <w:t>u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l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39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-3"/>
          <w:w w:val="100"/>
          <w:sz w:val="20"/>
          <w:szCs w:val="20"/>
        </w:rPr>
        <w:t>d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-3"/>
          <w:w w:val="100"/>
          <w:sz w:val="20"/>
          <w:szCs w:val="20"/>
        </w:rPr>
        <w:t>t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5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-2"/>
          <w:w w:val="100"/>
          <w:sz w:val="20"/>
          <w:szCs w:val="20"/>
        </w:rPr>
        <w:t>y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g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4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d</w:t>
      </w:r>
      <w:r>
        <w:rPr>
          <w:rFonts w:cs="Cambria" w:hAnsi="Cambria" w:eastAsia="Cambria" w:ascii="Cambria"/>
          <w:spacing w:val="-3"/>
          <w:w w:val="100"/>
          <w:sz w:val="20"/>
          <w:szCs w:val="20"/>
        </w:rPr>
        <w:t>i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gun</w:t>
      </w:r>
      <w:r>
        <w:rPr>
          <w:rFonts w:cs="Cambria" w:hAnsi="Cambria" w:eastAsia="Cambria" w:ascii="Cambria"/>
          <w:spacing w:val="-2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k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42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-3"/>
          <w:w w:val="100"/>
          <w:sz w:val="20"/>
          <w:szCs w:val="20"/>
        </w:rPr>
        <w:t>d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l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h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8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o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b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s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e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r</w:t>
      </w:r>
      <w:r>
        <w:rPr>
          <w:rFonts w:cs="Cambria" w:hAnsi="Cambria" w:eastAsia="Cambria" w:ascii="Cambria"/>
          <w:spacing w:val="-2"/>
          <w:w w:val="100"/>
          <w:sz w:val="20"/>
          <w:szCs w:val="20"/>
        </w:rPr>
        <w:t>v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-2"/>
          <w:w w:val="100"/>
          <w:sz w:val="20"/>
          <w:szCs w:val="20"/>
        </w:rPr>
        <w:t>s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i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d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4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wa</w:t>
      </w:r>
      <w:r>
        <w:rPr>
          <w:rFonts w:cs="Cambria" w:hAnsi="Cambria" w:eastAsia="Cambria" w:ascii="Cambria"/>
          <w:spacing w:val="-3"/>
          <w:w w:val="100"/>
          <w:sz w:val="20"/>
          <w:szCs w:val="20"/>
        </w:rPr>
        <w:t>w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c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-3"/>
          <w:w w:val="100"/>
          <w:sz w:val="20"/>
          <w:szCs w:val="20"/>
        </w:rPr>
        <w:t>r</w:t>
      </w:r>
      <w:r>
        <w:rPr>
          <w:rFonts w:cs="Cambria" w:hAnsi="Cambria" w:eastAsia="Cambria" w:ascii="Cambria"/>
          <w:spacing w:val="3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.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B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e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r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d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s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-3"/>
          <w:w w:val="100"/>
          <w:sz w:val="20"/>
          <w:szCs w:val="20"/>
        </w:rPr>
        <w:t>r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k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p</w:t>
      </w:r>
      <w:r>
        <w:rPr>
          <w:rFonts w:cs="Cambria" w:hAnsi="Cambria" w:eastAsia="Cambria" w:ascii="Cambria"/>
          <w:spacing w:val="-2"/>
          <w:w w:val="100"/>
          <w:sz w:val="20"/>
          <w:szCs w:val="20"/>
        </w:rPr>
        <w:t>e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e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l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it</w:t>
      </w:r>
      <w:r>
        <w:rPr>
          <w:rFonts w:cs="Cambria" w:hAnsi="Cambria" w:eastAsia="Cambria" w:ascii="Cambria"/>
          <w:spacing w:val="-3"/>
          <w:w w:val="100"/>
          <w:sz w:val="20"/>
          <w:szCs w:val="20"/>
        </w:rPr>
        <w:t>i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2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-2"/>
          <w:w w:val="100"/>
          <w:sz w:val="20"/>
          <w:szCs w:val="20"/>
        </w:rPr>
        <w:t>y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g</w:t>
      </w:r>
      <w:r>
        <w:rPr>
          <w:rFonts w:cs="Cambria" w:hAnsi="Cambria" w:eastAsia="Cambria" w:ascii="Cambria"/>
          <w:spacing w:val="7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t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e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l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h</w:t>
      </w:r>
      <w:r>
        <w:rPr>
          <w:rFonts w:cs="Cambria" w:hAnsi="Cambria" w:eastAsia="Cambria" w:ascii="Cambria"/>
          <w:spacing w:val="5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d</w:t>
      </w:r>
      <w:r>
        <w:rPr>
          <w:rFonts w:cs="Cambria" w:hAnsi="Cambria" w:eastAsia="Cambria" w:ascii="Cambria"/>
          <w:spacing w:val="-3"/>
          <w:w w:val="100"/>
          <w:sz w:val="20"/>
          <w:szCs w:val="20"/>
        </w:rPr>
        <w:t>i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l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k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u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k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,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di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p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e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r</w:t>
      </w:r>
      <w:r>
        <w:rPr>
          <w:rFonts w:cs="Cambria" w:hAnsi="Cambria" w:eastAsia="Cambria" w:ascii="Cambria"/>
          <w:spacing w:val="-3"/>
          <w:w w:val="100"/>
          <w:sz w:val="20"/>
          <w:szCs w:val="20"/>
        </w:rPr>
        <w:t>o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l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e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h</w:t>
      </w:r>
      <w:r>
        <w:rPr>
          <w:rFonts w:cs="Cambria" w:hAnsi="Cambria" w:eastAsia="Cambria" w:ascii="Cambria"/>
          <w:spacing w:val="2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h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s</w:t>
      </w:r>
      <w:r>
        <w:rPr>
          <w:rFonts w:cs="Cambria" w:hAnsi="Cambria" w:eastAsia="Cambria" w:ascii="Cambria"/>
          <w:spacing w:val="-3"/>
          <w:w w:val="100"/>
          <w:sz w:val="20"/>
          <w:szCs w:val="20"/>
        </w:rPr>
        <w:t>i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l</w:t>
      </w:r>
      <w:r>
        <w:rPr>
          <w:rFonts w:cs="Cambria" w:hAnsi="Cambria" w:eastAsia="Cambria" w:ascii="Cambria"/>
          <w:spacing w:val="8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-3"/>
          <w:w w:val="100"/>
          <w:sz w:val="20"/>
          <w:szCs w:val="20"/>
        </w:rPr>
        <w:t>b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h</w:t>
      </w:r>
      <w:r>
        <w:rPr>
          <w:rFonts w:cs="Cambria" w:hAnsi="Cambria" w:eastAsia="Cambria" w:ascii="Cambria"/>
          <w:spacing w:val="-3"/>
          <w:w w:val="100"/>
          <w:sz w:val="20"/>
          <w:szCs w:val="20"/>
        </w:rPr>
        <w:t>w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p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e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r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pu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s</w:t>
      </w:r>
      <w:r>
        <w:rPr>
          <w:rFonts w:cs="Cambria" w:hAnsi="Cambria" w:eastAsia="Cambria" w:ascii="Cambria"/>
          <w:spacing w:val="-3"/>
          <w:w w:val="100"/>
          <w:sz w:val="20"/>
          <w:szCs w:val="20"/>
        </w:rPr>
        <w:t>t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k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TK</w:t>
      </w:r>
      <w:r>
        <w:rPr>
          <w:rFonts w:cs="Cambria" w:hAnsi="Cambria" w:eastAsia="Cambria" w:ascii="Cambria"/>
          <w:spacing w:val="9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-2"/>
          <w:w w:val="100"/>
          <w:sz w:val="20"/>
          <w:szCs w:val="20"/>
        </w:rPr>
        <w:t>M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-2"/>
          <w:w w:val="100"/>
          <w:sz w:val="20"/>
          <w:szCs w:val="20"/>
        </w:rPr>
        <w:t>s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yi</w:t>
      </w:r>
      <w:r>
        <w:rPr>
          <w:rFonts w:cs="Cambria" w:hAnsi="Cambria" w:eastAsia="Cambria" w:ascii="Cambria"/>
          <w:spacing w:val="-2"/>
          <w:w w:val="100"/>
          <w:sz w:val="20"/>
          <w:szCs w:val="20"/>
        </w:rPr>
        <w:t>t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hoh</w:t>
      </w:r>
      <w:r>
        <w:rPr>
          <w:rFonts w:cs="Cambria" w:hAnsi="Cambria" w:eastAsia="Cambria" w:ascii="Cambria"/>
          <w:spacing w:val="2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25</w:t>
      </w:r>
      <w:r>
        <w:rPr>
          <w:rFonts w:cs="Cambria" w:hAnsi="Cambria" w:eastAsia="Cambria" w:ascii="Cambria"/>
          <w:spacing w:val="11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So</w:t>
      </w:r>
      <w:r>
        <w:rPr>
          <w:rFonts w:cs="Cambria" w:hAnsi="Cambria" w:eastAsia="Cambria" w:ascii="Cambria"/>
          <w:spacing w:val="-2"/>
          <w:w w:val="100"/>
          <w:sz w:val="20"/>
          <w:szCs w:val="20"/>
        </w:rPr>
        <w:t>k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-3"/>
          <w:w w:val="100"/>
          <w:sz w:val="20"/>
          <w:szCs w:val="20"/>
        </w:rPr>
        <w:t>r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-3"/>
          <w:w w:val="100"/>
          <w:sz w:val="20"/>
          <w:szCs w:val="20"/>
        </w:rPr>
        <w:t>j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6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m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e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m</w:t>
      </w:r>
      <w:r>
        <w:rPr>
          <w:rFonts w:cs="Cambria" w:hAnsi="Cambria" w:eastAsia="Cambria" w:ascii="Cambria"/>
          <w:spacing w:val="-3"/>
          <w:w w:val="100"/>
          <w:sz w:val="20"/>
          <w:szCs w:val="20"/>
        </w:rPr>
        <w:t>i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l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i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k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i</w:t>
      </w:r>
      <w:r>
        <w:rPr>
          <w:rFonts w:cs="Cambria" w:hAnsi="Cambria" w:eastAsia="Cambria" w:ascii="Cambria"/>
          <w:spacing w:val="5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p</w:t>
      </w:r>
      <w:r>
        <w:rPr>
          <w:rFonts w:cs="Cambria" w:hAnsi="Cambria" w:eastAsia="Cambria" w:ascii="Cambria"/>
          <w:spacing w:val="-2"/>
          <w:w w:val="100"/>
          <w:sz w:val="20"/>
          <w:szCs w:val="20"/>
        </w:rPr>
        <w:t>e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r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7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p</w:t>
      </w:r>
      <w:r>
        <w:rPr>
          <w:rFonts w:cs="Cambria" w:hAnsi="Cambria" w:eastAsia="Cambria" w:ascii="Cambria"/>
          <w:spacing w:val="-2"/>
          <w:w w:val="100"/>
          <w:sz w:val="20"/>
          <w:szCs w:val="20"/>
        </w:rPr>
        <w:t>e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ti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g</w:t>
      </w:r>
      <w:r>
        <w:rPr>
          <w:rFonts w:cs="Cambria" w:hAnsi="Cambria" w:eastAsia="Cambria" w:ascii="Cambria"/>
          <w:spacing w:val="6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d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l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m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m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e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g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e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m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b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g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k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mi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t</w:t>
      </w:r>
      <w:r>
        <w:rPr>
          <w:rFonts w:cs="Cambria" w:hAnsi="Cambria" w:eastAsia="Cambria" w:ascii="Cambria"/>
          <w:spacing w:val="11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b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c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13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-3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4"/>
          <w:w w:val="100"/>
          <w:sz w:val="20"/>
          <w:szCs w:val="20"/>
        </w:rPr>
        <w:t>k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-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-3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k</w:t>
      </w:r>
      <w:r>
        <w:rPr>
          <w:rFonts w:cs="Cambria" w:hAnsi="Cambria" w:eastAsia="Cambria" w:ascii="Cambria"/>
          <w:spacing w:val="8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did</w:t>
      </w:r>
      <w:r>
        <w:rPr>
          <w:rFonts w:cs="Cambria" w:hAnsi="Cambria" w:eastAsia="Cambria" w:ascii="Cambria"/>
          <w:spacing w:val="-3"/>
          <w:w w:val="100"/>
          <w:sz w:val="20"/>
          <w:szCs w:val="20"/>
        </w:rPr>
        <w:t>i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k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-2"/>
          <w:w w:val="100"/>
          <w:sz w:val="20"/>
          <w:szCs w:val="20"/>
        </w:rPr>
        <w:t>y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.</w:t>
      </w:r>
      <w:r>
        <w:rPr>
          <w:rFonts w:cs="Cambria" w:hAnsi="Cambria" w:eastAsia="Cambria" w:ascii="Cambria"/>
          <w:spacing w:val="5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Kegi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t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7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-2"/>
          <w:w w:val="100"/>
          <w:sz w:val="20"/>
          <w:szCs w:val="20"/>
        </w:rPr>
        <w:t>y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g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di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k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e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m</w:t>
      </w:r>
      <w:r>
        <w:rPr>
          <w:rFonts w:cs="Cambria" w:hAnsi="Cambria" w:eastAsia="Cambria" w:ascii="Cambria"/>
          <w:spacing w:val="-4"/>
          <w:w w:val="100"/>
          <w:sz w:val="20"/>
          <w:szCs w:val="20"/>
        </w:rPr>
        <w:t>b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g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k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2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-3"/>
          <w:w w:val="100"/>
          <w:sz w:val="20"/>
          <w:szCs w:val="20"/>
        </w:rPr>
        <w:t>d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l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h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9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l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it</w:t>
      </w:r>
      <w:r>
        <w:rPr>
          <w:rFonts w:cs="Cambria" w:hAnsi="Cambria" w:eastAsia="Cambria" w:ascii="Cambria"/>
          <w:spacing w:val="-2"/>
          <w:w w:val="100"/>
          <w:sz w:val="20"/>
          <w:szCs w:val="20"/>
        </w:rPr>
        <w:t>e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r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s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i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11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p</w:t>
      </w:r>
      <w:r>
        <w:rPr>
          <w:rFonts w:cs="Cambria" w:hAnsi="Cambria" w:eastAsia="Cambria" w:ascii="Cambria"/>
          <w:spacing w:val="-2"/>
          <w:w w:val="100"/>
          <w:sz w:val="20"/>
          <w:szCs w:val="20"/>
        </w:rPr>
        <w:t>e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r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p</w:t>
      </w:r>
      <w:r>
        <w:rPr>
          <w:rFonts w:cs="Cambria" w:hAnsi="Cambria" w:eastAsia="Cambria" w:ascii="Cambria"/>
          <w:spacing w:val="-2"/>
          <w:w w:val="100"/>
          <w:sz w:val="20"/>
          <w:szCs w:val="20"/>
        </w:rPr>
        <w:t>u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s</w:t>
      </w:r>
      <w:r>
        <w:rPr>
          <w:rFonts w:cs="Cambria" w:hAnsi="Cambria" w:eastAsia="Cambria" w:ascii="Cambria"/>
          <w:spacing w:val="-3"/>
          <w:w w:val="100"/>
          <w:sz w:val="20"/>
          <w:szCs w:val="20"/>
        </w:rPr>
        <w:t>t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k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.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M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e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l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l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ui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9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l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it</w:t>
      </w:r>
      <w:r>
        <w:rPr>
          <w:rFonts w:cs="Cambria" w:hAnsi="Cambria" w:eastAsia="Cambria" w:ascii="Cambria"/>
          <w:spacing w:val="-2"/>
          <w:w w:val="100"/>
          <w:sz w:val="20"/>
          <w:szCs w:val="20"/>
        </w:rPr>
        <w:t>e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r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s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i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p</w:t>
      </w:r>
      <w:r>
        <w:rPr>
          <w:rFonts w:cs="Cambria" w:hAnsi="Cambria" w:eastAsia="Cambria" w:ascii="Cambria"/>
          <w:spacing w:val="-2"/>
          <w:w w:val="100"/>
          <w:sz w:val="20"/>
          <w:szCs w:val="20"/>
        </w:rPr>
        <w:t>e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r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pu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s</w:t>
      </w:r>
      <w:r>
        <w:rPr>
          <w:rFonts w:cs="Cambria" w:hAnsi="Cambria" w:eastAsia="Cambria" w:ascii="Cambria"/>
          <w:spacing w:val="-3"/>
          <w:w w:val="100"/>
          <w:sz w:val="20"/>
          <w:szCs w:val="20"/>
        </w:rPr>
        <w:t>t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k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38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i</w:t>
      </w:r>
      <w:r>
        <w:rPr>
          <w:rFonts w:cs="Cambria" w:hAnsi="Cambria" w:eastAsia="Cambria" w:ascii="Cambria"/>
          <w:spacing w:val="-3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i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4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TK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M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s</w:t>
      </w:r>
      <w:r>
        <w:rPr>
          <w:rFonts w:cs="Cambria" w:hAnsi="Cambria" w:eastAsia="Cambria" w:ascii="Cambria"/>
          <w:spacing w:val="-2"/>
          <w:w w:val="100"/>
          <w:sz w:val="20"/>
          <w:szCs w:val="20"/>
        </w:rPr>
        <w:t>y</w:t>
      </w:r>
      <w:r>
        <w:rPr>
          <w:rFonts w:cs="Cambria" w:hAnsi="Cambria" w:eastAsia="Cambria" w:ascii="Cambria"/>
          <w:spacing w:val="-3"/>
          <w:w w:val="100"/>
          <w:sz w:val="20"/>
          <w:szCs w:val="20"/>
        </w:rPr>
        <w:t>i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thoh</w:t>
      </w:r>
      <w:r>
        <w:rPr>
          <w:rFonts w:cs="Cambria" w:hAnsi="Cambria" w:eastAsia="Cambria" w:ascii="Cambria"/>
          <w:spacing w:val="39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25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4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-3"/>
          <w:w w:val="100"/>
          <w:sz w:val="20"/>
          <w:szCs w:val="20"/>
        </w:rPr>
        <w:t>S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o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k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-3"/>
          <w:w w:val="100"/>
          <w:sz w:val="20"/>
          <w:szCs w:val="20"/>
        </w:rPr>
        <w:t>r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-3"/>
          <w:w w:val="100"/>
          <w:sz w:val="20"/>
          <w:szCs w:val="20"/>
        </w:rPr>
        <w:t>j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-3"/>
          <w:w w:val="100"/>
          <w:sz w:val="20"/>
          <w:szCs w:val="20"/>
        </w:rPr>
        <w:t>m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mpu</w:t>
      </w:r>
      <w:r>
        <w:rPr>
          <w:rFonts w:cs="Cambria" w:hAnsi="Cambria" w:eastAsia="Cambria" w:ascii="Cambria"/>
          <w:spacing w:val="39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m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e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g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e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m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b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g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k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mi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t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8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b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c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10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-3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3"/>
          <w:w w:val="100"/>
          <w:sz w:val="20"/>
          <w:szCs w:val="20"/>
        </w:rPr>
        <w:t>k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-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-3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k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.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K</w:t>
      </w:r>
      <w:r>
        <w:rPr>
          <w:rFonts w:cs="Cambria" w:hAnsi="Cambria" w:eastAsia="Cambria" w:ascii="Cambria"/>
          <w:spacing w:val="-2"/>
          <w:w w:val="100"/>
          <w:sz w:val="20"/>
          <w:szCs w:val="20"/>
        </w:rPr>
        <w:t>e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gi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-3"/>
          <w:w w:val="100"/>
          <w:sz w:val="20"/>
          <w:szCs w:val="20"/>
        </w:rPr>
        <w:t>t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4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l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it</w:t>
      </w:r>
      <w:r>
        <w:rPr>
          <w:rFonts w:cs="Cambria" w:hAnsi="Cambria" w:eastAsia="Cambria" w:ascii="Cambria"/>
          <w:spacing w:val="-2"/>
          <w:w w:val="100"/>
          <w:sz w:val="20"/>
          <w:szCs w:val="20"/>
        </w:rPr>
        <w:t>e</w:t>
      </w:r>
      <w:r>
        <w:rPr>
          <w:rFonts w:cs="Cambria" w:hAnsi="Cambria" w:eastAsia="Cambria" w:ascii="Cambria"/>
          <w:spacing w:val="-3"/>
          <w:w w:val="100"/>
          <w:sz w:val="20"/>
          <w:szCs w:val="20"/>
        </w:rPr>
        <w:t>r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s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i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7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p</w:t>
      </w:r>
      <w:r>
        <w:rPr>
          <w:rFonts w:cs="Cambria" w:hAnsi="Cambria" w:eastAsia="Cambria" w:ascii="Cambria"/>
          <w:spacing w:val="-2"/>
          <w:w w:val="100"/>
          <w:sz w:val="20"/>
          <w:szCs w:val="20"/>
        </w:rPr>
        <w:t>e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r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pu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s</w:t>
      </w:r>
      <w:r>
        <w:rPr>
          <w:rFonts w:cs="Cambria" w:hAnsi="Cambria" w:eastAsia="Cambria" w:ascii="Cambria"/>
          <w:spacing w:val="-3"/>
          <w:w w:val="100"/>
          <w:sz w:val="20"/>
          <w:szCs w:val="20"/>
        </w:rPr>
        <w:t>t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k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-2"/>
          <w:w w:val="100"/>
          <w:sz w:val="20"/>
          <w:szCs w:val="20"/>
        </w:rPr>
        <w:t>y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g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di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k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e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m</w:t>
      </w:r>
      <w:r>
        <w:rPr>
          <w:rFonts w:cs="Cambria" w:hAnsi="Cambria" w:eastAsia="Cambria" w:ascii="Cambria"/>
          <w:spacing w:val="-4"/>
          <w:w w:val="100"/>
          <w:sz w:val="20"/>
          <w:szCs w:val="20"/>
        </w:rPr>
        <w:t>b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g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k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d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l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h</w:t>
      </w:r>
      <w:r>
        <w:rPr>
          <w:rFonts w:cs="Cambria" w:hAnsi="Cambria" w:eastAsia="Cambria" w:ascii="Cambria"/>
          <w:spacing w:val="8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k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e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g</w:t>
      </w:r>
      <w:r>
        <w:rPr>
          <w:rFonts w:cs="Cambria" w:hAnsi="Cambria" w:eastAsia="Cambria" w:ascii="Cambria"/>
          <w:spacing w:val="-3"/>
          <w:w w:val="100"/>
          <w:sz w:val="20"/>
          <w:szCs w:val="20"/>
        </w:rPr>
        <w:t>i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-3"/>
          <w:w w:val="100"/>
          <w:sz w:val="20"/>
          <w:szCs w:val="20"/>
        </w:rPr>
        <w:t>t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7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p</w:t>
      </w:r>
      <w:r>
        <w:rPr>
          <w:rFonts w:cs="Cambria" w:hAnsi="Cambria" w:eastAsia="Cambria" w:ascii="Cambria"/>
          <w:spacing w:val="-2"/>
          <w:w w:val="100"/>
          <w:sz w:val="20"/>
          <w:szCs w:val="20"/>
        </w:rPr>
        <w:t>e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mi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j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-3"/>
          <w:w w:val="100"/>
          <w:sz w:val="20"/>
          <w:szCs w:val="20"/>
        </w:rPr>
        <w:t>m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4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-3"/>
          <w:w w:val="100"/>
          <w:sz w:val="20"/>
          <w:szCs w:val="20"/>
        </w:rPr>
        <w:t>d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11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p</w:t>
      </w:r>
      <w:r>
        <w:rPr>
          <w:rFonts w:cs="Cambria" w:hAnsi="Cambria" w:eastAsia="Cambria" w:ascii="Cambria"/>
          <w:spacing w:val="-2"/>
          <w:w w:val="100"/>
          <w:sz w:val="20"/>
          <w:szCs w:val="20"/>
        </w:rPr>
        <w:t>e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g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e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m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b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l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i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3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b</w:t>
      </w:r>
      <w:r>
        <w:rPr>
          <w:rFonts w:cs="Cambria" w:hAnsi="Cambria" w:eastAsia="Cambria" w:ascii="Cambria"/>
          <w:spacing w:val="-2"/>
          <w:w w:val="100"/>
          <w:sz w:val="20"/>
          <w:szCs w:val="20"/>
        </w:rPr>
        <w:t>u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k</w:t>
      </w:r>
      <w:r>
        <w:rPr>
          <w:rFonts w:cs="Cambria" w:hAnsi="Cambria" w:eastAsia="Cambria" w:ascii="Cambria"/>
          <w:spacing w:val="-2"/>
          <w:w w:val="100"/>
          <w:sz w:val="20"/>
          <w:szCs w:val="20"/>
        </w:rPr>
        <w:t>u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,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k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e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g</w:t>
      </w:r>
      <w:r>
        <w:rPr>
          <w:rFonts w:cs="Cambria" w:hAnsi="Cambria" w:eastAsia="Cambria" w:ascii="Cambria"/>
          <w:spacing w:val="-3"/>
          <w:w w:val="100"/>
          <w:sz w:val="20"/>
          <w:szCs w:val="20"/>
        </w:rPr>
        <w:t>i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-3"/>
          <w:w w:val="100"/>
          <w:sz w:val="20"/>
          <w:szCs w:val="20"/>
        </w:rPr>
        <w:t>t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 </w:t>
      </w:r>
      <w:r>
        <w:rPr>
          <w:rFonts w:cs="Cambria" w:hAnsi="Cambria" w:eastAsia="Cambria" w:ascii="Cambria"/>
          <w:i/>
          <w:spacing w:val="1"/>
          <w:w w:val="100"/>
          <w:sz w:val="20"/>
          <w:szCs w:val="20"/>
        </w:rPr>
        <w:t>s</w:t>
      </w:r>
      <w:r>
        <w:rPr>
          <w:rFonts w:cs="Cambria" w:hAnsi="Cambria" w:eastAsia="Cambria" w:ascii="Cambria"/>
          <w:i/>
          <w:spacing w:val="-2"/>
          <w:w w:val="100"/>
          <w:sz w:val="20"/>
          <w:szCs w:val="20"/>
        </w:rPr>
        <w:t>t</w:t>
      </w:r>
      <w:r>
        <w:rPr>
          <w:rFonts w:cs="Cambria" w:hAnsi="Cambria" w:eastAsia="Cambria" w:ascii="Cambria"/>
          <w:i/>
          <w:spacing w:val="0"/>
          <w:w w:val="100"/>
          <w:sz w:val="20"/>
          <w:szCs w:val="20"/>
        </w:rPr>
        <w:t>ory</w:t>
      </w:r>
      <w:r>
        <w:rPr>
          <w:rFonts w:cs="Cambria" w:hAnsi="Cambria" w:eastAsia="Cambria" w:ascii="Cambria"/>
          <w:i/>
          <w:spacing w:val="4"/>
          <w:w w:val="100"/>
          <w:sz w:val="20"/>
          <w:szCs w:val="20"/>
        </w:rPr>
        <w:t> </w:t>
      </w:r>
      <w:r>
        <w:rPr>
          <w:rFonts w:cs="Cambria" w:hAnsi="Cambria" w:eastAsia="Cambria" w:ascii="Cambria"/>
          <w:i/>
          <w:spacing w:val="-2"/>
          <w:w w:val="100"/>
          <w:sz w:val="20"/>
          <w:szCs w:val="20"/>
        </w:rPr>
        <w:t>t</w:t>
      </w:r>
      <w:r>
        <w:rPr>
          <w:rFonts w:cs="Cambria" w:hAnsi="Cambria" w:eastAsia="Cambria" w:ascii="Cambria"/>
          <w:i/>
          <w:spacing w:val="0"/>
          <w:w w:val="100"/>
          <w:sz w:val="20"/>
          <w:szCs w:val="20"/>
        </w:rPr>
        <w:t>ell</w:t>
      </w:r>
      <w:r>
        <w:rPr>
          <w:rFonts w:cs="Cambria" w:hAnsi="Cambria" w:eastAsia="Cambria" w:ascii="Cambria"/>
          <w:i/>
          <w:spacing w:val="-1"/>
          <w:w w:val="100"/>
          <w:sz w:val="20"/>
          <w:szCs w:val="20"/>
        </w:rPr>
        <w:t>i</w:t>
      </w:r>
      <w:r>
        <w:rPr>
          <w:rFonts w:cs="Cambria" w:hAnsi="Cambria" w:eastAsia="Cambria" w:ascii="Cambria"/>
          <w:i/>
          <w:spacing w:val="-1"/>
          <w:w w:val="100"/>
          <w:sz w:val="20"/>
          <w:szCs w:val="20"/>
        </w:rPr>
        <w:t>n</w:t>
      </w:r>
      <w:r>
        <w:rPr>
          <w:rFonts w:cs="Cambria" w:hAnsi="Cambria" w:eastAsia="Cambria" w:ascii="Cambria"/>
          <w:i/>
          <w:spacing w:val="0"/>
          <w:w w:val="100"/>
          <w:sz w:val="20"/>
          <w:szCs w:val="20"/>
        </w:rPr>
        <w:t>g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,</w:t>
      </w:r>
      <w:r>
        <w:rPr>
          <w:rFonts w:cs="Cambria" w:hAnsi="Cambria" w:eastAsia="Cambria" w:ascii="Cambria"/>
          <w:spacing w:val="3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d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22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k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e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gi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-3"/>
          <w:w w:val="100"/>
          <w:sz w:val="20"/>
          <w:szCs w:val="20"/>
        </w:rPr>
        <w:t>t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l</w:t>
      </w:r>
      <w:r>
        <w:rPr>
          <w:rFonts w:cs="Cambria" w:hAnsi="Cambria" w:eastAsia="Cambria" w:ascii="Cambria"/>
          <w:spacing w:val="-3"/>
          <w:w w:val="100"/>
          <w:sz w:val="20"/>
          <w:szCs w:val="20"/>
        </w:rPr>
        <w:t>i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t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e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r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s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i</w:t>
      </w:r>
      <w:r>
        <w:rPr>
          <w:rFonts w:cs="Cambria" w:hAnsi="Cambria" w:eastAsia="Cambria" w:ascii="Cambria"/>
          <w:spacing w:val="5"/>
          <w:w w:val="100"/>
          <w:sz w:val="20"/>
          <w:szCs w:val="20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0"/>
          <w:szCs w:val="20"/>
        </w:rPr>
        <w:t>r</w:t>
      </w:r>
      <w:r>
        <w:rPr>
          <w:rFonts w:cs="Cambria" w:hAnsi="Cambria" w:eastAsia="Cambria" w:ascii="Cambria"/>
          <w:i/>
          <w:spacing w:val="-2"/>
          <w:w w:val="100"/>
          <w:sz w:val="20"/>
          <w:szCs w:val="20"/>
        </w:rPr>
        <w:t>e</w:t>
      </w:r>
      <w:r>
        <w:rPr>
          <w:rFonts w:cs="Cambria" w:hAnsi="Cambria" w:eastAsia="Cambria" w:ascii="Cambria"/>
          <w:i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0"/>
          <w:szCs w:val="20"/>
        </w:rPr>
        <w:t>d</w:t>
      </w:r>
      <w:r>
        <w:rPr>
          <w:rFonts w:cs="Cambria" w:hAnsi="Cambria" w:eastAsia="Cambria" w:ascii="Cambria"/>
          <w:i/>
          <w:spacing w:val="3"/>
          <w:w w:val="100"/>
          <w:sz w:val="20"/>
          <w:szCs w:val="20"/>
        </w:rPr>
        <w:t> </w:t>
      </w:r>
      <w:r>
        <w:rPr>
          <w:rFonts w:cs="Cambria" w:hAnsi="Cambria" w:eastAsia="Cambria" w:ascii="Cambria"/>
          <w:i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0"/>
          <w:szCs w:val="20"/>
        </w:rPr>
        <w:t>lo</w:t>
      </w:r>
      <w:r>
        <w:rPr>
          <w:rFonts w:cs="Cambria" w:hAnsi="Cambria" w:eastAsia="Cambria" w:ascii="Cambria"/>
          <w:i/>
          <w:spacing w:val="-2"/>
          <w:w w:val="100"/>
          <w:sz w:val="20"/>
          <w:szCs w:val="20"/>
        </w:rPr>
        <w:t>u</w:t>
      </w:r>
      <w:r>
        <w:rPr>
          <w:rFonts w:cs="Cambria" w:hAnsi="Cambria" w:eastAsia="Cambria" w:ascii="Cambria"/>
          <w:i/>
          <w:spacing w:val="0"/>
          <w:w w:val="100"/>
          <w:sz w:val="20"/>
          <w:szCs w:val="20"/>
        </w:rPr>
        <w:t>d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.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T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i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ga</w:t>
      </w:r>
      <w:r>
        <w:rPr>
          <w:rFonts w:cs="Cambria" w:hAnsi="Cambria" w:eastAsia="Cambria" w:ascii="Cambria"/>
          <w:spacing w:val="4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k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e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g</w:t>
      </w:r>
      <w:r>
        <w:rPr>
          <w:rFonts w:cs="Cambria" w:hAnsi="Cambria" w:eastAsia="Cambria" w:ascii="Cambria"/>
          <w:spacing w:val="-3"/>
          <w:w w:val="100"/>
          <w:sz w:val="20"/>
          <w:szCs w:val="20"/>
        </w:rPr>
        <w:t>i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t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i</w:t>
      </w:r>
      <w:r>
        <w:rPr>
          <w:rFonts w:cs="Cambria" w:hAnsi="Cambria" w:eastAsia="Cambria" w:ascii="Cambria"/>
          <w:spacing w:val="-3"/>
          <w:w w:val="100"/>
          <w:sz w:val="20"/>
          <w:szCs w:val="20"/>
        </w:rPr>
        <w:t>t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u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s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e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c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r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5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b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e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r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g</w:t>
      </w:r>
      <w:r>
        <w:rPr>
          <w:rFonts w:cs="Cambria" w:hAnsi="Cambria" w:eastAsia="Cambria" w:ascii="Cambria"/>
          <w:spacing w:val="-3"/>
          <w:w w:val="100"/>
          <w:sz w:val="20"/>
          <w:szCs w:val="20"/>
        </w:rPr>
        <w:t>i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l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i</w:t>
      </w:r>
      <w:r>
        <w:rPr>
          <w:rFonts w:cs="Cambria" w:hAnsi="Cambria" w:eastAsia="Cambria" w:ascii="Cambria"/>
          <w:spacing w:val="-3"/>
          <w:w w:val="100"/>
          <w:sz w:val="20"/>
          <w:szCs w:val="20"/>
        </w:rPr>
        <w:t>r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di</w:t>
      </w:r>
      <w:r>
        <w:rPr>
          <w:rFonts w:cs="Cambria" w:hAnsi="Cambria" w:eastAsia="Cambria" w:ascii="Cambria"/>
          <w:spacing w:val="-3"/>
          <w:w w:val="100"/>
          <w:sz w:val="20"/>
          <w:szCs w:val="20"/>
        </w:rPr>
        <w:t>i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k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uti</w:t>
      </w:r>
      <w:r>
        <w:rPr>
          <w:rFonts w:cs="Cambria" w:hAnsi="Cambria" w:eastAsia="Cambria" w:ascii="Cambria"/>
          <w:spacing w:val="4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-3"/>
          <w:w w:val="100"/>
          <w:sz w:val="20"/>
          <w:szCs w:val="20"/>
        </w:rPr>
        <w:t>o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l</w:t>
      </w:r>
      <w:r>
        <w:rPr>
          <w:rFonts w:cs="Cambria" w:hAnsi="Cambria" w:eastAsia="Cambria" w:ascii="Cambria"/>
          <w:spacing w:val="-4"/>
          <w:w w:val="100"/>
          <w:sz w:val="20"/>
          <w:szCs w:val="20"/>
        </w:rPr>
        <w:t>e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h</w:t>
      </w:r>
      <w:r>
        <w:rPr>
          <w:rFonts w:cs="Cambria" w:hAnsi="Cambria" w:eastAsia="Cambria" w:ascii="Cambria"/>
          <w:spacing w:val="6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-3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2"/>
          <w:w w:val="100"/>
          <w:sz w:val="20"/>
          <w:szCs w:val="20"/>
        </w:rPr>
        <w:t>k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-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k</w:t>
      </w:r>
      <w:r>
        <w:rPr>
          <w:rFonts w:cs="Cambria" w:hAnsi="Cambria" w:eastAsia="Cambria" w:ascii="Cambria"/>
          <w:spacing w:val="2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d</w:t>
      </w:r>
      <w:r>
        <w:rPr>
          <w:rFonts w:cs="Cambria" w:hAnsi="Cambria" w:eastAsia="Cambria" w:ascii="Cambria"/>
          <w:spacing w:val="-3"/>
          <w:w w:val="100"/>
          <w:sz w:val="20"/>
          <w:szCs w:val="20"/>
        </w:rPr>
        <w:t>i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d</w:t>
      </w:r>
      <w:r>
        <w:rPr>
          <w:rFonts w:cs="Cambria" w:hAnsi="Cambria" w:eastAsia="Cambria" w:ascii="Cambria"/>
          <w:spacing w:val="-3"/>
          <w:w w:val="100"/>
          <w:sz w:val="20"/>
          <w:szCs w:val="20"/>
        </w:rPr>
        <w:t>i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k</w:t>
      </w:r>
      <w:r>
        <w:rPr>
          <w:rFonts w:cs="Cambria" w:hAnsi="Cambria" w:eastAsia="Cambria" w:ascii="Cambria"/>
          <w:spacing w:val="6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TK</w:t>
      </w:r>
      <w:r>
        <w:rPr>
          <w:rFonts w:cs="Cambria" w:hAnsi="Cambria" w:eastAsia="Cambria" w:ascii="Cambria"/>
          <w:spacing w:val="6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M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s</w:t>
      </w:r>
      <w:r>
        <w:rPr>
          <w:rFonts w:cs="Cambria" w:hAnsi="Cambria" w:eastAsia="Cambria" w:ascii="Cambria"/>
          <w:spacing w:val="-2"/>
          <w:w w:val="100"/>
          <w:sz w:val="20"/>
          <w:szCs w:val="20"/>
        </w:rPr>
        <w:t>y</w:t>
      </w:r>
      <w:r>
        <w:rPr>
          <w:rFonts w:cs="Cambria" w:hAnsi="Cambria" w:eastAsia="Cambria" w:ascii="Cambria"/>
          <w:spacing w:val="-3"/>
          <w:w w:val="100"/>
          <w:sz w:val="20"/>
          <w:szCs w:val="20"/>
        </w:rPr>
        <w:t>i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thoh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-2"/>
          <w:w w:val="100"/>
          <w:sz w:val="20"/>
          <w:szCs w:val="20"/>
        </w:rPr>
        <w:t>2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5</w:t>
      </w:r>
      <w:r>
        <w:rPr>
          <w:rFonts w:cs="Cambria" w:hAnsi="Cambria" w:eastAsia="Cambria" w:ascii="Cambria"/>
          <w:spacing w:val="7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So</w:t>
      </w:r>
      <w:r>
        <w:rPr>
          <w:rFonts w:cs="Cambria" w:hAnsi="Cambria" w:eastAsia="Cambria" w:ascii="Cambria"/>
          <w:spacing w:val="-2"/>
          <w:w w:val="100"/>
          <w:sz w:val="20"/>
          <w:szCs w:val="20"/>
        </w:rPr>
        <w:t>k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-3"/>
          <w:w w:val="100"/>
          <w:sz w:val="20"/>
          <w:szCs w:val="20"/>
        </w:rPr>
        <w:t>r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-3"/>
          <w:w w:val="100"/>
          <w:sz w:val="20"/>
          <w:szCs w:val="20"/>
        </w:rPr>
        <w:t>j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s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e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c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r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4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t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e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r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p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r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og</w:t>
      </w:r>
      <w:r>
        <w:rPr>
          <w:rFonts w:cs="Cambria" w:hAnsi="Cambria" w:eastAsia="Cambria" w:ascii="Cambria"/>
          <w:spacing w:val="-3"/>
          <w:w w:val="100"/>
          <w:sz w:val="20"/>
          <w:szCs w:val="20"/>
        </w:rPr>
        <w:t>r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m.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M</w:t>
      </w:r>
      <w:r>
        <w:rPr>
          <w:rFonts w:cs="Cambria" w:hAnsi="Cambria" w:eastAsia="Cambria" w:ascii="Cambria"/>
          <w:spacing w:val="-4"/>
          <w:w w:val="100"/>
          <w:sz w:val="20"/>
          <w:szCs w:val="20"/>
        </w:rPr>
        <w:t>e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l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l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ui</w:t>
      </w:r>
      <w:r>
        <w:rPr>
          <w:rFonts w:cs="Cambria" w:hAnsi="Cambria" w:eastAsia="Cambria" w:ascii="Cambria"/>
          <w:spacing w:val="2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tiga</w:t>
      </w:r>
      <w:r>
        <w:rPr>
          <w:rFonts w:cs="Cambria" w:hAnsi="Cambria" w:eastAsia="Cambria" w:ascii="Cambria"/>
          <w:spacing w:val="5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k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e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g</w:t>
      </w:r>
      <w:r>
        <w:rPr>
          <w:rFonts w:cs="Cambria" w:hAnsi="Cambria" w:eastAsia="Cambria" w:ascii="Cambria"/>
          <w:spacing w:val="-3"/>
          <w:w w:val="100"/>
          <w:sz w:val="20"/>
          <w:szCs w:val="20"/>
        </w:rPr>
        <w:t>i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-3"/>
          <w:w w:val="100"/>
          <w:sz w:val="20"/>
          <w:szCs w:val="20"/>
        </w:rPr>
        <w:t>t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2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i</w:t>
      </w:r>
      <w:r>
        <w:rPr>
          <w:rFonts w:cs="Cambria" w:hAnsi="Cambria" w:eastAsia="Cambria" w:ascii="Cambria"/>
          <w:spacing w:val="-3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i</w:t>
      </w:r>
      <w:r>
        <w:rPr>
          <w:rFonts w:cs="Cambria" w:hAnsi="Cambria" w:eastAsia="Cambria" w:ascii="Cambria"/>
          <w:spacing w:val="12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t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e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r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l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i</w:t>
      </w:r>
      <w:r>
        <w:rPr>
          <w:rFonts w:cs="Cambria" w:hAnsi="Cambria" w:eastAsia="Cambria" w:ascii="Cambria"/>
          <w:spacing w:val="-2"/>
          <w:w w:val="100"/>
          <w:sz w:val="20"/>
          <w:szCs w:val="20"/>
        </w:rPr>
        <w:t>h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t</w:t>
      </w:r>
      <w:r>
        <w:rPr>
          <w:rFonts w:cs="Cambria" w:hAnsi="Cambria" w:eastAsia="Cambria" w:ascii="Cambria"/>
          <w:spacing w:val="4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-3"/>
          <w:w w:val="100"/>
          <w:sz w:val="20"/>
          <w:szCs w:val="20"/>
        </w:rPr>
        <w:t>b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hwa</w:t>
      </w:r>
      <w:r>
        <w:rPr>
          <w:rFonts w:cs="Cambria" w:hAnsi="Cambria" w:eastAsia="Cambria" w:ascii="Cambria"/>
          <w:spacing w:val="6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mi</w:t>
      </w:r>
      <w:r>
        <w:rPr>
          <w:rFonts w:cs="Cambria" w:hAnsi="Cambria" w:eastAsia="Cambria" w:ascii="Cambria"/>
          <w:spacing w:val="-3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t</w:t>
      </w:r>
      <w:r>
        <w:rPr>
          <w:rFonts w:cs="Cambria" w:hAnsi="Cambria" w:eastAsia="Cambria" w:ascii="Cambria"/>
          <w:spacing w:val="5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-3"/>
          <w:w w:val="100"/>
          <w:sz w:val="20"/>
          <w:szCs w:val="20"/>
        </w:rPr>
        <w:t>b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c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k</w:t>
      </w:r>
      <w:r>
        <w:rPr>
          <w:rFonts w:cs="Cambria" w:hAnsi="Cambria" w:eastAsia="Cambria" w:ascii="Cambria"/>
          <w:spacing w:val="8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-3"/>
          <w:w w:val="100"/>
          <w:sz w:val="20"/>
          <w:szCs w:val="20"/>
        </w:rPr>
        <w:t>d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id</w:t>
      </w:r>
      <w:r>
        <w:rPr>
          <w:rFonts w:cs="Cambria" w:hAnsi="Cambria" w:eastAsia="Cambria" w:ascii="Cambria"/>
          <w:spacing w:val="-3"/>
          <w:w w:val="100"/>
          <w:sz w:val="20"/>
          <w:szCs w:val="20"/>
        </w:rPr>
        <w:t>i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k</w:t>
      </w:r>
      <w:r>
        <w:rPr>
          <w:rFonts w:cs="Cambria" w:hAnsi="Cambria" w:eastAsia="Cambria" w:ascii="Cambria"/>
          <w:spacing w:val="8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TK</w:t>
      </w:r>
      <w:r>
        <w:rPr>
          <w:rFonts w:cs="Cambria" w:hAnsi="Cambria" w:eastAsia="Cambria" w:ascii="Cambria"/>
          <w:spacing w:val="8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-2"/>
          <w:w w:val="100"/>
          <w:sz w:val="20"/>
          <w:szCs w:val="20"/>
        </w:rPr>
        <w:t>M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s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yi</w:t>
      </w:r>
      <w:r>
        <w:rPr>
          <w:rFonts w:cs="Cambria" w:hAnsi="Cambria" w:eastAsia="Cambria" w:ascii="Cambria"/>
          <w:spacing w:val="-2"/>
          <w:w w:val="100"/>
          <w:sz w:val="20"/>
          <w:szCs w:val="20"/>
        </w:rPr>
        <w:t>t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hoh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25</w:t>
      </w:r>
      <w:r>
        <w:rPr>
          <w:rFonts w:cs="Cambria" w:hAnsi="Cambria" w:eastAsia="Cambria" w:ascii="Cambria"/>
          <w:spacing w:val="11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m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e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i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g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k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-3"/>
          <w:w w:val="100"/>
          <w:sz w:val="20"/>
          <w:szCs w:val="20"/>
        </w:rPr>
        <w:t>t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,</w:t>
      </w:r>
      <w:r>
        <w:rPr>
          <w:rFonts w:cs="Cambria" w:hAnsi="Cambria" w:eastAsia="Cambria" w:ascii="Cambria"/>
          <w:spacing w:val="2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-2"/>
          <w:w w:val="100"/>
          <w:sz w:val="20"/>
          <w:szCs w:val="20"/>
        </w:rPr>
        <w:t>y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g</w:t>
      </w:r>
      <w:r>
        <w:rPr>
          <w:rFonts w:cs="Cambria" w:hAnsi="Cambria" w:eastAsia="Cambria" w:ascii="Cambria"/>
          <w:spacing w:val="7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-3"/>
          <w:w w:val="100"/>
          <w:sz w:val="20"/>
          <w:szCs w:val="20"/>
        </w:rPr>
        <w:t>d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-3"/>
          <w:w w:val="100"/>
          <w:sz w:val="20"/>
          <w:szCs w:val="20"/>
        </w:rPr>
        <w:t>p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t</w:t>
      </w:r>
      <w:r>
        <w:rPr>
          <w:rFonts w:cs="Cambria" w:hAnsi="Cambria" w:eastAsia="Cambria" w:ascii="Cambria"/>
          <w:spacing w:val="5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d</w:t>
      </w:r>
      <w:r>
        <w:rPr>
          <w:rFonts w:cs="Cambria" w:hAnsi="Cambria" w:eastAsia="Cambria" w:ascii="Cambria"/>
          <w:spacing w:val="-3"/>
          <w:w w:val="100"/>
          <w:sz w:val="20"/>
          <w:szCs w:val="20"/>
        </w:rPr>
        <w:t>i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-3"/>
          <w:w w:val="100"/>
          <w:sz w:val="20"/>
          <w:szCs w:val="20"/>
        </w:rPr>
        <w:t>m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ti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d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-3"/>
          <w:w w:val="100"/>
          <w:sz w:val="20"/>
          <w:szCs w:val="20"/>
        </w:rPr>
        <w:t>r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i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k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e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b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ut</w:t>
      </w:r>
      <w:r>
        <w:rPr>
          <w:rFonts w:cs="Cambria" w:hAnsi="Cambria" w:eastAsia="Cambria" w:ascii="Cambria"/>
          <w:spacing w:val="-2"/>
          <w:w w:val="100"/>
          <w:sz w:val="20"/>
          <w:szCs w:val="20"/>
        </w:rPr>
        <w:t>u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h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k</w:t>
      </w:r>
      <w:r>
        <w:rPr>
          <w:rFonts w:cs="Cambria" w:hAnsi="Cambria" w:eastAsia="Cambria" w:ascii="Cambria"/>
          <w:spacing w:val="9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t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e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r</w:t>
      </w:r>
      <w:r>
        <w:rPr>
          <w:rFonts w:cs="Cambria" w:hAnsi="Cambria" w:eastAsia="Cambria" w:ascii="Cambria"/>
          <w:spacing w:val="-2"/>
          <w:w w:val="100"/>
          <w:sz w:val="20"/>
          <w:szCs w:val="20"/>
        </w:rPr>
        <w:t>h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-3"/>
          <w:w w:val="100"/>
          <w:sz w:val="20"/>
          <w:szCs w:val="20"/>
        </w:rPr>
        <w:t>d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p</w:t>
      </w:r>
      <w:r>
        <w:rPr>
          <w:rFonts w:cs="Cambria" w:hAnsi="Cambria" w:eastAsia="Cambria" w:ascii="Cambria"/>
          <w:spacing w:val="4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b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u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k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u</w:t>
      </w:r>
      <w:r>
        <w:rPr>
          <w:rFonts w:cs="Cambria" w:hAnsi="Cambria" w:eastAsia="Cambria" w:ascii="Cambria"/>
          <w:spacing w:val="8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-3"/>
          <w:w w:val="100"/>
          <w:sz w:val="20"/>
          <w:szCs w:val="20"/>
        </w:rPr>
        <w:t>b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c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,</w:t>
      </w:r>
      <w:r>
        <w:rPr>
          <w:rFonts w:cs="Cambria" w:hAnsi="Cambria" w:eastAsia="Cambria" w:ascii="Cambria"/>
          <w:spacing w:val="6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ti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-3"/>
          <w:w w:val="100"/>
          <w:sz w:val="20"/>
          <w:szCs w:val="20"/>
        </w:rPr>
        <w:t>d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k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4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unt</w:t>
      </w:r>
      <w:r>
        <w:rPr>
          <w:rFonts w:cs="Cambria" w:hAnsi="Cambria" w:eastAsia="Cambria" w:ascii="Cambria"/>
          <w:spacing w:val="-3"/>
          <w:w w:val="100"/>
          <w:sz w:val="20"/>
          <w:szCs w:val="20"/>
        </w:rPr>
        <w:t>u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k</w:t>
      </w:r>
      <w:r>
        <w:rPr>
          <w:rFonts w:cs="Cambria" w:hAnsi="Cambria" w:eastAsia="Cambria" w:ascii="Cambria"/>
          <w:spacing w:val="6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m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e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c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r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i</w:t>
      </w:r>
      <w:r>
        <w:rPr>
          <w:rFonts w:cs="Cambria" w:hAnsi="Cambria" w:eastAsia="Cambria" w:ascii="Cambria"/>
          <w:spacing w:val="5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b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c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3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,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r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-2"/>
          <w:w w:val="100"/>
          <w:sz w:val="20"/>
          <w:szCs w:val="20"/>
        </w:rPr>
        <w:t>s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6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s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e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g</w:t>
      </w:r>
      <w:r>
        <w:rPr>
          <w:rFonts w:cs="Cambria" w:hAnsi="Cambria" w:eastAsia="Cambria" w:ascii="Cambria"/>
          <w:spacing w:val="6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t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e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r</w:t>
      </w:r>
      <w:r>
        <w:rPr>
          <w:rFonts w:cs="Cambria" w:hAnsi="Cambria" w:eastAsia="Cambria" w:ascii="Cambria"/>
          <w:spacing w:val="-2"/>
          <w:w w:val="100"/>
          <w:sz w:val="20"/>
          <w:szCs w:val="20"/>
        </w:rPr>
        <w:t>h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-3"/>
          <w:w w:val="100"/>
          <w:sz w:val="20"/>
          <w:szCs w:val="20"/>
        </w:rPr>
        <w:t>d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p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k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e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g</w:t>
      </w:r>
      <w:r>
        <w:rPr>
          <w:rFonts w:cs="Cambria" w:hAnsi="Cambria" w:eastAsia="Cambria" w:ascii="Cambria"/>
          <w:spacing w:val="-3"/>
          <w:w w:val="100"/>
          <w:sz w:val="20"/>
          <w:szCs w:val="20"/>
        </w:rPr>
        <w:t>i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-3"/>
          <w:w w:val="100"/>
          <w:sz w:val="20"/>
          <w:szCs w:val="20"/>
        </w:rPr>
        <w:t>t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3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m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e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m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b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c</w:t>
      </w:r>
      <w:r>
        <w:rPr>
          <w:rFonts w:cs="Cambria" w:hAnsi="Cambria" w:eastAsia="Cambria" w:ascii="Cambria"/>
          <w:spacing w:val="3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,</w:t>
      </w:r>
      <w:r>
        <w:rPr>
          <w:rFonts w:cs="Cambria" w:hAnsi="Cambria" w:eastAsia="Cambria" w:ascii="Cambria"/>
          <w:spacing w:val="3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k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e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t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e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r</w:t>
      </w:r>
      <w:r>
        <w:rPr>
          <w:rFonts w:cs="Cambria" w:hAnsi="Cambria" w:eastAsia="Cambria" w:ascii="Cambria"/>
          <w:spacing w:val="-3"/>
          <w:w w:val="100"/>
          <w:sz w:val="20"/>
          <w:szCs w:val="20"/>
        </w:rPr>
        <w:t>t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r</w:t>
      </w:r>
      <w:r>
        <w:rPr>
          <w:rFonts w:cs="Cambria" w:hAnsi="Cambria" w:eastAsia="Cambria" w:ascii="Cambria"/>
          <w:spacing w:val="-3"/>
          <w:w w:val="100"/>
          <w:sz w:val="20"/>
          <w:szCs w:val="20"/>
        </w:rPr>
        <w:t>i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k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-3"/>
          <w:w w:val="100"/>
          <w:sz w:val="20"/>
          <w:szCs w:val="20"/>
        </w:rPr>
        <w:t>t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e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r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h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-3"/>
          <w:w w:val="100"/>
          <w:sz w:val="20"/>
          <w:szCs w:val="20"/>
        </w:rPr>
        <w:t>d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p</w:t>
      </w:r>
      <w:r>
        <w:rPr>
          <w:rFonts w:cs="Cambria" w:hAnsi="Cambria" w:eastAsia="Cambria" w:ascii="Cambria"/>
          <w:spacing w:val="4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b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c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,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k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e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i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gi</w:t>
      </w:r>
      <w:r>
        <w:rPr>
          <w:rFonts w:cs="Cambria" w:hAnsi="Cambria" w:eastAsia="Cambria" w:ascii="Cambria"/>
          <w:spacing w:val="-3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un</w:t>
      </w:r>
      <w:r>
        <w:rPr>
          <w:rFonts w:cs="Cambria" w:hAnsi="Cambria" w:eastAsia="Cambria" w:ascii="Cambria"/>
          <w:spacing w:val="-3"/>
          <w:w w:val="100"/>
          <w:sz w:val="20"/>
          <w:szCs w:val="20"/>
        </w:rPr>
        <w:t>t</w:t>
      </w:r>
      <w:r>
        <w:rPr>
          <w:rFonts w:cs="Cambria" w:hAnsi="Cambria" w:eastAsia="Cambria" w:ascii="Cambria"/>
          <w:spacing w:val="-2"/>
          <w:w w:val="100"/>
          <w:sz w:val="20"/>
          <w:szCs w:val="20"/>
        </w:rPr>
        <w:t>u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k</w:t>
      </w:r>
      <w:r>
        <w:rPr>
          <w:rFonts w:cs="Cambria" w:hAnsi="Cambria" w:eastAsia="Cambria" w:ascii="Cambria"/>
          <w:spacing w:val="7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s</w:t>
      </w:r>
      <w:r>
        <w:rPr>
          <w:rFonts w:cs="Cambria" w:hAnsi="Cambria" w:eastAsia="Cambria" w:ascii="Cambria"/>
          <w:spacing w:val="-4"/>
          <w:w w:val="100"/>
          <w:sz w:val="20"/>
          <w:szCs w:val="20"/>
        </w:rPr>
        <w:t>e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l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l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u</w:t>
      </w:r>
      <w:r>
        <w:rPr>
          <w:rFonts w:cs="Cambria" w:hAnsi="Cambria" w:eastAsia="Cambria" w:ascii="Cambria"/>
          <w:spacing w:val="4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m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e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m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b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c</w:t>
      </w:r>
      <w:r>
        <w:rPr>
          <w:rFonts w:cs="Cambria" w:hAnsi="Cambria" w:eastAsia="Cambria" w:ascii="Cambria"/>
          <w:spacing w:val="4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,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-3"/>
          <w:w w:val="100"/>
          <w:sz w:val="20"/>
          <w:szCs w:val="20"/>
        </w:rPr>
        <w:t>d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6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d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-3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-2"/>
          <w:w w:val="100"/>
          <w:sz w:val="20"/>
          <w:szCs w:val="20"/>
        </w:rPr>
        <w:t>y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6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ti</w:t>
      </w:r>
      <w:r>
        <w:rPr>
          <w:rFonts w:cs="Cambria" w:hAnsi="Cambria" w:eastAsia="Cambria" w:ascii="Cambria"/>
          <w:spacing w:val="-3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d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k</w:t>
      </w:r>
      <w:r>
        <w:rPr>
          <w:rFonts w:cs="Cambria" w:hAnsi="Cambria" w:eastAsia="Cambria" w:ascii="Cambria"/>
          <w:spacing w:val="3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l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jut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(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m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e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i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d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k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l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ju</w:t>
      </w:r>
      <w:r>
        <w:rPr>
          <w:rFonts w:cs="Cambria" w:hAnsi="Cambria" w:eastAsia="Cambria" w:ascii="Cambria"/>
          <w:spacing w:val="-2"/>
          <w:w w:val="100"/>
          <w:sz w:val="20"/>
          <w:szCs w:val="20"/>
        </w:rPr>
        <w:t>t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i</w:t>
      </w:r>
      <w:r>
        <w:rPr>
          <w:rFonts w:cs="Cambria" w:hAnsi="Cambria" w:eastAsia="Cambria" w:ascii="Cambria"/>
          <w:spacing w:val="-16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-3"/>
          <w:w w:val="100"/>
          <w:sz w:val="20"/>
          <w:szCs w:val="20"/>
        </w:rPr>
        <w:t>d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r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i</w:t>
      </w:r>
      <w:r>
        <w:rPr>
          <w:rFonts w:cs="Cambria" w:hAnsi="Cambria" w:eastAsia="Cambria" w:ascii="Cambria"/>
          <w:spacing w:val="-6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pa</w:t>
      </w:r>
      <w:r>
        <w:rPr>
          <w:rFonts w:cs="Cambria" w:hAnsi="Cambria" w:eastAsia="Cambria" w:ascii="Cambria"/>
          <w:spacing w:val="-6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-2"/>
          <w:w w:val="100"/>
          <w:sz w:val="20"/>
          <w:szCs w:val="20"/>
        </w:rPr>
        <w:t>y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g</w:t>
      </w:r>
      <w:r>
        <w:rPr>
          <w:rFonts w:cs="Cambria" w:hAnsi="Cambria" w:eastAsia="Cambria" w:ascii="Cambria"/>
          <w:spacing w:val="-5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di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b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c</w:t>
      </w:r>
      <w:r>
        <w:rPr>
          <w:rFonts w:cs="Cambria" w:hAnsi="Cambria" w:eastAsia="Cambria" w:ascii="Cambria"/>
          <w:spacing w:val="3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).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ambria" w:hAnsi="Cambria" w:eastAsia="Cambria" w:ascii="Cambria"/>
          <w:sz w:val="20"/>
          <w:szCs w:val="20"/>
        </w:rPr>
        <w:jc w:val="both"/>
        <w:ind w:left="813" w:right="987"/>
      </w:pPr>
      <w:r>
        <w:rPr>
          <w:rFonts w:cs="Cambria" w:hAnsi="Cambria" w:eastAsia="Cambria" w:ascii="Cambria"/>
          <w:b/>
          <w:spacing w:val="1"/>
          <w:w w:val="100"/>
          <w:sz w:val="20"/>
          <w:szCs w:val="20"/>
        </w:rPr>
        <w:t>K</w:t>
      </w:r>
      <w:r>
        <w:rPr>
          <w:rFonts w:cs="Cambria" w:hAnsi="Cambria" w:eastAsia="Cambria" w:ascii="Cambria"/>
          <w:b/>
          <w:spacing w:val="-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b/>
          <w:spacing w:val="-1"/>
          <w:w w:val="100"/>
          <w:sz w:val="20"/>
          <w:szCs w:val="20"/>
        </w:rPr>
        <w:t>t</w:t>
      </w:r>
      <w:r>
        <w:rPr>
          <w:rFonts w:cs="Cambria" w:hAnsi="Cambria" w:eastAsia="Cambria" w:ascii="Cambria"/>
          <w:b/>
          <w:spacing w:val="0"/>
          <w:w w:val="100"/>
          <w:sz w:val="20"/>
          <w:szCs w:val="20"/>
        </w:rPr>
        <w:t>a</w:t>
      </w:r>
      <w:r>
        <w:rPr>
          <w:rFonts w:cs="Cambria" w:hAnsi="Cambria" w:eastAsia="Cambria" w:ascii="Cambria"/>
          <w:b/>
          <w:spacing w:val="-4"/>
          <w:w w:val="100"/>
          <w:sz w:val="20"/>
          <w:szCs w:val="20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0"/>
          <w:szCs w:val="20"/>
        </w:rPr>
        <w:t>k</w:t>
      </w:r>
      <w:r>
        <w:rPr>
          <w:rFonts w:cs="Cambria" w:hAnsi="Cambria" w:eastAsia="Cambria" w:ascii="Cambria"/>
          <w:b/>
          <w:spacing w:val="1"/>
          <w:w w:val="100"/>
          <w:sz w:val="20"/>
          <w:szCs w:val="20"/>
        </w:rPr>
        <w:t>u</w:t>
      </w:r>
      <w:r>
        <w:rPr>
          <w:rFonts w:cs="Cambria" w:hAnsi="Cambria" w:eastAsia="Cambria" w:ascii="Cambria"/>
          <w:b/>
          <w:spacing w:val="0"/>
          <w:w w:val="100"/>
          <w:sz w:val="20"/>
          <w:szCs w:val="20"/>
        </w:rPr>
        <w:t>nc</w:t>
      </w:r>
      <w:r>
        <w:rPr>
          <w:rFonts w:cs="Cambria" w:hAnsi="Cambria" w:eastAsia="Cambria" w:ascii="Cambria"/>
          <w:b/>
          <w:spacing w:val="2"/>
          <w:w w:val="100"/>
          <w:sz w:val="20"/>
          <w:szCs w:val="20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0"/>
          <w:szCs w:val="20"/>
        </w:rPr>
        <w:t>:</w:t>
      </w:r>
      <w:r>
        <w:rPr>
          <w:rFonts w:cs="Cambria" w:hAnsi="Cambria" w:eastAsia="Cambria" w:ascii="Cambria"/>
          <w:b/>
          <w:spacing w:val="-7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M</w:t>
      </w:r>
      <w:r>
        <w:rPr>
          <w:rFonts w:cs="Cambria" w:hAnsi="Cambria" w:eastAsia="Cambria" w:ascii="Cambria"/>
          <w:spacing w:val="2"/>
          <w:w w:val="100"/>
          <w:sz w:val="20"/>
          <w:szCs w:val="20"/>
        </w:rPr>
        <w:t>i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t</w:t>
      </w:r>
      <w:r>
        <w:rPr>
          <w:rFonts w:cs="Cambria" w:hAnsi="Cambria" w:eastAsia="Cambria" w:ascii="Cambria"/>
          <w:spacing w:val="-4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b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c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;</w:t>
      </w:r>
      <w:r>
        <w:rPr>
          <w:rFonts w:cs="Cambria" w:hAnsi="Cambria" w:eastAsia="Cambria" w:ascii="Cambria"/>
          <w:spacing w:val="-4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k</w:t>
      </w:r>
      <w:r>
        <w:rPr>
          <w:rFonts w:cs="Cambria" w:hAnsi="Cambria" w:eastAsia="Cambria" w:ascii="Cambria"/>
          <w:spacing w:val="-4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u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s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ia</w:t>
      </w:r>
      <w:r>
        <w:rPr>
          <w:rFonts w:cs="Cambria" w:hAnsi="Cambria" w:eastAsia="Cambria" w:ascii="Cambria"/>
          <w:spacing w:val="-3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di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i;</w:t>
      </w:r>
      <w:r>
        <w:rPr>
          <w:rFonts w:cs="Cambria" w:hAnsi="Cambria" w:eastAsia="Cambria" w:ascii="Cambria"/>
          <w:spacing w:val="-2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p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e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r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pu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s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t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k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;</w:t>
      </w:r>
      <w:r>
        <w:rPr>
          <w:rFonts w:cs="Cambria" w:hAnsi="Cambria" w:eastAsia="Cambria" w:ascii="Cambria"/>
          <w:spacing w:val="-12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d</w:t>
      </w:r>
      <w:r>
        <w:rPr>
          <w:rFonts w:cs="Cambria" w:hAnsi="Cambria" w:eastAsia="Cambria" w:ascii="Cambria"/>
          <w:spacing w:val="3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-5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l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it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e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r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s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i.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mbria" w:hAnsi="Cambria" w:eastAsia="Cambria" w:ascii="Cambria"/>
          <w:sz w:val="22"/>
          <w:szCs w:val="22"/>
        </w:rPr>
        <w:jc w:val="both"/>
        <w:ind w:left="813" w:right="5015"/>
      </w:pP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A.</w:t>
      </w:r>
      <w:r>
        <w:rPr>
          <w:rFonts w:cs="Cambria" w:hAnsi="Cambria" w:eastAsia="Cambria" w:ascii="Cambria"/>
          <w:b/>
          <w:spacing w:val="39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-1"/>
          <w:w w:val="100"/>
          <w:sz w:val="22"/>
          <w:szCs w:val="22"/>
        </w:rPr>
        <w:t>P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b/>
          <w:spacing w:val="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da</w:t>
      </w:r>
      <w:r>
        <w:rPr>
          <w:rFonts w:cs="Cambria" w:hAnsi="Cambria" w:eastAsia="Cambria" w:ascii="Cambria"/>
          <w:b/>
          <w:spacing w:val="-3"/>
          <w:w w:val="100"/>
          <w:sz w:val="22"/>
          <w:szCs w:val="22"/>
        </w:rPr>
        <w:t>h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ulu</w:t>
      </w:r>
      <w:r>
        <w:rPr>
          <w:rFonts w:cs="Cambria" w:hAnsi="Cambria" w:eastAsia="Cambria" w:ascii="Cambria"/>
          <w:b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</w:r>
    </w:p>
    <w:p>
      <w:pPr>
        <w:rPr>
          <w:rFonts w:cs="Cambria" w:hAnsi="Cambria" w:eastAsia="Cambria" w:ascii="Cambria"/>
          <w:sz w:val="22"/>
          <w:szCs w:val="22"/>
        </w:rPr>
        <w:jc w:val="both"/>
        <w:spacing w:before="39" w:lineRule="auto" w:line="275"/>
        <w:ind w:left="813" w:right="398" w:firstLine="708"/>
        <w:sectPr>
          <w:pgMar w:header="886" w:footer="917" w:top="1080" w:bottom="280" w:left="320" w:right="1260"/>
          <w:headerReference w:type="default" r:id="rId27"/>
          <w:headerReference w:type="default" r:id="rId28"/>
          <w:footerReference w:type="default" r:id="rId29"/>
          <w:footerReference w:type="default" r:id="rId30"/>
          <w:pgSz w:w="9080" w:h="13620"/>
        </w:sectPr>
      </w:pP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al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h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atu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peran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per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p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takaan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ekol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h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adal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h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untuk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at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c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ana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-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.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Den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adan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per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p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akaa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,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eko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ah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dah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dal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o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kan</w:t>
      </w:r>
      <w:r>
        <w:rPr>
          <w:rFonts w:cs="Cambria" w:hAnsi="Cambria" w:eastAsia="Cambria" w:ascii="Cambria"/>
          <w:spacing w:val="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ana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-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anak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dal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spacing w:val="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c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a.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Per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p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akaan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eko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ah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pun</w:t>
      </w:r>
      <w:r>
        <w:rPr>
          <w:rFonts w:cs="Cambria" w:hAnsi="Cambria" w:eastAsia="Cambria" w:ascii="Cambria"/>
          <w:spacing w:val="46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j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ra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kat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kelen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kapan</w:t>
      </w:r>
      <w:r>
        <w:rPr>
          <w:rFonts w:cs="Cambria" w:hAnsi="Cambria" w:eastAsia="Cambria" w:ascii="Cambria"/>
          <w:spacing w:val="48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al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c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apai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tu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j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p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.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ebera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pe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pu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tak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eko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ah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atlah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untuk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c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j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ak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.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ak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p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h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o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c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akan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eta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h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  </w:t>
      </w:r>
      <w:r>
        <w:rPr>
          <w:rFonts w:cs="Cambria" w:hAnsi="Cambria" w:eastAsia="Cambria" w:ascii="Cambria"/>
          <w:spacing w:val="1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  </w:t>
      </w:r>
      <w:r>
        <w:rPr>
          <w:rFonts w:cs="Cambria" w:hAnsi="Cambria" w:eastAsia="Cambria" w:ascii="Cambria"/>
          <w:spacing w:val="16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lu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.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  </w:t>
      </w:r>
      <w:r>
        <w:rPr>
          <w:rFonts w:cs="Cambria" w:hAnsi="Cambria" w:eastAsia="Cambria" w:ascii="Cambria"/>
          <w:spacing w:val="17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h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  </w:t>
      </w:r>
      <w:r>
        <w:rPr>
          <w:rFonts w:cs="Cambria" w:hAnsi="Cambria" w:eastAsia="Cambria" w:ascii="Cambria"/>
          <w:spacing w:val="19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  </w:t>
      </w:r>
      <w:r>
        <w:rPr>
          <w:rFonts w:cs="Cambria" w:hAnsi="Cambria" w:eastAsia="Cambria" w:ascii="Cambria"/>
          <w:spacing w:val="16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ra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  </w:t>
      </w:r>
      <w:r>
        <w:rPr>
          <w:rFonts w:cs="Cambria" w:hAnsi="Cambria" w:eastAsia="Cambria" w:ascii="Cambria"/>
          <w:spacing w:val="19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untuk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Cambria" w:hAnsi="Cambria" w:eastAsia="Cambria" w:ascii="Cambria"/>
          <w:sz w:val="22"/>
          <w:szCs w:val="22"/>
        </w:rPr>
        <w:jc w:val="both"/>
        <w:spacing w:before="30" w:lineRule="auto" w:line="276"/>
        <w:ind w:left="442" w:right="776"/>
      </w:pP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enin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kat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at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c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ana</w:t>
      </w:r>
      <w:r>
        <w:rPr>
          <w:rFonts w:cs="Cambria" w:hAnsi="Cambria" w:eastAsia="Cambria" w:ascii="Cambria"/>
          <w:spacing w:val="-4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,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aka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ek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o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lah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ki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tu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dalam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enalkan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45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pada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j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ak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i.</w:t>
      </w:r>
    </w:p>
    <w:p>
      <w:pPr>
        <w:rPr>
          <w:rFonts w:cs="Cambria" w:hAnsi="Cambria" w:eastAsia="Cambria" w:ascii="Cambria"/>
          <w:sz w:val="22"/>
          <w:szCs w:val="22"/>
        </w:rPr>
        <w:jc w:val="left"/>
        <w:spacing w:lineRule="exact" w:line="240"/>
        <w:ind w:left="1150"/>
      </w:pPr>
      <w:r>
        <w:rPr>
          <w:rFonts w:cs="Cambria" w:hAnsi="Cambria" w:eastAsia="Cambria" w:ascii="Cambria"/>
          <w:spacing w:val="0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4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4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puan</w:t>
      </w:r>
      <w:r>
        <w:rPr>
          <w:rFonts w:cs="Cambria" w:hAnsi="Cambria" w:eastAsia="Cambria" w:ascii="Cambria"/>
          <w:spacing w:val="18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c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2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anak</w:t>
      </w:r>
      <w:r>
        <w:rPr>
          <w:rFonts w:cs="Cambria" w:hAnsi="Cambria" w:eastAsia="Cambria" w:ascii="Cambria"/>
          <w:spacing w:val="17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tu</w:t>
      </w:r>
      <w:r>
        <w:rPr>
          <w:rFonts w:cs="Cambria" w:hAnsi="Cambria" w:eastAsia="Cambria" w:ascii="Cambria"/>
          <w:spacing w:val="2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dak</w:t>
      </w:r>
      <w:r>
        <w:rPr>
          <w:rFonts w:cs="Cambria" w:hAnsi="Cambria" w:eastAsia="Cambria" w:ascii="Cambria"/>
          <w:spacing w:val="2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h</w:t>
      </w:r>
    </w:p>
    <w:p>
      <w:pPr>
        <w:rPr>
          <w:rFonts w:cs="Cambria" w:hAnsi="Cambria" w:eastAsia="Cambria" w:ascii="Cambria"/>
          <w:sz w:val="22"/>
          <w:szCs w:val="22"/>
        </w:rPr>
        <w:jc w:val="both"/>
        <w:spacing w:before="39" w:lineRule="auto" w:line="276"/>
        <w:ind w:left="442" w:right="770"/>
      </w:pPr>
      <w:r>
        <w:rPr>
          <w:rFonts w:cs="Cambria" w:hAnsi="Cambria" w:eastAsia="Cambria" w:ascii="Cambria"/>
          <w:spacing w:val="0"/>
          <w:w w:val="100"/>
          <w:sz w:val="22"/>
          <w:szCs w:val="22"/>
        </w:rPr>
        <w:t>de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en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,</w:t>
      </w:r>
      <w:r>
        <w:rPr>
          <w:rFonts w:cs="Cambria" w:hAnsi="Cambria" w:eastAsia="Cambria" w:ascii="Cambria"/>
          <w:spacing w:val="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teta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p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5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h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ar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5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ko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lal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er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ang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k,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ang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ah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atun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adalah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opt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al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p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eran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pe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pu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tak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ek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o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lah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de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uat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er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ai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atan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-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ke</w:t>
      </w:r>
      <w:r>
        <w:rPr>
          <w:rFonts w:cs="Cambria" w:hAnsi="Cambria" w:eastAsia="Cambria" w:ascii="Cambria"/>
          <w:spacing w:val="-4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ter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arakan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per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p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akaan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eko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ah,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ah</w:t>
      </w:r>
      <w:r>
        <w:rPr>
          <w:rFonts w:cs="Cambria" w:hAnsi="Cambria" w:eastAsia="Cambria" w:ascii="Cambria"/>
          <w:spacing w:val="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atun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di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Ka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-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ak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(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K).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la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al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h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ak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p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erti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-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c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er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er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ar,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j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al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h</w:t>
      </w:r>
      <w:r>
        <w:rPr>
          <w:rFonts w:cs="Cambria" w:hAnsi="Cambria" w:eastAsia="Cambria" w:ascii="Cambria"/>
          <w:spacing w:val="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,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eba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ang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kole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dalam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p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erp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takaa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.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h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per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p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akaan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anfaatkan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am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adakan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er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ai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5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tera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eat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f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unt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enin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kat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c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-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.</w:t>
      </w:r>
    </w:p>
    <w:p>
      <w:pPr>
        <w:rPr>
          <w:rFonts w:cs="Cambria" w:hAnsi="Cambria" w:eastAsia="Cambria" w:ascii="Cambria"/>
          <w:sz w:val="22"/>
          <w:szCs w:val="22"/>
        </w:rPr>
        <w:jc w:val="both"/>
        <w:spacing w:before="1" w:lineRule="auto" w:line="275"/>
        <w:ind w:left="442" w:right="770" w:firstLine="708"/>
      </w:pP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al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h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atu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tu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j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uan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p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erp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akaan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eba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er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ela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j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ar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dapat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c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ap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apabi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per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p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akaan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ter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4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-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ene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us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teratur,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h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at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c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anak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akan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dapat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perpu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akaan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j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adi</w:t>
      </w:r>
      <w:r>
        <w:rPr>
          <w:rFonts w:cs="Cambria" w:hAnsi="Cambria" w:eastAsia="Cambria" w:ascii="Cambria"/>
          <w:spacing w:val="5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utuhan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.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al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h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atu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kan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ko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ep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per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p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akan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eba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at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udayaan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dalam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spacing w:val="1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p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spacing w:val="1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spacing w:val="1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c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spacing w:val="1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alah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spacing w:val="1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spacing w:val="1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Ma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h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o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h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spacing w:val="1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25</w:t>
      </w:r>
    </w:p>
    <w:p>
      <w:pPr>
        <w:rPr>
          <w:rFonts w:cs="Cambria" w:hAnsi="Cambria" w:eastAsia="Cambria" w:ascii="Cambria"/>
          <w:sz w:val="22"/>
          <w:szCs w:val="22"/>
        </w:rPr>
        <w:jc w:val="both"/>
        <w:spacing w:before="2" w:lineRule="auto" w:line="276"/>
        <w:ind w:left="442" w:right="771"/>
      </w:pP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okara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j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a.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Ma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th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o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h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25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ok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ra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j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upak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ek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o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lah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al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,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j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u,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ul,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5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fo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dal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c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elal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per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p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takaa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.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P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en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ung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j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awab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per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p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akaan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kap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ahwa,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“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Per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p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kaan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eko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ah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th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o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h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25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oka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j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ah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j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ak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ta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h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2000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fa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ana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pr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arana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re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p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re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at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f.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o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la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dal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per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p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tak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tu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h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uku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c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untuk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,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ur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,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or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tua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dalam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upaya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pe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katan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udaya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c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a.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Keg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atan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j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ku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j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ung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per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p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tak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ap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ha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enin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pai</w:t>
      </w:r>
      <w:r>
        <w:rPr>
          <w:rFonts w:cs="Cambria" w:hAnsi="Cambria" w:eastAsia="Cambria" w:ascii="Cambria"/>
          <w:spacing w:val="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pukul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09.0</w:t>
      </w:r>
      <w:r>
        <w:rPr>
          <w:rFonts w:cs="Cambria" w:hAnsi="Cambria" w:eastAsia="Cambria" w:ascii="Cambria"/>
          <w:spacing w:val="4"/>
          <w:w w:val="100"/>
          <w:sz w:val="22"/>
          <w:szCs w:val="22"/>
        </w:rPr>
        <w:t>0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-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11.00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W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B.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ap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kelas</w:t>
      </w:r>
      <w:r>
        <w:rPr>
          <w:rFonts w:cs="Cambria" w:hAnsi="Cambria" w:eastAsia="Cambria" w:ascii="Cambria"/>
          <w:spacing w:val="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j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adwal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laya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-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enu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j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pro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me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kan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c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ak.”</w:t>
      </w:r>
    </w:p>
    <w:p>
      <w:pPr>
        <w:rPr>
          <w:rFonts w:cs="Cambria" w:hAnsi="Cambria" w:eastAsia="Cambria" w:ascii="Cambria"/>
          <w:sz w:val="22"/>
          <w:szCs w:val="22"/>
        </w:rPr>
        <w:jc w:val="left"/>
        <w:spacing w:lineRule="exact" w:line="240"/>
        <w:ind w:left="1150"/>
      </w:pPr>
      <w:r>
        <w:rPr>
          <w:rFonts w:cs="Cambria" w:hAnsi="Cambria" w:eastAsia="Cambria" w:ascii="Cambria"/>
          <w:spacing w:val="0"/>
          <w:w w:val="100"/>
          <w:sz w:val="22"/>
          <w:szCs w:val="22"/>
        </w:rPr>
        <w:t>Melal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5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per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p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ta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aan,</w:t>
      </w:r>
      <w:r>
        <w:rPr>
          <w:rFonts w:cs="Cambria" w:hAnsi="Cambria" w:eastAsia="Cambria" w:ascii="Cambria"/>
          <w:spacing w:val="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kolah</w:t>
      </w:r>
      <w:r>
        <w:rPr>
          <w:rFonts w:cs="Cambria" w:hAnsi="Cambria" w:eastAsia="Cambria" w:ascii="Cambria"/>
          <w:spacing w:val="5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kan</w:t>
      </w:r>
    </w:p>
    <w:p>
      <w:pPr>
        <w:rPr>
          <w:rFonts w:cs="Cambria" w:hAnsi="Cambria" w:eastAsia="Cambria" w:ascii="Cambria"/>
          <w:sz w:val="22"/>
          <w:szCs w:val="22"/>
        </w:rPr>
        <w:jc w:val="both"/>
        <w:spacing w:before="39" w:lineRule="auto" w:line="275"/>
        <w:ind w:left="442" w:right="770"/>
        <w:sectPr>
          <w:pgMar w:header="886" w:footer="917" w:top="1080" w:bottom="280" w:left="1260" w:right="320"/>
          <w:pgSz w:w="9080" w:h="13620"/>
        </w:sectPr>
      </w:pP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er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atan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tera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or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untuk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enin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kat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kan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at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c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,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4"/>
          <w:w w:val="100"/>
          <w:sz w:val="22"/>
          <w:szCs w:val="22"/>
        </w:rPr>
        <w:t>h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anak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pun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j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adi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c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at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c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uku.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Dari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j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abaran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di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ata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,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kin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eka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at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c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anak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Ma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h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o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h</w:t>
      </w:r>
      <w:r>
        <w:rPr>
          <w:rFonts w:cs="Cambria" w:hAnsi="Cambria" w:eastAsia="Cambria" w:ascii="Cambria"/>
          <w:spacing w:val="28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25</w:t>
      </w:r>
      <w:r>
        <w:rPr>
          <w:rFonts w:cs="Cambria" w:hAnsi="Cambria" w:eastAsia="Cambria" w:ascii="Cambria"/>
          <w:spacing w:val="28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oka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j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28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28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ter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28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27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k.</w:t>
      </w:r>
      <w:r>
        <w:rPr>
          <w:rFonts w:cs="Cambria" w:hAnsi="Cambria" w:eastAsia="Cambria" w:ascii="Cambria"/>
          <w:spacing w:val="27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Oleh</w:t>
      </w:r>
      <w:r>
        <w:rPr>
          <w:rFonts w:cs="Cambria" w:hAnsi="Cambria" w:eastAsia="Cambria" w:ascii="Cambria"/>
          <w:spacing w:val="28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ebab</w:t>
      </w:r>
      <w:r>
        <w:rPr>
          <w:rFonts w:cs="Cambria" w:hAnsi="Cambria" w:eastAsia="Cambria" w:ascii="Cambria"/>
          <w:spacing w:val="27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u,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Cambria" w:hAnsi="Cambria" w:eastAsia="Cambria" w:ascii="Cambria"/>
          <w:sz w:val="22"/>
          <w:szCs w:val="22"/>
        </w:rPr>
        <w:jc w:val="both"/>
        <w:spacing w:before="30"/>
        <w:ind w:left="813" w:right="412"/>
      </w:pPr>
      <w:r>
        <w:rPr>
          <w:rFonts w:cs="Cambria" w:hAnsi="Cambria" w:eastAsia="Cambria" w:ascii="Cambria"/>
          <w:spacing w:val="0"/>
          <w:w w:val="100"/>
          <w:sz w:val="22"/>
          <w:szCs w:val="22"/>
        </w:rPr>
        <w:t>pe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el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2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2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fok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2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pada</w:t>
      </w:r>
      <w:r>
        <w:rPr>
          <w:rFonts w:cs="Cambria" w:hAnsi="Cambria" w:eastAsia="Cambria" w:ascii="Cambria"/>
          <w:spacing w:val="18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2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per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p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akaan</w:t>
      </w:r>
      <w:r>
        <w:rPr>
          <w:rFonts w:cs="Cambria" w:hAnsi="Cambria" w:eastAsia="Cambria" w:ascii="Cambria"/>
          <w:spacing w:val="2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2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h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o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h</w:t>
      </w:r>
    </w:p>
    <w:p>
      <w:pPr>
        <w:rPr>
          <w:rFonts w:cs="Cambria" w:hAnsi="Cambria" w:eastAsia="Cambria" w:ascii="Cambria"/>
          <w:sz w:val="22"/>
          <w:szCs w:val="22"/>
        </w:rPr>
        <w:jc w:val="both"/>
        <w:spacing w:before="39" w:lineRule="auto" w:line="275"/>
        <w:ind w:left="813" w:right="399"/>
      </w:pPr>
      <w:r>
        <w:rPr>
          <w:rFonts w:cs="Cambria" w:hAnsi="Cambria" w:eastAsia="Cambria" w:ascii="Cambria"/>
          <w:spacing w:val="0"/>
          <w:w w:val="100"/>
          <w:sz w:val="22"/>
          <w:szCs w:val="22"/>
        </w:rPr>
        <w:t>25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o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ka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j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arakan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ata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-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ter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erperan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at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c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-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ana</w:t>
      </w:r>
      <w:r>
        <w:rPr>
          <w:rFonts w:cs="Cambria" w:hAnsi="Cambria" w:eastAsia="Cambria" w:ascii="Cambria"/>
          <w:spacing w:val="-4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.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Den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ko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teks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,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el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fok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pada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dua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hal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: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p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r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ta</w:t>
      </w:r>
      <w:r>
        <w:rPr>
          <w:rFonts w:cs="Cambria" w:hAnsi="Cambria" w:eastAsia="Cambria" w:ascii="Cambria"/>
          <w:i/>
          <w:spacing w:val="-2"/>
          <w:w w:val="100"/>
          <w:sz w:val="22"/>
          <w:szCs w:val="22"/>
        </w:rPr>
        <w:t>m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,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p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-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tera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ele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arakan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p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akaan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h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o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h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25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oka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j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a;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kedu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,</w:t>
      </w:r>
      <w:r>
        <w:rPr>
          <w:rFonts w:cs="Cambria" w:hAnsi="Cambria" w:eastAsia="Cambria" w:ascii="Cambria"/>
          <w:i/>
          <w:spacing w:val="37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p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kan</w:t>
      </w:r>
      <w:r>
        <w:rPr>
          <w:rFonts w:cs="Cambria" w:hAnsi="Cambria" w:eastAsia="Cambria" w:ascii="Cambria"/>
          <w:spacing w:val="3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peran</w:t>
      </w:r>
      <w:r>
        <w:rPr>
          <w:rFonts w:cs="Cambria" w:hAnsi="Cambria" w:eastAsia="Cambria" w:ascii="Cambria"/>
          <w:spacing w:val="36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atan</w:t>
      </w:r>
      <w:r>
        <w:rPr>
          <w:rFonts w:cs="Cambria" w:hAnsi="Cambria" w:eastAsia="Cambria" w:ascii="Cambria"/>
          <w:spacing w:val="37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te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38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di</w:t>
      </w:r>
      <w:r>
        <w:rPr>
          <w:rFonts w:cs="Cambria" w:hAnsi="Cambria" w:eastAsia="Cambria" w:ascii="Cambria"/>
          <w:spacing w:val="36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per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p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akaan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h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o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h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2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5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Sok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ra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j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dal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p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c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ak.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ambria" w:hAnsi="Cambria" w:eastAsia="Cambria" w:ascii="Cambria"/>
          <w:sz w:val="22"/>
          <w:szCs w:val="22"/>
        </w:rPr>
        <w:jc w:val="both"/>
        <w:ind w:left="813" w:right="5065"/>
      </w:pP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B.</w:t>
      </w:r>
      <w:r>
        <w:rPr>
          <w:rFonts w:cs="Cambria" w:hAnsi="Cambria" w:eastAsia="Cambria" w:ascii="Cambria"/>
          <w:b/>
          <w:spacing w:val="39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-1"/>
          <w:w w:val="100"/>
          <w:sz w:val="22"/>
          <w:szCs w:val="22"/>
        </w:rPr>
        <w:t>P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emb</w:t>
      </w:r>
      <w:r>
        <w:rPr>
          <w:rFonts w:cs="Cambria" w:hAnsi="Cambria" w:eastAsia="Cambria" w:ascii="Cambria"/>
          <w:b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ha</w:t>
      </w:r>
      <w:r>
        <w:rPr>
          <w:rFonts w:cs="Cambria" w:hAnsi="Cambria" w:eastAsia="Cambria" w:ascii="Cambria"/>
          <w:b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</w:r>
    </w:p>
    <w:p>
      <w:pPr>
        <w:rPr>
          <w:rFonts w:cs="Cambria" w:hAnsi="Cambria" w:eastAsia="Cambria" w:ascii="Cambria"/>
          <w:sz w:val="22"/>
          <w:szCs w:val="22"/>
        </w:rPr>
        <w:jc w:val="left"/>
        <w:spacing w:before="40" w:lineRule="auto" w:line="274"/>
        <w:ind w:left="813" w:right="5100"/>
      </w:pPr>
      <w:r>
        <w:rPr>
          <w:rFonts w:cs="Cambria" w:hAnsi="Cambria" w:eastAsia="Cambria" w:ascii="Cambria"/>
          <w:b/>
          <w:spacing w:val="-1"/>
          <w:w w:val="100"/>
          <w:sz w:val="22"/>
          <w:szCs w:val="22"/>
        </w:rPr>
        <w:t>1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.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6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Kaj</w:t>
      </w:r>
      <w:r>
        <w:rPr>
          <w:rFonts w:cs="Cambria" w:hAnsi="Cambria" w:eastAsia="Cambria" w:ascii="Cambria"/>
          <w:b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b/>
          <w:spacing w:val="-3"/>
          <w:w w:val="100"/>
          <w:sz w:val="22"/>
          <w:szCs w:val="22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n</w:t>
      </w:r>
      <w:r>
        <w:rPr>
          <w:rFonts w:cs="Cambria" w:hAnsi="Cambria" w:eastAsia="Cambria" w:ascii="Cambria"/>
          <w:b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Teo</w:t>
      </w:r>
      <w:r>
        <w:rPr>
          <w:rFonts w:cs="Cambria" w:hAnsi="Cambria" w:eastAsia="Cambria" w:ascii="Cambria"/>
          <w:b/>
          <w:spacing w:val="-2"/>
          <w:w w:val="100"/>
          <w:sz w:val="22"/>
          <w:szCs w:val="22"/>
        </w:rPr>
        <w:t>r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.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18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Mi</w:t>
      </w:r>
      <w:r>
        <w:rPr>
          <w:rFonts w:cs="Cambria" w:hAnsi="Cambria" w:eastAsia="Cambria" w:ascii="Cambria"/>
          <w:b/>
          <w:spacing w:val="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b/>
          <w:spacing w:val="-3"/>
          <w:w w:val="100"/>
          <w:sz w:val="22"/>
          <w:szCs w:val="22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t</w:t>
      </w:r>
      <w:r>
        <w:rPr>
          <w:rFonts w:cs="Cambria" w:hAnsi="Cambria" w:eastAsia="Cambria" w:ascii="Cambria"/>
          <w:b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B</w:t>
      </w:r>
      <w:r>
        <w:rPr>
          <w:rFonts w:cs="Cambria" w:hAnsi="Cambria" w:eastAsia="Cambria" w:ascii="Cambria"/>
          <w:b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ca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</w:r>
    </w:p>
    <w:p>
      <w:pPr>
        <w:rPr>
          <w:rFonts w:cs="Cambria" w:hAnsi="Cambria" w:eastAsia="Cambria" w:ascii="Cambria"/>
          <w:sz w:val="22"/>
          <w:szCs w:val="22"/>
        </w:rPr>
        <w:jc w:val="both"/>
        <w:spacing w:before="2" w:lineRule="auto" w:line="276"/>
        <w:ind w:left="813" w:right="400" w:firstLine="708"/>
      </w:pPr>
      <w:r>
        <w:rPr>
          <w:rFonts w:cs="Cambria" w:hAnsi="Cambria" w:eastAsia="Cambria" w:ascii="Cambria"/>
          <w:spacing w:val="0"/>
          <w:w w:val="100"/>
          <w:sz w:val="22"/>
          <w:szCs w:val="22"/>
        </w:rPr>
        <w:t>Menurut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H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url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o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c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(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1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9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9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3)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at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eru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p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akan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er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o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v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15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ang</w:t>
      </w:r>
      <w:r>
        <w:rPr>
          <w:rFonts w:cs="Cambria" w:hAnsi="Cambria" w:eastAsia="Cambria" w:ascii="Cambria"/>
          <w:spacing w:val="1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o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o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1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-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anak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untuk</w:t>
      </w:r>
      <w:r>
        <w:rPr>
          <w:rFonts w:cs="Cambria" w:hAnsi="Cambria" w:eastAsia="Cambria" w:ascii="Cambria"/>
          <w:spacing w:val="1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el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kukan</w:t>
      </w:r>
      <w:r>
        <w:rPr>
          <w:rFonts w:cs="Cambria" w:hAnsi="Cambria" w:eastAsia="Cambria" w:ascii="Cambria"/>
          <w:spacing w:val="1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ua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ang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la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ukan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ke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ki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ebe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untuk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h.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pubo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on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(19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9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3)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ukakan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hwa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at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ada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ah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per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p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adu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ke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auan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dapat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erke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ang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j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ka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ada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o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v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.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(2005)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j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el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kan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ahwa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erf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5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ai</w:t>
      </w:r>
      <w:r>
        <w:rPr>
          <w:rFonts w:cs="Cambria" w:hAnsi="Cambria" w:eastAsia="Cambria" w:ascii="Cambria"/>
          <w:spacing w:val="6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erak</w:t>
      </w:r>
      <w:r>
        <w:rPr>
          <w:rFonts w:cs="Cambria" w:hAnsi="Cambria" w:eastAsia="Cambria" w:ascii="Cambria"/>
          <w:spacing w:val="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ar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hkan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o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ra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elaku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atan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terte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tu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f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k.</w:t>
      </w:r>
    </w:p>
    <w:p>
      <w:pPr>
        <w:rPr>
          <w:rFonts w:cs="Cambria" w:hAnsi="Cambria" w:eastAsia="Cambria" w:ascii="Cambria"/>
          <w:sz w:val="22"/>
          <w:szCs w:val="22"/>
        </w:rPr>
        <w:jc w:val="left"/>
        <w:spacing w:lineRule="exact" w:line="240"/>
        <w:ind w:left="1521"/>
      </w:pPr>
      <w:r>
        <w:rPr>
          <w:rFonts w:cs="Cambria" w:hAnsi="Cambria" w:eastAsia="Cambria" w:ascii="Cambria"/>
          <w:spacing w:val="-1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ebih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9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lan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j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ut,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7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8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c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6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rut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9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F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9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h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7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(2008)</w:t>
      </w:r>
    </w:p>
    <w:p>
      <w:pPr>
        <w:rPr>
          <w:rFonts w:cs="Cambria" w:hAnsi="Cambria" w:eastAsia="Cambria" w:ascii="Cambria"/>
          <w:sz w:val="22"/>
          <w:szCs w:val="22"/>
        </w:rPr>
        <w:jc w:val="both"/>
        <w:spacing w:before="39" w:lineRule="auto" w:line="276"/>
        <w:ind w:left="813" w:right="398"/>
        <w:sectPr>
          <w:pgMar w:footer="917" w:header="886" w:top="1080" w:bottom="280" w:left="320" w:right="1260"/>
          <w:footerReference w:type="default" r:id="rId31"/>
          <w:footerReference w:type="default" r:id="rId32"/>
          <w:pgSz w:w="9080" w:h="13620"/>
        </w:sectPr>
      </w:pP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eru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p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akan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kuat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er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ah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-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h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eorang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untuk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uka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c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a.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at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c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ang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uat</w:t>
      </w:r>
      <w:r>
        <w:rPr>
          <w:rFonts w:cs="Cambria" w:hAnsi="Cambria" w:eastAsia="Cambria" w:ascii="Cambria"/>
          <w:spacing w:val="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wu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j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udkan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dalam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aan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tuk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apat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ahan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c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ad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c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atas</w:t>
      </w:r>
      <w:r>
        <w:rPr>
          <w:rFonts w:cs="Cambria" w:hAnsi="Cambria" w:eastAsia="Cambria" w:ascii="Cambria"/>
          <w:spacing w:val="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aran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.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apat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art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j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uga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ahwa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c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adal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h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c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ru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hati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5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ter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h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adap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akti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v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tas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4"/>
          <w:w w:val="100"/>
          <w:sz w:val="22"/>
          <w:szCs w:val="22"/>
        </w:rPr>
        <w:t>c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a,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atau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eba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ai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kei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au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ra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h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terhadap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ak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v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c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a,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ahkan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dapat</w:t>
      </w:r>
      <w:r>
        <w:rPr>
          <w:rFonts w:cs="Cambria" w:hAnsi="Cambria" w:eastAsia="Cambria" w:ascii="Cambria"/>
          <w:spacing w:val="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at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kan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ahwa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at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c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tu</w:t>
      </w:r>
      <w:r>
        <w:rPr>
          <w:rFonts w:cs="Cambria" w:hAnsi="Cambria" w:eastAsia="Cambria" w:ascii="Cambria"/>
          <w:spacing w:val="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c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(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t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h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l</w:t>
      </w:r>
      <w:r>
        <w:rPr>
          <w:rFonts w:cs="Cambria" w:hAnsi="Cambria" w:eastAsia="Cambria" w:ascii="Cambria"/>
          <w:i/>
          <w:spacing w:val="-2"/>
          <w:w w:val="100"/>
          <w:sz w:val="22"/>
          <w:szCs w:val="22"/>
        </w:rPr>
        <w:t>o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v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i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f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o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r</w:t>
      </w:r>
      <w:r>
        <w:rPr>
          <w:rFonts w:cs="Cambria" w:hAnsi="Cambria" w:eastAsia="Cambria" w:ascii="Cambria"/>
          <w:i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r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di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i/>
          <w:spacing w:val="2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)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(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o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h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ad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,</w:t>
      </w:r>
      <w:r>
        <w:rPr>
          <w:rFonts w:cs="Cambria" w:hAnsi="Cambria" w:eastAsia="Cambria" w:ascii="Cambria"/>
          <w:spacing w:val="5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2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0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09).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Menu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ut</w:t>
      </w:r>
      <w:r>
        <w:rPr>
          <w:rFonts w:cs="Cambria" w:hAnsi="Cambria" w:eastAsia="Cambria" w:ascii="Cambria"/>
          <w:spacing w:val="5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h</w:t>
      </w:r>
      <w:r>
        <w:rPr>
          <w:rFonts w:cs="Cambria" w:hAnsi="Cambria" w:eastAsia="Cambria" w:ascii="Cambria"/>
          <w:spacing w:val="5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(2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0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02)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c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5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alah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perha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at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(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c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en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erun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hati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tuk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c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a),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ang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ana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c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perlu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pu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p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uk,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a,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ar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hkan,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kan</w:t>
      </w:r>
      <w:r>
        <w:rPr>
          <w:rFonts w:cs="Cambria" w:hAnsi="Cambria" w:eastAsia="Cambria" w:ascii="Cambria"/>
          <w:spacing w:val="38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dari</w:t>
      </w:r>
      <w:r>
        <w:rPr>
          <w:rFonts w:cs="Cambria" w:hAnsi="Cambria" w:eastAsia="Cambria" w:ascii="Cambria"/>
          <w:spacing w:val="38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j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ak</w:t>
      </w:r>
      <w:r>
        <w:rPr>
          <w:rFonts w:cs="Cambria" w:hAnsi="Cambria" w:eastAsia="Cambria" w:ascii="Cambria"/>
          <w:spacing w:val="37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4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,</w:t>
      </w:r>
      <w:r>
        <w:rPr>
          <w:rFonts w:cs="Cambria" w:hAnsi="Cambria" w:eastAsia="Cambria" w:ascii="Cambria"/>
          <w:spacing w:val="4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j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a,</w:t>
      </w:r>
      <w:r>
        <w:rPr>
          <w:rFonts w:cs="Cambria" w:hAnsi="Cambria" w:eastAsia="Cambria" w:ascii="Cambria"/>
          <w:spacing w:val="38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p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ai</w:t>
      </w:r>
      <w:r>
        <w:rPr>
          <w:rFonts w:cs="Cambria" w:hAnsi="Cambria" w:eastAsia="Cambria" w:ascii="Cambria"/>
          <w:spacing w:val="4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4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ew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Cambria" w:hAnsi="Cambria" w:eastAsia="Cambria" w:ascii="Cambria"/>
          <w:sz w:val="22"/>
          <w:szCs w:val="22"/>
        </w:rPr>
        <w:jc w:val="both"/>
        <w:spacing w:before="30" w:lineRule="auto" w:line="276"/>
        <w:ind w:left="442" w:right="770" w:firstLine="708"/>
      </w:pP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ak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ang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ki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per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h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at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te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hadap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du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u,</w:t>
      </w:r>
      <w:r>
        <w:rPr>
          <w:rFonts w:cs="Cambria" w:hAnsi="Cambria" w:eastAsia="Cambria" w:ascii="Cambria"/>
          <w:spacing w:val="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akan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j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ad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aktivit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c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eba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ai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ua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aan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utuha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.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la</w:t>
      </w:r>
      <w:r>
        <w:rPr>
          <w:rFonts w:cs="Cambria" w:hAnsi="Cambria" w:eastAsia="Cambria" w:ascii="Cambria"/>
          <w:spacing w:val="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anak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ah</w:t>
      </w:r>
      <w:r>
        <w:rPr>
          <w:rFonts w:cs="Cambria" w:hAnsi="Cambria" w:eastAsia="Cambria" w:ascii="Cambria"/>
          <w:spacing w:val="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c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a,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aka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pada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tah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ela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j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utn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aan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akan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en</w:t>
      </w:r>
      <w:r>
        <w:rPr>
          <w:rFonts w:cs="Cambria" w:hAnsi="Cambria" w:eastAsia="Cambria" w:ascii="Cambria"/>
          <w:spacing w:val="-4"/>
          <w:w w:val="100"/>
          <w:sz w:val="22"/>
          <w:szCs w:val="22"/>
        </w:rPr>
        <w:t>j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adi</w:t>
      </w:r>
      <w:r>
        <w:rPr>
          <w:rFonts w:cs="Cambria" w:hAnsi="Cambria" w:eastAsia="Cambria" w:ascii="Cambria"/>
          <w:spacing w:val="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aran.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eper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ak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oleh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urs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owe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am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et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o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o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(2008)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enai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to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-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ka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or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adan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c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pada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eoran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,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tu: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(1)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ut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han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anak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er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h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ad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uku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c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aan,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(2)</w:t>
      </w:r>
      <w:r>
        <w:rPr>
          <w:rFonts w:cs="Cambria" w:hAnsi="Cambria" w:eastAsia="Cambria" w:ascii="Cambria"/>
          <w:spacing w:val="5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5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untuk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c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ari</w:t>
      </w:r>
      <w:r>
        <w:rPr>
          <w:rFonts w:cs="Cambria" w:hAnsi="Cambria" w:eastAsia="Cambria" w:ascii="Cambria"/>
          <w:spacing w:val="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c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aan,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(3)</w:t>
      </w:r>
      <w:r>
        <w:rPr>
          <w:rFonts w:cs="Cambria" w:hAnsi="Cambria" w:eastAsia="Cambria" w:ascii="Cambria"/>
          <w:spacing w:val="5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ang</w:t>
      </w:r>
      <w:r>
        <w:rPr>
          <w:rFonts w:cs="Cambria" w:hAnsi="Cambria" w:eastAsia="Cambria" w:ascii="Cambria"/>
          <w:spacing w:val="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terhad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atan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c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,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(4)</w:t>
      </w:r>
      <w:r>
        <w:rPr>
          <w:rFonts w:cs="Cambria" w:hAnsi="Cambria" w:eastAsia="Cambria" w:ascii="Cambria"/>
          <w:spacing w:val="46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keter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ar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48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te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h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dap</w:t>
      </w:r>
      <w:r>
        <w:rPr>
          <w:rFonts w:cs="Cambria" w:hAnsi="Cambria" w:eastAsia="Cambria" w:ascii="Cambria"/>
          <w:spacing w:val="46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c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aan,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(5)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kei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un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uk</w:t>
      </w:r>
      <w:r>
        <w:rPr>
          <w:rFonts w:cs="Cambria" w:hAnsi="Cambria" w:eastAsia="Cambria" w:ascii="Cambria"/>
          <w:spacing w:val="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elalu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c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a,</w:t>
      </w:r>
      <w:r>
        <w:rPr>
          <w:rFonts w:cs="Cambria" w:hAnsi="Cambria" w:eastAsia="Cambria" w:ascii="Cambria"/>
          <w:spacing w:val="5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dan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(6)</w:t>
      </w:r>
      <w:r>
        <w:rPr>
          <w:rFonts w:cs="Cambria" w:hAnsi="Cambria" w:eastAsia="Cambria" w:ascii="Cambria"/>
          <w:spacing w:val="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ak</w:t>
      </w:r>
      <w:r>
        <w:rPr>
          <w:rFonts w:cs="Cambria" w:hAnsi="Cambria" w:eastAsia="Cambria" w:ascii="Cambria"/>
          <w:spacing w:val="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lan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j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ut</w:t>
      </w:r>
      <w:r>
        <w:rPr>
          <w:rFonts w:cs="Cambria" w:hAnsi="Cambria" w:eastAsia="Cambria" w:ascii="Cambria"/>
          <w:spacing w:val="5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at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enin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aklan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j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uti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at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p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ang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elah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c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a.</w:t>
      </w:r>
    </w:p>
    <w:p>
      <w:pPr>
        <w:rPr>
          <w:rFonts w:cs="Cambria" w:hAnsi="Cambria" w:eastAsia="Cambria" w:ascii="Cambria"/>
          <w:sz w:val="22"/>
          <w:szCs w:val="22"/>
        </w:rPr>
        <w:jc w:val="left"/>
        <w:spacing w:lineRule="exact" w:line="240"/>
        <w:ind w:left="442"/>
      </w:pPr>
      <w:r>
        <w:rPr>
          <w:rFonts w:cs="Cambria" w:hAnsi="Cambria" w:eastAsia="Cambria" w:ascii="Cambria"/>
          <w:b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.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6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Li</w:t>
      </w:r>
      <w:r>
        <w:rPr>
          <w:rFonts w:cs="Cambria" w:hAnsi="Cambria" w:eastAsia="Cambria" w:ascii="Cambria"/>
          <w:b/>
          <w:spacing w:val="-1"/>
          <w:w w:val="100"/>
          <w:sz w:val="22"/>
          <w:szCs w:val="22"/>
        </w:rPr>
        <w:t>t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er</w:t>
      </w:r>
      <w:r>
        <w:rPr>
          <w:rFonts w:cs="Cambria" w:hAnsi="Cambria" w:eastAsia="Cambria" w:ascii="Cambria"/>
          <w:b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si</w:t>
      </w:r>
      <w:r>
        <w:rPr>
          <w:rFonts w:cs="Cambria" w:hAnsi="Cambria" w:eastAsia="Cambria" w:ascii="Cambria"/>
          <w:b/>
          <w:spacing w:val="-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b/>
          <w:spacing w:val="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ak</w:t>
      </w:r>
      <w:r>
        <w:rPr>
          <w:rFonts w:cs="Cambria" w:hAnsi="Cambria" w:eastAsia="Cambria" w:ascii="Cambria"/>
          <w:b/>
          <w:spacing w:val="-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-1"/>
          <w:w w:val="100"/>
          <w:sz w:val="22"/>
          <w:szCs w:val="22"/>
        </w:rPr>
        <w:t>U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sia</w:t>
      </w:r>
      <w:r>
        <w:rPr>
          <w:rFonts w:cs="Cambria" w:hAnsi="Cambria" w:eastAsia="Cambria" w:ascii="Cambria"/>
          <w:b/>
          <w:spacing w:val="-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b/>
          <w:spacing w:val="-2"/>
          <w:w w:val="100"/>
          <w:sz w:val="22"/>
          <w:szCs w:val="22"/>
        </w:rPr>
        <w:t>i</w:t>
      </w:r>
      <w:r>
        <w:rPr>
          <w:rFonts w:cs="Cambria" w:hAnsi="Cambria" w:eastAsia="Cambria" w:ascii="Cambria"/>
          <w:b/>
          <w:spacing w:val="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</w:r>
    </w:p>
    <w:p>
      <w:pPr>
        <w:rPr>
          <w:rFonts w:cs="Cambria" w:hAnsi="Cambria" w:eastAsia="Cambria" w:ascii="Cambria"/>
          <w:sz w:val="22"/>
          <w:szCs w:val="22"/>
        </w:rPr>
        <w:jc w:val="both"/>
        <w:spacing w:before="39" w:lineRule="auto" w:line="276"/>
        <w:ind w:left="442" w:right="770" w:firstLine="708"/>
      </w:pPr>
      <w:r>
        <w:rPr>
          <w:rFonts w:cs="Cambria" w:hAnsi="Cambria" w:eastAsia="Cambria" w:ascii="Cambria"/>
          <w:spacing w:val="-1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ter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alah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p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uan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anak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dal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o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ah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h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f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o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aat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ela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ukan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pro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c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enu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.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ter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le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h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ri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ek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dar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ke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p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c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-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tu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,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un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tu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ter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dak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erl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pas</w:t>
      </w:r>
      <w:r>
        <w:rPr>
          <w:rFonts w:cs="Cambria" w:hAnsi="Cambria" w:eastAsia="Cambria" w:ascii="Cambria"/>
          <w:spacing w:val="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ket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pi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aha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a,</w:t>
      </w:r>
      <w:r>
        <w:rPr>
          <w:rFonts w:cs="Cambria" w:hAnsi="Cambria" w:eastAsia="Cambria" w:ascii="Cambria"/>
          <w:spacing w:val="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eta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h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ha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tu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erlu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eran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ka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ko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f,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eta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h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e,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kultura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.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lah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  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ter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  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 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aha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  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In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one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 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erupakan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 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kata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erapan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ari</w:t>
      </w:r>
      <w:r>
        <w:rPr>
          <w:rFonts w:cs="Cambria" w:hAnsi="Cambria" w:eastAsia="Cambria" w:ascii="Cambria"/>
          <w:spacing w:val="5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h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l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t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r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cy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ang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c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o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o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5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er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al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dari</w:t>
      </w:r>
      <w:r>
        <w:rPr>
          <w:rFonts w:cs="Cambria" w:hAnsi="Cambria" w:eastAsia="Cambria" w:ascii="Cambria"/>
          <w:spacing w:val="5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h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5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6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l</w:t>
      </w:r>
      <w:r>
        <w:rPr>
          <w:rFonts w:cs="Cambria" w:hAnsi="Cambria" w:eastAsia="Cambria" w:ascii="Cambria"/>
          <w:i/>
          <w:spacing w:val="-2"/>
          <w:w w:val="100"/>
          <w:sz w:val="22"/>
          <w:szCs w:val="22"/>
        </w:rPr>
        <w:t>i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ter</w:t>
      </w:r>
      <w:r>
        <w:rPr>
          <w:rFonts w:cs="Cambria" w:hAnsi="Cambria" w:eastAsia="Cambria" w:ascii="Cambria"/>
          <w:i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t</w:t>
      </w:r>
      <w:r>
        <w:rPr>
          <w:rFonts w:cs="Cambria" w:hAnsi="Cambria" w:eastAsia="Cambria" w:ascii="Cambria"/>
          <w:i/>
          <w:spacing w:val="-2"/>
          <w:w w:val="100"/>
          <w:sz w:val="22"/>
          <w:szCs w:val="22"/>
        </w:rPr>
        <w:t>u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,</w:t>
      </w:r>
      <w:r>
        <w:rPr>
          <w:rFonts w:cs="Cambria" w:hAnsi="Cambria" w:eastAsia="Cambria" w:ascii="Cambria"/>
          <w:spacing w:val="5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ang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erarti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orang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ela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j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ar.</w:t>
      </w:r>
      <w:r>
        <w:rPr>
          <w:rFonts w:cs="Cambria" w:hAnsi="Cambria" w:eastAsia="Cambria" w:ascii="Cambria"/>
          <w:spacing w:val="5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al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aha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25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at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2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j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uga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25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terd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pat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25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lah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27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l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t</w:t>
      </w:r>
      <w:r>
        <w:rPr>
          <w:rFonts w:cs="Cambria" w:hAnsi="Cambria" w:eastAsia="Cambria" w:ascii="Cambria"/>
          <w:i/>
          <w:spacing w:val="-2"/>
          <w:w w:val="100"/>
          <w:sz w:val="22"/>
          <w:szCs w:val="22"/>
        </w:rPr>
        <w:t>t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r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(huruf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)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,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25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tu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25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tul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ko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v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ensi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erta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a.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ert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ter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c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j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uga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ung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ak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al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.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F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dalam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ra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ka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enca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p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ai</w:t>
      </w:r>
      <w:r>
        <w:rPr>
          <w:rFonts w:cs="Cambria" w:hAnsi="Cambria" w:eastAsia="Cambria" w:ascii="Cambria"/>
          <w:spacing w:val="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ujuan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ahwa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c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dak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terle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p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as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ri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tu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j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apa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harap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untuk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c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apai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ol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h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c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a.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Den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ka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,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c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h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akukan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erda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tu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j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c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terte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u.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c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j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uga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ha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us</w:t>
      </w:r>
      <w:r>
        <w:rPr>
          <w:rFonts w:cs="Cambria" w:hAnsi="Cambria" w:eastAsia="Cambria" w:ascii="Cambria"/>
          <w:spacing w:val="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anf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atkan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untuk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eta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h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pote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c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h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orang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ter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ebut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p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erpa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5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dal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arakat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(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,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2017).</w:t>
      </w:r>
    </w:p>
    <w:p>
      <w:pPr>
        <w:rPr>
          <w:rFonts w:cs="Cambria" w:hAnsi="Cambria" w:eastAsia="Cambria" w:ascii="Cambria"/>
          <w:sz w:val="22"/>
          <w:szCs w:val="22"/>
        </w:rPr>
        <w:jc w:val="left"/>
        <w:spacing w:lineRule="exact" w:line="240"/>
        <w:ind w:left="442"/>
      </w:pPr>
      <w:r>
        <w:rPr>
          <w:rFonts w:cs="Cambria" w:hAnsi="Cambria" w:eastAsia="Cambria" w:ascii="Cambria"/>
          <w:b/>
          <w:spacing w:val="-1"/>
          <w:w w:val="100"/>
          <w:sz w:val="22"/>
          <w:szCs w:val="22"/>
        </w:rPr>
        <w:t>2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.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6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Me</w:t>
      </w:r>
      <w:r>
        <w:rPr>
          <w:rFonts w:cs="Cambria" w:hAnsi="Cambria" w:eastAsia="Cambria" w:ascii="Cambria"/>
          <w:b/>
          <w:spacing w:val="1"/>
          <w:w w:val="100"/>
          <w:sz w:val="22"/>
          <w:szCs w:val="22"/>
        </w:rPr>
        <w:t>t</w:t>
      </w:r>
      <w:r>
        <w:rPr>
          <w:rFonts w:cs="Cambria" w:hAnsi="Cambria" w:eastAsia="Cambria" w:ascii="Cambria"/>
          <w:b/>
          <w:spacing w:val="-1"/>
          <w:w w:val="100"/>
          <w:sz w:val="22"/>
          <w:szCs w:val="22"/>
        </w:rPr>
        <w:t>o</w:t>
      </w:r>
      <w:r>
        <w:rPr>
          <w:rFonts w:cs="Cambria" w:hAnsi="Cambria" w:eastAsia="Cambria" w:ascii="Cambria"/>
          <w:b/>
          <w:spacing w:val="-2"/>
          <w:w w:val="100"/>
          <w:sz w:val="22"/>
          <w:szCs w:val="22"/>
        </w:rPr>
        <w:t>d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-1"/>
          <w:w w:val="100"/>
          <w:sz w:val="22"/>
          <w:szCs w:val="22"/>
        </w:rPr>
        <w:t>P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b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eli</w:t>
      </w:r>
      <w:r>
        <w:rPr>
          <w:rFonts w:cs="Cambria" w:hAnsi="Cambria" w:eastAsia="Cambria" w:ascii="Cambria"/>
          <w:b/>
          <w:spacing w:val="1"/>
          <w:w w:val="100"/>
          <w:sz w:val="22"/>
          <w:szCs w:val="22"/>
        </w:rPr>
        <w:t>t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b/>
          <w:spacing w:val="-3"/>
          <w:w w:val="100"/>
          <w:sz w:val="22"/>
          <w:szCs w:val="22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</w:r>
    </w:p>
    <w:p>
      <w:pPr>
        <w:rPr>
          <w:rFonts w:cs="Cambria" w:hAnsi="Cambria" w:eastAsia="Cambria" w:ascii="Cambria"/>
          <w:sz w:val="22"/>
          <w:szCs w:val="22"/>
        </w:rPr>
        <w:jc w:val="both"/>
        <w:spacing w:before="39" w:lineRule="auto" w:line="275"/>
        <w:ind w:left="442" w:right="769" w:firstLine="708"/>
        <w:sectPr>
          <w:pgMar w:header="886" w:footer="917" w:top="1080" w:bottom="280" w:left="1260" w:right="320"/>
          <w:pgSz w:w="9080" w:h="13620"/>
        </w:sectPr>
      </w:pPr>
      <w:r>
        <w:rPr>
          <w:rFonts w:cs="Cambria" w:hAnsi="Cambria" w:eastAsia="Cambria" w:ascii="Cambria"/>
          <w:spacing w:val="0"/>
          <w:w w:val="100"/>
          <w:sz w:val="22"/>
          <w:szCs w:val="22"/>
        </w:rPr>
        <w:t>Je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p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enel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unakan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adalah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p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enel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la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p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(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fie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l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r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ese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r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c</w:t>
      </w:r>
      <w:r>
        <w:rPr>
          <w:rFonts w:cs="Cambria" w:hAnsi="Cambria" w:eastAsia="Cambria" w:ascii="Cambria"/>
          <w:i/>
          <w:spacing w:val="2"/>
          <w:w w:val="100"/>
          <w:sz w:val="22"/>
          <w:szCs w:val="22"/>
        </w:rPr>
        <w:t>h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)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4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dekatan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pti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f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-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ku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ta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f.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lapan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alah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p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enel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lakukan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lan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ung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lapan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untuk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per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o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leh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data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(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ku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to,</w:t>
      </w:r>
      <w:r>
        <w:rPr>
          <w:rFonts w:cs="Cambria" w:hAnsi="Cambria" w:eastAsia="Cambria" w:ascii="Cambria"/>
          <w:spacing w:val="45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2013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)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,</w:t>
      </w:r>
      <w:r>
        <w:rPr>
          <w:rFonts w:cs="Cambria" w:hAnsi="Cambria" w:eastAsia="Cambria" w:ascii="Cambria"/>
          <w:spacing w:val="47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46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alam</w:t>
      </w:r>
      <w:r>
        <w:rPr>
          <w:rFonts w:cs="Cambria" w:hAnsi="Cambria" w:eastAsia="Cambria" w:ascii="Cambria"/>
          <w:spacing w:val="46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4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46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ada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h</w:t>
      </w:r>
      <w:r>
        <w:rPr>
          <w:rFonts w:cs="Cambria" w:hAnsi="Cambria" w:eastAsia="Cambria" w:ascii="Cambria"/>
          <w:spacing w:val="48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data</w:t>
      </w:r>
      <w:r>
        <w:rPr>
          <w:rFonts w:cs="Cambria" w:hAnsi="Cambria" w:eastAsia="Cambria" w:ascii="Cambria"/>
          <w:spacing w:val="45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ter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Cambria" w:hAnsi="Cambria" w:eastAsia="Cambria" w:ascii="Cambria"/>
          <w:sz w:val="22"/>
          <w:szCs w:val="22"/>
        </w:rPr>
        <w:jc w:val="both"/>
        <w:spacing w:before="30" w:lineRule="auto" w:line="276"/>
        <w:ind w:left="813" w:right="399"/>
      </w:pPr>
      <w:r>
        <w:rPr>
          <w:rFonts w:cs="Cambria" w:hAnsi="Cambria" w:eastAsia="Cambria" w:ascii="Cambria"/>
          <w:spacing w:val="0"/>
          <w:w w:val="100"/>
          <w:sz w:val="22"/>
          <w:szCs w:val="22"/>
        </w:rPr>
        <w:t>pro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c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al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atan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er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per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p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akaan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ter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j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adi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h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o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h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25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okara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j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a.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el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er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ak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h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fe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o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ena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apa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lakukan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ol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h</w:t>
      </w:r>
      <w:r>
        <w:rPr>
          <w:rFonts w:cs="Cambria" w:hAnsi="Cambria" w:eastAsia="Cambria" w:ascii="Cambria"/>
          <w:spacing w:val="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thoh</w:t>
      </w:r>
      <w:r>
        <w:rPr>
          <w:rFonts w:cs="Cambria" w:hAnsi="Cambria" w:eastAsia="Cambria" w:ascii="Cambria"/>
          <w:spacing w:val="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2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5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okara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j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7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or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atan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ter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pe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pu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tak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upaya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kat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c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-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ak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.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Pe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el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akukan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ela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ui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pr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o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es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ang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h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lkan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ata</w:t>
      </w:r>
      <w:r>
        <w:rPr>
          <w:rFonts w:cs="Cambria" w:hAnsi="Cambria" w:eastAsia="Cambria" w:ascii="Cambria"/>
          <w:spacing w:val="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f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erupa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kat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-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kata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ertu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atau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dari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oran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-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or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per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la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dapat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ati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(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oleon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,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2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013:4).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P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enel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lakuk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ana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,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otre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,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o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truk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o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al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ang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el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j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adi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le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h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j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elas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ak</w:t>
      </w:r>
      <w:r>
        <w:rPr>
          <w:rFonts w:cs="Cambria" w:hAnsi="Cambria" w:eastAsia="Cambria" w:ascii="Cambria"/>
          <w:spacing w:val="-4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a.</w:t>
      </w:r>
    </w:p>
    <w:p>
      <w:pPr>
        <w:rPr>
          <w:rFonts w:cs="Cambria" w:hAnsi="Cambria" w:eastAsia="Cambria" w:ascii="Cambria"/>
          <w:sz w:val="22"/>
          <w:szCs w:val="22"/>
        </w:rPr>
        <w:jc w:val="left"/>
        <w:spacing w:lineRule="exact" w:line="240"/>
        <w:ind w:left="1521"/>
      </w:pPr>
      <w:r>
        <w:rPr>
          <w:rFonts w:cs="Cambria" w:hAnsi="Cambria" w:eastAsia="Cambria" w:ascii="Cambria"/>
          <w:spacing w:val="0"/>
          <w:w w:val="100"/>
          <w:sz w:val="22"/>
          <w:szCs w:val="22"/>
        </w:rPr>
        <w:t>Pe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el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25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26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la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ana</w:t>
      </w:r>
      <w:r>
        <w:rPr>
          <w:rFonts w:cs="Cambria" w:hAnsi="Cambria" w:eastAsia="Cambria" w:ascii="Cambria"/>
          <w:spacing w:val="-4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25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pada</w:t>
      </w:r>
      <w:r>
        <w:rPr>
          <w:rFonts w:cs="Cambria" w:hAnsi="Cambria" w:eastAsia="Cambria" w:ascii="Cambria"/>
          <w:spacing w:val="25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ahun</w:t>
      </w:r>
      <w:r>
        <w:rPr>
          <w:rFonts w:cs="Cambria" w:hAnsi="Cambria" w:eastAsia="Cambria" w:ascii="Cambria"/>
          <w:spacing w:val="2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j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aran</w:t>
      </w:r>
      <w:r>
        <w:rPr>
          <w:rFonts w:cs="Cambria" w:hAnsi="Cambria" w:eastAsia="Cambria" w:ascii="Cambria"/>
          <w:spacing w:val="25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2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0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1</w:t>
      </w:r>
      <w:r>
        <w:rPr>
          <w:rFonts w:cs="Cambria" w:hAnsi="Cambria" w:eastAsia="Cambria" w:ascii="Cambria"/>
          <w:spacing w:val="5"/>
          <w:w w:val="100"/>
          <w:sz w:val="22"/>
          <w:szCs w:val="22"/>
        </w:rPr>
        <w:t>7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-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2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018</w:t>
      </w:r>
    </w:p>
    <w:p>
      <w:pPr>
        <w:rPr>
          <w:rFonts w:cs="Cambria" w:hAnsi="Cambria" w:eastAsia="Cambria" w:ascii="Cambria"/>
          <w:sz w:val="22"/>
          <w:szCs w:val="22"/>
        </w:rPr>
        <w:jc w:val="both"/>
        <w:spacing w:before="39" w:lineRule="auto" w:line="275"/>
        <w:ind w:left="813" w:right="402"/>
      </w:pPr>
      <w:r>
        <w:rPr>
          <w:rFonts w:cs="Cambria" w:hAnsi="Cambria" w:eastAsia="Cambria" w:ascii="Cambria"/>
          <w:spacing w:val="0"/>
          <w:w w:val="100"/>
          <w:sz w:val="22"/>
          <w:szCs w:val="22"/>
        </w:rPr>
        <w:t>tepat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eki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ar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ulan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tus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pai</w:t>
      </w:r>
      <w:r>
        <w:rPr>
          <w:rFonts w:cs="Cambria" w:hAnsi="Cambria" w:eastAsia="Cambria" w:ascii="Cambria"/>
          <w:spacing w:val="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O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tober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2018.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ara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ok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unakan</w:t>
      </w:r>
      <w:r>
        <w:rPr>
          <w:rFonts w:cs="Cambria" w:hAnsi="Cambria" w:eastAsia="Cambria" w:ascii="Cambria"/>
          <w:spacing w:val="48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eba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p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ene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ad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lah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Ma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h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o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h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25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oka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j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erala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atkan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4"/>
          <w:w w:val="100"/>
          <w:sz w:val="22"/>
          <w:szCs w:val="22"/>
        </w:rPr>
        <w:t>j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alan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j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alan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lon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o.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1,</w:t>
      </w:r>
      <w:r>
        <w:rPr>
          <w:rFonts w:cs="Cambria" w:hAnsi="Cambria" w:eastAsia="Cambria" w:ascii="Cambria"/>
          <w:spacing w:val="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okara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j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ah,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o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ara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j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a,</w:t>
      </w:r>
      <w:r>
        <w:rPr>
          <w:rFonts w:cs="Cambria" w:hAnsi="Cambria" w:eastAsia="Cambria" w:ascii="Cambria"/>
          <w:spacing w:val="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Ba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53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1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81.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ub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j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el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3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ada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ah</w:t>
      </w:r>
      <w:r>
        <w:rPr>
          <w:rFonts w:cs="Cambria" w:hAnsi="Cambria" w:eastAsia="Cambria" w:ascii="Cambria"/>
          <w:spacing w:val="3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wa,</w:t>
      </w:r>
      <w:r>
        <w:rPr>
          <w:rFonts w:cs="Cambria" w:hAnsi="Cambria" w:eastAsia="Cambria" w:ascii="Cambria"/>
          <w:spacing w:val="3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ur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,</w:t>
      </w:r>
      <w:r>
        <w:rPr>
          <w:rFonts w:cs="Cambria" w:hAnsi="Cambria" w:eastAsia="Cambria" w:ascii="Cambria"/>
          <w:spacing w:val="3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dan</w:t>
      </w:r>
      <w:r>
        <w:rPr>
          <w:rFonts w:cs="Cambria" w:hAnsi="Cambria" w:eastAsia="Cambria" w:ascii="Cambria"/>
          <w:spacing w:val="3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kepa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3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ekol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h</w:t>
      </w:r>
      <w:r>
        <w:rPr>
          <w:rFonts w:cs="Cambria" w:hAnsi="Cambria" w:eastAsia="Cambria" w:ascii="Cambria"/>
          <w:spacing w:val="3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3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h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o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h</w:t>
      </w:r>
    </w:p>
    <w:p>
      <w:pPr>
        <w:rPr>
          <w:rFonts w:cs="Cambria" w:hAnsi="Cambria" w:eastAsia="Cambria" w:ascii="Cambria"/>
          <w:sz w:val="22"/>
          <w:szCs w:val="22"/>
        </w:rPr>
        <w:jc w:val="both"/>
        <w:spacing w:before="1" w:lineRule="auto" w:line="276"/>
        <w:ind w:left="813" w:right="403"/>
      </w:pPr>
      <w:r>
        <w:rPr>
          <w:rFonts w:cs="Cambria" w:hAnsi="Cambria" w:eastAsia="Cambria" w:ascii="Cambria"/>
          <w:spacing w:val="0"/>
          <w:w w:val="100"/>
          <w:sz w:val="22"/>
          <w:szCs w:val="22"/>
        </w:rPr>
        <w:t>25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oka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j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a.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pe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el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ob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j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adal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h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at</w:t>
      </w:r>
      <w:r>
        <w:rPr>
          <w:rFonts w:cs="Cambria" w:hAnsi="Cambria" w:eastAsia="Cambria" w:ascii="Cambria"/>
          <w:spacing w:val="25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c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26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anak</w:t>
      </w:r>
      <w:r>
        <w:rPr>
          <w:rFonts w:cs="Cambria" w:hAnsi="Cambria" w:eastAsia="Cambria" w:ascii="Cambria"/>
          <w:spacing w:val="2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26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26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lal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26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25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te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2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per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p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akaan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di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TK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Ma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th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o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h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25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oka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j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a.</w:t>
      </w:r>
    </w:p>
    <w:p>
      <w:pPr>
        <w:rPr>
          <w:rFonts w:cs="Cambria" w:hAnsi="Cambria" w:eastAsia="Cambria" w:ascii="Cambria"/>
          <w:sz w:val="22"/>
          <w:szCs w:val="22"/>
        </w:rPr>
        <w:jc w:val="both"/>
        <w:spacing w:before="1" w:lineRule="auto" w:line="275"/>
        <w:ind w:left="813" w:right="402" w:firstLine="708"/>
      </w:pPr>
      <w:r>
        <w:rPr>
          <w:rFonts w:cs="Cambria" w:hAnsi="Cambria" w:eastAsia="Cambria" w:ascii="Cambria"/>
          <w:spacing w:val="1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ek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pu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unakan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ada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ah: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(1)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obs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v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una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untuk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pe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ol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h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data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aktivit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lan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ung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pro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at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c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anak</w:t>
      </w:r>
      <w:r>
        <w:rPr>
          <w:rFonts w:cs="Cambria" w:hAnsi="Cambria" w:eastAsia="Cambria" w:ascii="Cambria"/>
          <w:spacing w:val="27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28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26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ela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ui</w:t>
      </w:r>
      <w:r>
        <w:rPr>
          <w:rFonts w:cs="Cambria" w:hAnsi="Cambria" w:eastAsia="Cambria" w:ascii="Cambria"/>
          <w:spacing w:val="29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era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29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per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p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takaan</w:t>
      </w:r>
      <w:r>
        <w:rPr>
          <w:rFonts w:cs="Cambria" w:hAnsi="Cambria" w:eastAsia="Cambria" w:ascii="Cambria"/>
          <w:spacing w:val="27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29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26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Ma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h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oh</w:t>
      </w:r>
      <w:r>
        <w:rPr>
          <w:rFonts w:cs="Cambria" w:hAnsi="Cambria" w:eastAsia="Cambria" w:ascii="Cambria"/>
          <w:spacing w:val="29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25</w:t>
      </w:r>
    </w:p>
    <w:p>
      <w:pPr>
        <w:rPr>
          <w:rFonts w:cs="Cambria" w:hAnsi="Cambria" w:eastAsia="Cambria" w:ascii="Cambria"/>
          <w:sz w:val="22"/>
          <w:szCs w:val="22"/>
        </w:rPr>
        <w:jc w:val="both"/>
        <w:spacing w:before="1" w:lineRule="auto" w:line="276"/>
        <w:ind w:left="813" w:right="398"/>
        <w:sectPr>
          <w:pgMar w:footer="917" w:header="886" w:top="1080" w:bottom="280" w:left="320" w:right="1260"/>
          <w:footerReference w:type="default" r:id="rId33"/>
          <w:footerReference w:type="default" r:id="rId34"/>
          <w:pgSz w:w="9080" w:h="13620"/>
        </w:sectPr>
      </w:pP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okara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j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a,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(2)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wawa</w:t>
      </w:r>
      <w:r>
        <w:rPr>
          <w:rFonts w:cs="Cambria" w:hAnsi="Cambria" w:eastAsia="Cambria" w:ascii="Cambria"/>
          <w:spacing w:val="-4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c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ara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lakukan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para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wa</w:t>
      </w:r>
      <w:r>
        <w:rPr>
          <w:rFonts w:cs="Cambria" w:hAnsi="Cambria" w:eastAsia="Cambria" w:ascii="Cambria"/>
          <w:spacing w:val="5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h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aktif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per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p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aan,</w:t>
      </w:r>
      <w:r>
        <w:rPr>
          <w:rFonts w:cs="Cambria" w:hAnsi="Cambria" w:eastAsia="Cambria" w:ascii="Cambria"/>
          <w:spacing w:val="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orang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uru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erta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ung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j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awab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eba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ai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uru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las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at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c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anak</w:t>
      </w:r>
      <w:r>
        <w:rPr>
          <w:rFonts w:cs="Cambria" w:hAnsi="Cambria" w:eastAsia="Cambria" w:ascii="Cambria"/>
          <w:spacing w:val="5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Ibu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ur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fni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ay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ah,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.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P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d.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(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w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ali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kelas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hja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)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dan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Ru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at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,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.Pd.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D.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(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w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ali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ke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as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ar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)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,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erta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kepa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olah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H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j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.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W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ar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ut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,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.Pd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.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,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(3)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doku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enta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te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adal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h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daf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ar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j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,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daftar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atan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per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p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ta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aan,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uku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pro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atan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per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p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takaa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,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j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urnal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atan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per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p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tak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an,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dok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en</w:t>
      </w:r>
      <w:r>
        <w:rPr>
          <w:rFonts w:cs="Cambria" w:hAnsi="Cambria" w:eastAsia="Cambria" w:ascii="Cambria"/>
          <w:spacing w:val="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j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.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spacing w:val="1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5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ata</w:t>
      </w:r>
      <w:r>
        <w:rPr>
          <w:rFonts w:cs="Cambria" w:hAnsi="Cambria" w:eastAsia="Cambria" w:ascii="Cambria"/>
          <w:spacing w:val="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pe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ol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h</w:t>
      </w:r>
      <w:r>
        <w:rPr>
          <w:rFonts w:cs="Cambria" w:hAnsi="Cambria" w:eastAsia="Cambria" w:ascii="Cambria"/>
          <w:spacing w:val="5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erda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f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at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tu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f,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6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un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anal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data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te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ut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unakan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anal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od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Hu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er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(19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8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4)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ang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el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puti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duk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data,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j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Cambria" w:hAnsi="Cambria" w:eastAsia="Cambria" w:ascii="Cambria"/>
          <w:sz w:val="22"/>
          <w:szCs w:val="22"/>
        </w:rPr>
        <w:jc w:val="both"/>
        <w:spacing w:before="30"/>
        <w:ind w:left="442" w:right="5132"/>
      </w:pPr>
      <w:r>
        <w:rPr>
          <w:rFonts w:cs="Cambria" w:hAnsi="Cambria" w:eastAsia="Cambria" w:ascii="Cambria"/>
          <w:b/>
          <w:spacing w:val="-1"/>
          <w:w w:val="100"/>
          <w:sz w:val="22"/>
          <w:szCs w:val="22"/>
        </w:rPr>
        <w:t>3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.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6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-1"/>
          <w:w w:val="100"/>
          <w:sz w:val="22"/>
          <w:szCs w:val="22"/>
        </w:rPr>
        <w:t>H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b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il</w:t>
      </w:r>
      <w:r>
        <w:rPr>
          <w:rFonts w:cs="Cambria" w:hAnsi="Cambria" w:eastAsia="Cambria" w:ascii="Cambria"/>
          <w:b/>
          <w:spacing w:val="-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-1"/>
          <w:w w:val="100"/>
          <w:sz w:val="22"/>
          <w:szCs w:val="22"/>
        </w:rPr>
        <w:t>P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b/>
          <w:spacing w:val="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eli</w:t>
      </w:r>
      <w:r>
        <w:rPr>
          <w:rFonts w:cs="Cambria" w:hAnsi="Cambria" w:eastAsia="Cambria" w:ascii="Cambria"/>
          <w:b/>
          <w:spacing w:val="1"/>
          <w:w w:val="100"/>
          <w:sz w:val="22"/>
          <w:szCs w:val="22"/>
        </w:rPr>
        <w:t>t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b/>
          <w:spacing w:val="-3"/>
          <w:w w:val="100"/>
          <w:sz w:val="22"/>
          <w:szCs w:val="22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</w:r>
    </w:p>
    <w:p>
      <w:pPr>
        <w:rPr>
          <w:rFonts w:cs="Cambria" w:hAnsi="Cambria" w:eastAsia="Cambria" w:ascii="Cambria"/>
          <w:sz w:val="22"/>
          <w:szCs w:val="22"/>
        </w:rPr>
        <w:jc w:val="both"/>
        <w:spacing w:before="39" w:lineRule="auto" w:line="275"/>
        <w:ind w:left="442" w:right="771" w:firstLine="708"/>
      </w:pPr>
      <w:r>
        <w:rPr>
          <w:rFonts w:cs="Cambria" w:hAnsi="Cambria" w:eastAsia="Cambria" w:ascii="Cambria"/>
          <w:spacing w:val="0"/>
          <w:w w:val="100"/>
          <w:sz w:val="22"/>
          <w:szCs w:val="22"/>
        </w:rPr>
        <w:t>Kegiatan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te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per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p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akaan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oh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25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okara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j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lakukan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or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upaya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un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enin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kat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at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c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ana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-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anak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.</w:t>
      </w:r>
      <w:r>
        <w:rPr>
          <w:rFonts w:cs="Cambria" w:hAnsi="Cambria" w:eastAsia="Cambria" w:ascii="Cambria"/>
          <w:spacing w:val="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ata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-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atan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ter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per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p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akaan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oh</w:t>
      </w:r>
      <w:r>
        <w:rPr>
          <w:rFonts w:cs="Cambria" w:hAnsi="Cambria" w:eastAsia="Cambria" w:ascii="Cambria"/>
          <w:spacing w:val="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2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5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okara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j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ang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ele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arakan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adalah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eba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er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kut:</w:t>
      </w:r>
    </w:p>
    <w:p>
      <w:pPr>
        <w:rPr>
          <w:rFonts w:cs="Cambria" w:hAnsi="Cambria" w:eastAsia="Cambria" w:ascii="Cambria"/>
          <w:sz w:val="22"/>
          <w:szCs w:val="22"/>
        </w:rPr>
        <w:jc w:val="both"/>
        <w:spacing w:lineRule="exact" w:line="240"/>
        <w:ind w:left="442" w:right="1995"/>
      </w:pPr>
      <w:r>
        <w:rPr>
          <w:rFonts w:cs="Cambria" w:hAnsi="Cambria" w:eastAsia="Cambria" w:ascii="Cambria"/>
          <w:b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.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18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K</w:t>
      </w:r>
      <w:r>
        <w:rPr>
          <w:rFonts w:cs="Cambria" w:hAnsi="Cambria" w:eastAsia="Cambria" w:ascii="Cambria"/>
          <w:b/>
          <w:spacing w:val="1"/>
          <w:w w:val="100"/>
          <w:sz w:val="22"/>
          <w:szCs w:val="22"/>
        </w:rPr>
        <w:t>e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gi</w:t>
      </w:r>
      <w:r>
        <w:rPr>
          <w:rFonts w:cs="Cambria" w:hAnsi="Cambria" w:eastAsia="Cambria" w:ascii="Cambria"/>
          <w:b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b/>
          <w:spacing w:val="1"/>
          <w:w w:val="100"/>
          <w:sz w:val="22"/>
          <w:szCs w:val="22"/>
        </w:rPr>
        <w:t>t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-1"/>
          <w:w w:val="100"/>
          <w:sz w:val="22"/>
          <w:szCs w:val="22"/>
        </w:rPr>
        <w:t>P</w:t>
      </w:r>
      <w:r>
        <w:rPr>
          <w:rFonts w:cs="Cambria" w:hAnsi="Cambria" w:eastAsia="Cambria" w:ascii="Cambria"/>
          <w:b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m</w:t>
      </w:r>
      <w:r>
        <w:rPr>
          <w:rFonts w:cs="Cambria" w:hAnsi="Cambria" w:eastAsia="Cambria" w:ascii="Cambria"/>
          <w:b/>
          <w:spacing w:val="-2"/>
          <w:w w:val="100"/>
          <w:sz w:val="22"/>
          <w:szCs w:val="22"/>
        </w:rPr>
        <w:t>i</w:t>
      </w:r>
      <w:r>
        <w:rPr>
          <w:rFonts w:cs="Cambria" w:hAnsi="Cambria" w:eastAsia="Cambria" w:ascii="Cambria"/>
          <w:b/>
          <w:spacing w:val="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jam</w:t>
      </w:r>
      <w:r>
        <w:rPr>
          <w:rFonts w:cs="Cambria" w:hAnsi="Cambria" w:eastAsia="Cambria" w:ascii="Cambria"/>
          <w:b/>
          <w:spacing w:val="-3"/>
          <w:w w:val="100"/>
          <w:sz w:val="22"/>
          <w:szCs w:val="22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n</w:t>
      </w:r>
      <w:r>
        <w:rPr>
          <w:rFonts w:cs="Cambria" w:hAnsi="Cambria" w:eastAsia="Cambria" w:ascii="Cambria"/>
          <w:b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-3"/>
          <w:w w:val="100"/>
          <w:sz w:val="22"/>
          <w:szCs w:val="22"/>
        </w:rPr>
        <w:t>d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-1"/>
          <w:w w:val="100"/>
          <w:sz w:val="22"/>
          <w:szCs w:val="22"/>
        </w:rPr>
        <w:t>P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b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gemb</w:t>
      </w:r>
      <w:r>
        <w:rPr>
          <w:rFonts w:cs="Cambria" w:hAnsi="Cambria" w:eastAsia="Cambria" w:ascii="Cambria"/>
          <w:b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b/>
          <w:spacing w:val="-1"/>
          <w:w w:val="100"/>
          <w:sz w:val="22"/>
          <w:szCs w:val="22"/>
        </w:rPr>
        <w:t>l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b/>
          <w:spacing w:val="-3"/>
          <w:w w:val="100"/>
          <w:sz w:val="22"/>
          <w:szCs w:val="22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n</w:t>
      </w:r>
      <w:r>
        <w:rPr>
          <w:rFonts w:cs="Cambria" w:hAnsi="Cambria" w:eastAsia="Cambria" w:ascii="Cambria"/>
          <w:b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Bu</w:t>
      </w:r>
      <w:r>
        <w:rPr>
          <w:rFonts w:cs="Cambria" w:hAnsi="Cambria" w:eastAsia="Cambria" w:ascii="Cambria"/>
          <w:b/>
          <w:spacing w:val="-1"/>
          <w:w w:val="100"/>
          <w:sz w:val="22"/>
          <w:szCs w:val="22"/>
        </w:rPr>
        <w:t>k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</w:r>
    </w:p>
    <w:p>
      <w:pPr>
        <w:rPr>
          <w:rFonts w:cs="Cambria" w:hAnsi="Cambria" w:eastAsia="Cambria" w:ascii="Cambria"/>
          <w:sz w:val="22"/>
          <w:szCs w:val="22"/>
        </w:rPr>
        <w:jc w:val="both"/>
        <w:spacing w:before="39" w:lineRule="auto" w:line="276"/>
        <w:ind w:left="442" w:right="771" w:firstLine="708"/>
      </w:pPr>
      <w:r>
        <w:rPr>
          <w:rFonts w:cs="Cambria" w:hAnsi="Cambria" w:eastAsia="Cambria" w:ascii="Cambria"/>
          <w:spacing w:val="0"/>
          <w:w w:val="100"/>
          <w:sz w:val="22"/>
          <w:szCs w:val="22"/>
        </w:rPr>
        <w:t>Pe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j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al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uku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4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ah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atan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j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al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uku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h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ana</w:t>
      </w:r>
      <w:r>
        <w:rPr>
          <w:rFonts w:cs="Cambria" w:hAnsi="Cambria" w:eastAsia="Cambria" w:ascii="Cambria"/>
          <w:spacing w:val="4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-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anak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ut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hk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kei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ere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a.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Kegia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ul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erku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j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ke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per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p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akaan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un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h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uku,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h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pe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aya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khu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us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p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j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uku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untuk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c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at,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enu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j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ukkan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artu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ota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per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p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ta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aan,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j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ak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al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uku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j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wa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tu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ha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,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ela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j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utn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uku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ai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wa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tu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telah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tuka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.</w:t>
      </w:r>
    </w:p>
    <w:p>
      <w:pPr>
        <w:rPr>
          <w:rFonts w:cs="Cambria" w:hAnsi="Cambria" w:eastAsia="Cambria" w:ascii="Cambria"/>
          <w:sz w:val="22"/>
          <w:szCs w:val="22"/>
        </w:rPr>
        <w:jc w:val="left"/>
        <w:spacing w:lineRule="exact" w:line="240"/>
        <w:ind w:left="1150"/>
      </w:pPr>
      <w:r>
        <w:rPr>
          <w:rFonts w:cs="Cambria" w:hAnsi="Cambria" w:eastAsia="Cambria" w:ascii="Cambria"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ak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-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anak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5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ke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5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Bah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j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rut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erku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j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ung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et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5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s</w:t>
      </w:r>
    </w:p>
    <w:p>
      <w:pPr>
        <w:rPr>
          <w:rFonts w:cs="Cambria" w:hAnsi="Cambria" w:eastAsia="Cambria" w:ascii="Cambria"/>
          <w:sz w:val="22"/>
          <w:szCs w:val="22"/>
        </w:rPr>
        <w:jc w:val="both"/>
        <w:spacing w:before="39" w:lineRule="auto" w:line="276"/>
        <w:ind w:left="442" w:right="768"/>
      </w:pP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j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ak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pu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ul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0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9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.0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0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-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09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.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30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W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kel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erku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j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ung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et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ap</w:t>
      </w:r>
      <w:r>
        <w:rPr>
          <w:rFonts w:cs="Cambria" w:hAnsi="Cambria" w:eastAsia="Cambria" w:ascii="Cambria"/>
          <w:spacing w:val="5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h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ari</w:t>
      </w:r>
      <w:r>
        <w:rPr>
          <w:rFonts w:cs="Cambria" w:hAnsi="Cambria" w:eastAsia="Cambria" w:ascii="Cambria"/>
          <w:spacing w:val="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ai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pukul</w:t>
      </w:r>
      <w:r>
        <w:rPr>
          <w:rFonts w:cs="Cambria" w:hAnsi="Cambria" w:eastAsia="Cambria" w:ascii="Cambria"/>
          <w:spacing w:val="5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1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0.3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0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-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11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.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00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W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B.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Kegiatan</w:t>
      </w:r>
      <w:r>
        <w:rPr>
          <w:rFonts w:cs="Cambria" w:hAnsi="Cambria" w:eastAsia="Cambria" w:ascii="Cambria"/>
          <w:spacing w:val="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lakukan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aat</w:t>
      </w:r>
      <w:r>
        <w:rPr>
          <w:rFonts w:cs="Cambria" w:hAnsi="Cambria" w:eastAsia="Cambria" w:ascii="Cambria"/>
          <w:spacing w:val="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j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uku</w:t>
      </w:r>
      <w:r>
        <w:rPr>
          <w:rFonts w:cs="Cambria" w:hAnsi="Cambria" w:eastAsia="Cambria" w:ascii="Cambria"/>
          <w:spacing w:val="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di</w:t>
      </w:r>
      <w:r>
        <w:rPr>
          <w:rFonts w:cs="Cambria" w:hAnsi="Cambria" w:eastAsia="Cambria" w:ascii="Cambria"/>
          <w:spacing w:val="5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pe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pu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ak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adalah</w:t>
      </w:r>
      <w:r>
        <w:rPr>
          <w:rFonts w:cs="Cambria" w:hAnsi="Cambria" w:eastAsia="Cambria" w:ascii="Cambria"/>
          <w:spacing w:val="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anak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data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per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p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ta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er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-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,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ana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-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anak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h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uku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uka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hat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(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al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2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4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uku).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etel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h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apat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ukun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,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anak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er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ar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rapi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etor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uku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ke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petu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per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p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ta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untuk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c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uku</w:t>
      </w:r>
      <w:r>
        <w:rPr>
          <w:rFonts w:cs="Cambria" w:hAnsi="Cambria" w:eastAsia="Cambria" w:ascii="Cambria"/>
          <w:spacing w:val="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j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an.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Buku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pulkan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tata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ra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p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dalam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kera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j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ai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pi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h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anak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untuk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awa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kel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oleh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kel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a.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Di</w:t>
      </w:r>
      <w:r>
        <w:rPr>
          <w:rFonts w:cs="Cambria" w:hAnsi="Cambria" w:eastAsia="Cambria" w:ascii="Cambria"/>
          <w:spacing w:val="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ela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,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uku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kan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ali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ol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h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pada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ana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-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anak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untuk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awa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pulan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.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Bu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ang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awa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lang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dak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ha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eka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ar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tuk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awa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lang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j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a,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tetapi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untuk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c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akan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ol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h</w:t>
      </w:r>
      <w:r>
        <w:rPr>
          <w:rFonts w:cs="Cambria" w:hAnsi="Cambria" w:eastAsia="Cambria" w:ascii="Cambria"/>
          <w:spacing w:val="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orang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tuan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a.</w:t>
      </w:r>
      <w:r>
        <w:rPr>
          <w:rFonts w:cs="Cambria" w:hAnsi="Cambria" w:eastAsia="Cambria" w:ascii="Cambria"/>
          <w:spacing w:val="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Ke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o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ha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ana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-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anak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apat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ugas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spacing w:val="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untuk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enc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tak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spacing w:val="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uku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spacing w:val="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pada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-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epan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el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.</w:t>
      </w:r>
    </w:p>
    <w:p>
      <w:pPr>
        <w:rPr>
          <w:rFonts w:cs="Cambria" w:hAnsi="Cambria" w:eastAsia="Cambria" w:ascii="Cambria"/>
          <w:sz w:val="22"/>
          <w:szCs w:val="22"/>
        </w:rPr>
        <w:jc w:val="both"/>
        <w:spacing w:before="1" w:lineRule="auto" w:line="275"/>
        <w:ind w:left="442" w:right="771" w:firstLine="708"/>
        <w:sectPr>
          <w:pgMar w:header="886" w:footer="917" w:top="1080" w:bottom="280" w:left="1260" w:right="320"/>
          <w:pgSz w:w="9080" w:h="13620"/>
        </w:sectPr>
      </w:pPr>
      <w:r>
        <w:rPr>
          <w:rFonts w:cs="Cambria" w:hAnsi="Cambria" w:eastAsia="Cambria" w:ascii="Cambria"/>
          <w:spacing w:val="0"/>
          <w:w w:val="100"/>
          <w:sz w:val="22"/>
          <w:szCs w:val="22"/>
        </w:rPr>
        <w:t>Ke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ud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al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h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atu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c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c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ta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ol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h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uru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pada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anak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-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ana</w:t>
      </w:r>
      <w:r>
        <w:rPr>
          <w:rFonts w:cs="Cambria" w:hAnsi="Cambria" w:eastAsia="Cambria" w:ascii="Cambria"/>
          <w:spacing w:val="-4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.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telah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u,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j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awab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ara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uru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anak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untuk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ah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apakah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-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ak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p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at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h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uku</w:t>
      </w:r>
      <w:r>
        <w:rPr>
          <w:rFonts w:cs="Cambria" w:hAnsi="Cambria" w:eastAsia="Cambria" w:ascii="Cambria"/>
          <w:spacing w:val="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ang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tel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h</w:t>
      </w:r>
      <w:r>
        <w:rPr>
          <w:rFonts w:cs="Cambria" w:hAnsi="Cambria" w:eastAsia="Cambria" w:ascii="Cambria"/>
          <w:spacing w:val="5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c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ak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.</w:t>
      </w:r>
      <w:r>
        <w:rPr>
          <w:rFonts w:cs="Cambria" w:hAnsi="Cambria" w:eastAsia="Cambria" w:ascii="Cambria"/>
          <w:spacing w:val="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Guru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j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uk</w:t>
      </w:r>
      <w:r>
        <w:rPr>
          <w:rFonts w:cs="Cambria" w:hAnsi="Cambria" w:eastAsia="Cambria" w:ascii="Cambria"/>
          <w:spacing w:val="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ah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atu</w:t>
      </w:r>
      <w:r>
        <w:rPr>
          <w:rFonts w:cs="Cambria" w:hAnsi="Cambria" w:eastAsia="Cambria" w:ascii="Cambria"/>
          <w:spacing w:val="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anak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untuk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c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er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akan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spacing w:val="3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ali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spacing w:val="3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spacing w:val="3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uku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spacing w:val="3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er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ebut.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spacing w:val="29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el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j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utn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a,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spacing w:val="3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uru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Cambria" w:hAnsi="Cambria" w:eastAsia="Cambria" w:ascii="Cambria"/>
          <w:sz w:val="22"/>
          <w:szCs w:val="22"/>
        </w:rPr>
        <w:jc w:val="both"/>
        <w:spacing w:before="30" w:lineRule="auto" w:line="276"/>
        <w:ind w:left="813" w:right="400"/>
      </w:pP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eri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rta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aan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erka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uku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pada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-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.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j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awab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ang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lakukan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c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o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,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ana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-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anak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ek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p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lor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puan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h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te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h</w:t>
      </w:r>
      <w:r>
        <w:rPr>
          <w:rFonts w:cs="Cambria" w:hAnsi="Cambria" w:eastAsia="Cambria" w:ascii="Cambria"/>
          <w:spacing w:val="5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dap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h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8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puan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5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erp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kir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6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anak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5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akan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7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7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</w:p>
    <w:p>
      <w:pPr>
        <w:rPr>
          <w:rFonts w:cs="Cambria" w:hAnsi="Cambria" w:eastAsia="Cambria" w:ascii="Cambria"/>
          <w:sz w:val="22"/>
          <w:szCs w:val="22"/>
        </w:rPr>
        <w:jc w:val="both"/>
        <w:spacing w:lineRule="exact" w:line="240"/>
        <w:ind w:left="813" w:right="6194"/>
      </w:pPr>
      <w:r>
        <w:rPr>
          <w:rFonts w:cs="Cambria" w:hAnsi="Cambria" w:eastAsia="Cambria" w:ascii="Cambria"/>
          <w:spacing w:val="-1"/>
          <w:w w:val="100"/>
          <w:position w:val="-1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position w:val="-1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position w:val="-1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position w:val="-1"/>
          <w:sz w:val="22"/>
          <w:szCs w:val="22"/>
        </w:rPr>
        <w:t>k.</w:t>
      </w:r>
      <w:r>
        <w:rPr>
          <w:rFonts w:cs="Cambria" w:hAnsi="Cambria" w:eastAsia="Cambria" w:ascii="Cambria"/>
          <w:spacing w:val="0"/>
          <w:w w:val="100"/>
          <w:position w:val="0"/>
          <w:sz w:val="22"/>
          <w:szCs w:val="22"/>
        </w:rPr>
      </w:r>
    </w:p>
    <w:p>
      <w:pPr>
        <w:rPr>
          <w:rFonts w:cs="Cambria" w:hAnsi="Cambria" w:eastAsia="Cambria" w:ascii="Cambria"/>
          <w:sz w:val="22"/>
          <w:szCs w:val="22"/>
        </w:rPr>
        <w:jc w:val="both"/>
        <w:spacing w:before="46" w:lineRule="auto" w:line="276"/>
        <w:ind w:left="813" w:right="399" w:firstLine="708"/>
      </w:pPr>
      <w:r>
        <w:rPr>
          <w:rFonts w:cs="Cambria" w:hAnsi="Cambria" w:eastAsia="Cambria" w:ascii="Cambria"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pro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ram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j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uku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h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o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h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2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5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oka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j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a,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at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c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anak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dapat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hat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ari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pek: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p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r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ta</w:t>
      </w:r>
      <w:r>
        <w:rPr>
          <w:rFonts w:cs="Cambria" w:hAnsi="Cambria" w:eastAsia="Cambria" w:ascii="Cambria"/>
          <w:i/>
          <w:spacing w:val="-2"/>
          <w:w w:val="100"/>
          <w:sz w:val="22"/>
          <w:szCs w:val="22"/>
        </w:rPr>
        <w:t>m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,</w:t>
      </w:r>
      <w:r>
        <w:rPr>
          <w:rFonts w:cs="Cambria" w:hAnsi="Cambria" w:eastAsia="Cambria" w:ascii="Cambria"/>
          <w:i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dakan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anak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untuk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c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ari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uku</w:t>
      </w:r>
      <w:r>
        <w:rPr>
          <w:rFonts w:cs="Cambria" w:hAnsi="Cambria" w:eastAsia="Cambria" w:ascii="Cambria"/>
          <w:spacing w:val="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c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aa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.</w:t>
      </w:r>
      <w:r>
        <w:rPr>
          <w:rFonts w:cs="Cambria" w:hAnsi="Cambria" w:eastAsia="Cambria" w:ascii="Cambria"/>
          <w:spacing w:val="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pro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ram</w:t>
      </w:r>
      <w:r>
        <w:rPr>
          <w:rFonts w:cs="Cambria" w:hAnsi="Cambria" w:eastAsia="Cambria" w:ascii="Cambria"/>
          <w:spacing w:val="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j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al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uku</w:t>
      </w:r>
      <w:r>
        <w:rPr>
          <w:rFonts w:cs="Cambria" w:hAnsi="Cambria" w:eastAsia="Cambria" w:ascii="Cambria"/>
          <w:spacing w:val="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uat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anak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j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adi</w:t>
      </w:r>
      <w:r>
        <w:rPr>
          <w:rFonts w:cs="Cambria" w:hAnsi="Cambria" w:eastAsia="Cambria" w:ascii="Cambria"/>
          <w:spacing w:val="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akt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f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uka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c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ri</w:t>
      </w:r>
      <w:r>
        <w:rPr>
          <w:rFonts w:cs="Cambria" w:hAnsi="Cambria" w:eastAsia="Cambria" w:ascii="Cambria"/>
          <w:spacing w:val="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uku,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uku,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tert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uku.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-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anak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j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adi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as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ter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h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adap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uku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untuk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c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atau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untuk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c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akan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ol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h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uru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kolah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o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tua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di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h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.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dakan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anak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dalam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enca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tu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h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kare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ra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tahu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anak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.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ak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j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adi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er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ut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h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uku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c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aa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.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at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c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anak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ak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erke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etel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h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ak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c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akan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uku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atau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erku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j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ung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ke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per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p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takaa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,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-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ak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c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ari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uku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c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ri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ai</w:t>
      </w:r>
      <w:r>
        <w:rPr>
          <w:rFonts w:cs="Cambria" w:hAnsi="Cambria" w:eastAsia="Cambria" w:ascii="Cambria"/>
          <w:spacing w:val="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ang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a.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Dari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anak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ada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ah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w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uku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j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dal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har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a.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-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ul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ter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dara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akan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c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uku.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er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uk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c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anak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anak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ang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ukai</w:t>
      </w:r>
      <w:r>
        <w:rPr>
          <w:rFonts w:cs="Cambria" w:hAnsi="Cambria" w:eastAsia="Cambria" w:ascii="Cambria"/>
          <w:spacing w:val="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uku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uka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c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a,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uka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c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ta,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er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a,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al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ertu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ar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c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er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uku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ang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elah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hat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atau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c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a.</w:t>
      </w:r>
    </w:p>
    <w:p>
      <w:pPr>
        <w:rPr>
          <w:rFonts w:cs="Cambria" w:hAnsi="Cambria" w:eastAsia="Cambria" w:ascii="Cambria"/>
          <w:sz w:val="22"/>
          <w:szCs w:val="22"/>
        </w:rPr>
        <w:jc w:val="both"/>
        <w:spacing w:before="1" w:lineRule="auto" w:line="276"/>
        <w:ind w:left="813" w:right="398" w:firstLine="708"/>
        <w:sectPr>
          <w:pgMar w:footer="917" w:header="886" w:top="1080" w:bottom="280" w:left="320" w:right="1260"/>
          <w:footerReference w:type="default" r:id="rId35"/>
          <w:footerReference w:type="default" r:id="rId36"/>
          <w:pgSz w:w="9080" w:h="13620"/>
        </w:sectPr>
      </w:pP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K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ed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u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,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i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ra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ena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rhad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uku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c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aan.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pro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ram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kan</w:t>
      </w:r>
      <w:r>
        <w:rPr>
          <w:rFonts w:cs="Cambria" w:hAnsi="Cambria" w:eastAsia="Cambria" w:ascii="Cambria"/>
          <w:spacing w:val="48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c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47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ela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p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6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j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ah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ena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ter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h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adap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uku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c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aan.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ak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j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ena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tertarik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te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hadap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uku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c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etel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h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ko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er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j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5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kan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uku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per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p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akaan.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ak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pun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akin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ena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pun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keter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ar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terhadap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uku.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Hal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te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hat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anak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pun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ena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terhadap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c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aan.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ete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ah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anak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c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akan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atau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c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er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takan</w:t>
      </w:r>
      <w:r>
        <w:rPr>
          <w:rFonts w:cs="Cambria" w:hAnsi="Cambria" w:eastAsia="Cambria" w:ascii="Cambria"/>
          <w:spacing w:val="48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uku,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aka</w:t>
      </w:r>
      <w:r>
        <w:rPr>
          <w:rFonts w:cs="Cambria" w:hAnsi="Cambria" w:eastAsia="Cambria" w:ascii="Cambria"/>
          <w:spacing w:val="47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anak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lan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ung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er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as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c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ari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ku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ter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ebu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.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Ra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hu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ena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anak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ar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erh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dap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u,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ang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ra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ena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te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hadap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-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ar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spacing w:val="6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dal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spacing w:val="7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uku,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spacing w:val="6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at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-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kata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spacing w:val="5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al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spacing w:val="7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uku,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spacing w:val="6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spacing w:val="5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aat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spacing w:val="6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uku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Cambria" w:hAnsi="Cambria" w:eastAsia="Cambria" w:ascii="Cambria"/>
          <w:sz w:val="22"/>
          <w:szCs w:val="22"/>
        </w:rPr>
        <w:jc w:val="both"/>
        <w:spacing w:before="30" w:lineRule="auto" w:line="276"/>
        <w:ind w:left="442" w:right="770" w:firstLine="708"/>
      </w:pP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K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etig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,</w:t>
      </w:r>
      <w:r>
        <w:rPr>
          <w:rFonts w:cs="Cambria" w:hAnsi="Cambria" w:eastAsia="Cambria" w:ascii="Cambria"/>
          <w:i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keter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ar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kan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rhad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uku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c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aan.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Melal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atan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j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al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uku,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ket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rtarikan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ana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-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anak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terhadap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.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Keter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ar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ke</w:t>
      </w:r>
      <w:r>
        <w:rPr>
          <w:rFonts w:cs="Cambria" w:hAnsi="Cambria" w:eastAsia="Cambria" w:ascii="Cambria"/>
          <w:spacing w:val="-4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-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anak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c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akan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uk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.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ak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tertarik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uku</w:t>
      </w:r>
      <w:r>
        <w:rPr>
          <w:rFonts w:cs="Cambria" w:hAnsi="Cambria" w:eastAsia="Cambria" w:ascii="Cambria"/>
          <w:spacing w:val="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ke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ka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anak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kan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untuk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erku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j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ung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j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am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uku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di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per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p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akaa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,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anak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er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ena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ung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data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ke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ra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-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rak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uku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h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ukan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a.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-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anak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pun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j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adi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uka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uk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-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uka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uku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el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hat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.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-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anak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lebih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terta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uku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er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-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enarik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uh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war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a.</w:t>
      </w:r>
    </w:p>
    <w:p>
      <w:pPr>
        <w:rPr>
          <w:rFonts w:cs="Cambria" w:hAnsi="Cambria" w:eastAsia="Cambria" w:ascii="Cambria"/>
          <w:sz w:val="22"/>
          <w:szCs w:val="22"/>
        </w:rPr>
        <w:jc w:val="both"/>
        <w:spacing w:lineRule="exact" w:line="240"/>
        <w:ind w:left="442" w:right="2697"/>
      </w:pPr>
      <w:r>
        <w:rPr>
          <w:rFonts w:cs="Cambria" w:hAnsi="Cambria" w:eastAsia="Cambria" w:ascii="Cambria"/>
          <w:b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.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6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K</w:t>
      </w:r>
      <w:r>
        <w:rPr>
          <w:rFonts w:cs="Cambria" w:hAnsi="Cambria" w:eastAsia="Cambria" w:ascii="Cambria"/>
          <w:b/>
          <w:spacing w:val="1"/>
          <w:w w:val="100"/>
          <w:sz w:val="22"/>
          <w:szCs w:val="22"/>
        </w:rPr>
        <w:t>e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gi</w:t>
      </w:r>
      <w:r>
        <w:rPr>
          <w:rFonts w:cs="Cambria" w:hAnsi="Cambria" w:eastAsia="Cambria" w:ascii="Cambria"/>
          <w:b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b/>
          <w:spacing w:val="1"/>
          <w:w w:val="100"/>
          <w:sz w:val="22"/>
          <w:szCs w:val="22"/>
        </w:rPr>
        <w:t>t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b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2"/>
          <w:szCs w:val="22"/>
        </w:rPr>
        <w:t>S</w:t>
      </w:r>
      <w:r>
        <w:rPr>
          <w:rFonts w:cs="Cambria" w:hAnsi="Cambria" w:eastAsia="Cambria" w:ascii="Cambria"/>
          <w:b/>
          <w:i/>
          <w:spacing w:val="-1"/>
          <w:w w:val="100"/>
          <w:sz w:val="22"/>
          <w:szCs w:val="22"/>
        </w:rPr>
        <w:t>t</w:t>
      </w:r>
      <w:r>
        <w:rPr>
          <w:rFonts w:cs="Cambria" w:hAnsi="Cambria" w:eastAsia="Cambria" w:ascii="Cambria"/>
          <w:b/>
          <w:i/>
          <w:spacing w:val="-2"/>
          <w:w w:val="100"/>
          <w:sz w:val="22"/>
          <w:szCs w:val="22"/>
        </w:rPr>
        <w:t>o</w:t>
      </w:r>
      <w:r>
        <w:rPr>
          <w:rFonts w:cs="Cambria" w:hAnsi="Cambria" w:eastAsia="Cambria" w:ascii="Cambria"/>
          <w:b/>
          <w:i/>
          <w:spacing w:val="0"/>
          <w:w w:val="100"/>
          <w:sz w:val="22"/>
          <w:szCs w:val="22"/>
        </w:rPr>
        <w:t>ry</w:t>
      </w:r>
      <w:r>
        <w:rPr>
          <w:rFonts w:cs="Cambria" w:hAnsi="Cambria" w:eastAsia="Cambria" w:ascii="Cambria"/>
          <w:b/>
          <w:i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i/>
          <w:spacing w:val="-1"/>
          <w:w w:val="100"/>
          <w:sz w:val="22"/>
          <w:szCs w:val="22"/>
        </w:rPr>
        <w:t>T</w:t>
      </w:r>
      <w:r>
        <w:rPr>
          <w:rFonts w:cs="Cambria" w:hAnsi="Cambria" w:eastAsia="Cambria" w:ascii="Cambria"/>
          <w:b/>
          <w:i/>
          <w:spacing w:val="0"/>
          <w:w w:val="100"/>
          <w:sz w:val="22"/>
          <w:szCs w:val="22"/>
        </w:rPr>
        <w:t>el</w:t>
      </w:r>
      <w:r>
        <w:rPr>
          <w:rFonts w:cs="Cambria" w:hAnsi="Cambria" w:eastAsia="Cambria" w:ascii="Cambria"/>
          <w:b/>
          <w:i/>
          <w:spacing w:val="-1"/>
          <w:w w:val="100"/>
          <w:sz w:val="22"/>
          <w:szCs w:val="22"/>
        </w:rPr>
        <w:t>l</w:t>
      </w:r>
      <w:r>
        <w:rPr>
          <w:rFonts w:cs="Cambria" w:hAnsi="Cambria" w:eastAsia="Cambria" w:ascii="Cambria"/>
          <w:b/>
          <w:i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b/>
          <w:i/>
          <w:spacing w:val="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b/>
          <w:i/>
          <w:spacing w:val="0"/>
          <w:w w:val="100"/>
          <w:sz w:val="22"/>
          <w:szCs w:val="22"/>
        </w:rPr>
        <w:t>g</w:t>
      </w:r>
      <w:r>
        <w:rPr>
          <w:rFonts w:cs="Cambria" w:hAnsi="Cambria" w:eastAsia="Cambria" w:ascii="Cambria"/>
          <w:b/>
          <w:i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-2"/>
          <w:w w:val="100"/>
          <w:sz w:val="22"/>
          <w:szCs w:val="22"/>
        </w:rPr>
        <w:t>u</w:t>
      </w:r>
      <w:r>
        <w:rPr>
          <w:rFonts w:cs="Cambria" w:hAnsi="Cambria" w:eastAsia="Cambria" w:ascii="Cambria"/>
          <w:b/>
          <w:spacing w:val="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b/>
          <w:spacing w:val="1"/>
          <w:w w:val="100"/>
          <w:sz w:val="22"/>
          <w:szCs w:val="22"/>
        </w:rPr>
        <w:t>t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uk</w:t>
      </w:r>
      <w:r>
        <w:rPr>
          <w:rFonts w:cs="Cambria" w:hAnsi="Cambria" w:eastAsia="Cambria" w:ascii="Cambria"/>
          <w:b/>
          <w:spacing w:val="-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-3"/>
          <w:w w:val="100"/>
          <w:sz w:val="22"/>
          <w:szCs w:val="22"/>
        </w:rPr>
        <w:t>A</w:t>
      </w:r>
      <w:r>
        <w:rPr>
          <w:rFonts w:cs="Cambria" w:hAnsi="Cambria" w:eastAsia="Cambria" w:ascii="Cambria"/>
          <w:b/>
          <w:spacing w:val="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b/>
          <w:spacing w:val="-1"/>
          <w:w w:val="100"/>
          <w:sz w:val="22"/>
          <w:szCs w:val="22"/>
        </w:rPr>
        <w:t>k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-</w:t>
      </w:r>
      <w:r>
        <w:rPr>
          <w:rFonts w:cs="Cambria" w:hAnsi="Cambria" w:eastAsia="Cambria" w:ascii="Cambria"/>
          <w:b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b/>
          <w:spacing w:val="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ak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</w:r>
    </w:p>
    <w:p>
      <w:pPr>
        <w:rPr>
          <w:rFonts w:cs="Cambria" w:hAnsi="Cambria" w:eastAsia="Cambria" w:ascii="Cambria"/>
          <w:sz w:val="22"/>
          <w:szCs w:val="22"/>
        </w:rPr>
        <w:jc w:val="both"/>
        <w:spacing w:before="39" w:lineRule="auto" w:line="276"/>
        <w:ind w:left="442" w:right="770" w:firstLine="708"/>
      </w:pP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St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o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r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y</w:t>
      </w:r>
      <w:r>
        <w:rPr>
          <w:rFonts w:cs="Cambria" w:hAnsi="Cambria" w:eastAsia="Cambria" w:ascii="Cambria"/>
          <w:i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te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l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l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ing</w:t>
      </w:r>
      <w:r>
        <w:rPr>
          <w:rFonts w:cs="Cambria" w:hAnsi="Cambria" w:eastAsia="Cambria" w:ascii="Cambria"/>
          <w:i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ada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ah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uatu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atan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dal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ua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c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kepada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-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.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St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o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r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y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te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l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l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ing</w:t>
      </w:r>
      <w:r>
        <w:rPr>
          <w:rFonts w:cs="Cambria" w:hAnsi="Cambria" w:eastAsia="Cambria" w:ascii="Cambria"/>
          <w:i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kukan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on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eng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atau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er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c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ra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lakon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pro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v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uara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untuk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ena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pe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ha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-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.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er</w:t>
      </w:r>
      <w:r>
        <w:rPr>
          <w:rFonts w:cs="Cambria" w:hAnsi="Cambria" w:eastAsia="Cambria" w:ascii="Cambria"/>
          <w:spacing w:val="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c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er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akan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era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al</w:t>
      </w:r>
      <w:r>
        <w:rPr>
          <w:rFonts w:cs="Cambria" w:hAnsi="Cambria" w:eastAsia="Cambria" w:ascii="Cambria"/>
          <w:spacing w:val="5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ari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uku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pin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j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5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anak-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anak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di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p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erp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takaa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.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atan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at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o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f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ef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f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un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ra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c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ri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pa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,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pik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r,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j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,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rta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uat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ana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-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anak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j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adi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c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ang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p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uku.</w:t>
      </w:r>
    </w:p>
    <w:p>
      <w:pPr>
        <w:rPr>
          <w:rFonts w:cs="Cambria" w:hAnsi="Cambria" w:eastAsia="Cambria" w:ascii="Cambria"/>
          <w:sz w:val="22"/>
          <w:szCs w:val="22"/>
        </w:rPr>
        <w:jc w:val="left"/>
        <w:spacing w:lineRule="exact" w:line="240"/>
        <w:ind w:left="1150"/>
      </w:pPr>
      <w:r>
        <w:rPr>
          <w:rFonts w:cs="Cambria" w:hAnsi="Cambria" w:eastAsia="Cambria" w:ascii="Cambria"/>
          <w:spacing w:val="0"/>
          <w:w w:val="100"/>
          <w:sz w:val="22"/>
          <w:szCs w:val="22"/>
        </w:rPr>
        <w:t>Kegiatan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spacing w:val="37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s</w:t>
      </w:r>
      <w:r>
        <w:rPr>
          <w:rFonts w:cs="Cambria" w:hAnsi="Cambria" w:eastAsia="Cambria" w:ascii="Cambria"/>
          <w:i/>
          <w:spacing w:val="-2"/>
          <w:w w:val="100"/>
          <w:sz w:val="22"/>
          <w:szCs w:val="22"/>
        </w:rPr>
        <w:t>t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o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r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y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i/>
          <w:spacing w:val="36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te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l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l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ing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i/>
          <w:spacing w:val="35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spacing w:val="37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spacing w:val="37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o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h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spacing w:val="37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25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spacing w:val="3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okara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j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</w:p>
    <w:p>
      <w:pPr>
        <w:rPr>
          <w:rFonts w:cs="Cambria" w:hAnsi="Cambria" w:eastAsia="Cambria" w:ascii="Cambria"/>
          <w:sz w:val="22"/>
          <w:szCs w:val="22"/>
        </w:rPr>
        <w:jc w:val="both"/>
        <w:spacing w:before="39" w:lineRule="auto" w:line="276"/>
        <w:ind w:left="442" w:right="771"/>
      </w:pPr>
      <w:r>
        <w:rPr>
          <w:rFonts w:cs="Cambria" w:hAnsi="Cambria" w:eastAsia="Cambria" w:ascii="Cambria"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la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dal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p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erpu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akaan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la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kan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oleh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kela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.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ela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ui</w:t>
      </w:r>
      <w:r>
        <w:rPr>
          <w:rFonts w:cs="Cambria" w:hAnsi="Cambria" w:eastAsia="Cambria" w:ascii="Cambria"/>
          <w:spacing w:val="5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s</w:t>
      </w:r>
      <w:r>
        <w:rPr>
          <w:rFonts w:cs="Cambria" w:hAnsi="Cambria" w:eastAsia="Cambria" w:ascii="Cambria"/>
          <w:i/>
          <w:spacing w:val="-2"/>
          <w:w w:val="100"/>
          <w:sz w:val="22"/>
          <w:szCs w:val="22"/>
        </w:rPr>
        <w:t>t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o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r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y</w:t>
      </w:r>
      <w:r>
        <w:rPr>
          <w:rFonts w:cs="Cambria" w:hAnsi="Cambria" w:eastAsia="Cambria" w:ascii="Cambria"/>
          <w:i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te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l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l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i/>
          <w:spacing w:val="-3"/>
          <w:w w:val="100"/>
          <w:sz w:val="22"/>
          <w:szCs w:val="22"/>
        </w:rPr>
        <w:t>n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g</w:t>
      </w:r>
      <w:r>
        <w:rPr>
          <w:rFonts w:cs="Cambria" w:hAnsi="Cambria" w:eastAsia="Cambria" w:ascii="Cambria"/>
          <w:i/>
          <w:spacing w:val="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-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anak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terl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dalam</w:t>
      </w:r>
      <w:r>
        <w:rPr>
          <w:rFonts w:cs="Cambria" w:hAnsi="Cambria" w:eastAsia="Cambria" w:ascii="Cambria"/>
          <w:spacing w:val="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ak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v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arkan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c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ta,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rtepuk</w:t>
      </w:r>
      <w:r>
        <w:rPr>
          <w:rFonts w:cs="Cambria" w:hAnsi="Cambria" w:eastAsia="Cambria" w:ascii="Cambria"/>
          <w:spacing w:val="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an,</w:t>
      </w:r>
      <w:r>
        <w:rPr>
          <w:rFonts w:cs="Cambria" w:hAnsi="Cambria" w:eastAsia="Cambria" w:ascii="Cambria"/>
          <w:spacing w:val="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,</w:t>
      </w:r>
      <w:r>
        <w:rPr>
          <w:rFonts w:cs="Cambria" w:hAnsi="Cambria" w:eastAsia="Cambria" w:ascii="Cambria"/>
          <w:spacing w:val="5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dan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ela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ui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ke</w:t>
      </w:r>
      <w:r>
        <w:rPr>
          <w:rFonts w:cs="Cambria" w:hAnsi="Cambria" w:eastAsia="Cambria" w:ascii="Cambria"/>
          <w:spacing w:val="-4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atan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er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c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er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a.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ai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uru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enalkan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tokoh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c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er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a,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c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er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ta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uku,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j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awa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,</w:t>
      </w:r>
      <w:r>
        <w:rPr>
          <w:rFonts w:cs="Cambria" w:hAnsi="Cambria" w:eastAsia="Cambria" w:ascii="Cambria"/>
          <w:spacing w:val="7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g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,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dan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utu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p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.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Melal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s</w:t>
      </w:r>
      <w:r>
        <w:rPr>
          <w:rFonts w:cs="Cambria" w:hAnsi="Cambria" w:eastAsia="Cambria" w:ascii="Cambria"/>
          <w:i/>
          <w:spacing w:val="-2"/>
          <w:w w:val="100"/>
          <w:sz w:val="22"/>
          <w:szCs w:val="22"/>
        </w:rPr>
        <w:t>t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o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r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y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te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l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l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ing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,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anak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-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anak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en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arkan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uru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er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c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ta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al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5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st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o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r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y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te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l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l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ing</w:t>
      </w:r>
      <w:r>
        <w:rPr>
          <w:rFonts w:cs="Cambria" w:hAnsi="Cambria" w:eastAsia="Cambria" w:ascii="Cambria"/>
          <w:i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at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c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anak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akin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enin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kat.</w:t>
      </w:r>
    </w:p>
    <w:p>
      <w:pPr>
        <w:rPr>
          <w:rFonts w:cs="Cambria" w:hAnsi="Cambria" w:eastAsia="Cambria" w:ascii="Cambria"/>
          <w:sz w:val="22"/>
          <w:szCs w:val="22"/>
        </w:rPr>
        <w:jc w:val="both"/>
        <w:spacing w:before="1" w:lineRule="auto" w:line="275"/>
        <w:ind w:left="442" w:right="769" w:firstLine="708"/>
        <w:sectPr>
          <w:pgMar w:header="886" w:footer="917" w:top="1080" w:bottom="280" w:left="1260" w:right="320"/>
          <w:pgSz w:w="9080" w:h="13620"/>
        </w:sectPr>
      </w:pPr>
      <w:r>
        <w:rPr>
          <w:rFonts w:cs="Cambria" w:hAnsi="Cambria" w:eastAsia="Cambria" w:ascii="Cambria"/>
          <w:spacing w:val="0"/>
          <w:w w:val="100"/>
          <w:sz w:val="22"/>
          <w:szCs w:val="22"/>
        </w:rPr>
        <w:t>Pelaksa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atan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s</w:t>
      </w:r>
      <w:r>
        <w:rPr>
          <w:rFonts w:cs="Cambria" w:hAnsi="Cambria" w:eastAsia="Cambria" w:ascii="Cambria"/>
          <w:i/>
          <w:spacing w:val="-2"/>
          <w:w w:val="100"/>
          <w:sz w:val="22"/>
          <w:szCs w:val="22"/>
        </w:rPr>
        <w:t>t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o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r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y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te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l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l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ing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di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per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p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ta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Ma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h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o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h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25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okara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j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lakukan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c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c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akan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atau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c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takan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uku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c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er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ana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-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anak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arka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a.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ete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h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,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un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o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unik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al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dalam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pe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c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ak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ara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uru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de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enai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c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ta.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j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utn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uru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perta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aa</w:t>
      </w:r>
      <w:r>
        <w:rPr>
          <w:rFonts w:cs="Cambria" w:hAnsi="Cambria" w:eastAsia="Cambria" w:ascii="Cambria"/>
          <w:spacing w:val="5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-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perta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kepa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ana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-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anak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enai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c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er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dal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Cambria" w:hAnsi="Cambria" w:eastAsia="Cambria" w:ascii="Cambria"/>
          <w:sz w:val="22"/>
          <w:szCs w:val="22"/>
        </w:rPr>
        <w:jc w:val="both"/>
        <w:spacing w:before="30" w:lineRule="auto" w:line="275"/>
        <w:ind w:left="813" w:right="399"/>
      </w:pPr>
      <w:r>
        <w:rPr>
          <w:rFonts w:cs="Cambria" w:hAnsi="Cambria" w:eastAsia="Cambria" w:ascii="Cambria"/>
          <w:spacing w:val="0"/>
          <w:w w:val="100"/>
          <w:sz w:val="22"/>
          <w:szCs w:val="22"/>
        </w:rPr>
        <w:t>ter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ebu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.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Gu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j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el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hal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apa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j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dapat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c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er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er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dari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47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oral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fatn</w:t>
      </w:r>
      <w:r>
        <w:rPr>
          <w:rFonts w:cs="Cambria" w:hAnsi="Cambria" w:eastAsia="Cambria" w:ascii="Cambria"/>
          <w:spacing w:val="4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.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Guru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er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g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i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de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tu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j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ar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ana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-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anak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as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arkan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c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er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dan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j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w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ab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perta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k.</w:t>
      </w:r>
    </w:p>
    <w:p>
      <w:pPr>
        <w:rPr>
          <w:rFonts w:cs="Cambria" w:hAnsi="Cambria" w:eastAsia="Cambria" w:ascii="Cambria"/>
          <w:sz w:val="22"/>
          <w:szCs w:val="22"/>
        </w:rPr>
        <w:jc w:val="both"/>
        <w:spacing w:before="1" w:lineRule="auto" w:line="276"/>
        <w:ind w:left="813" w:right="397" w:firstLine="708"/>
      </w:pP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etel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h</w:t>
      </w:r>
      <w:r>
        <w:rPr>
          <w:rFonts w:cs="Cambria" w:hAnsi="Cambria" w:eastAsia="Cambria" w:ascii="Cambria"/>
          <w:spacing w:val="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s</w:t>
      </w:r>
      <w:r>
        <w:rPr>
          <w:rFonts w:cs="Cambria" w:hAnsi="Cambria" w:eastAsia="Cambria" w:ascii="Cambria"/>
          <w:i/>
          <w:spacing w:val="-2"/>
          <w:w w:val="100"/>
          <w:sz w:val="22"/>
          <w:szCs w:val="22"/>
        </w:rPr>
        <w:t>t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o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r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y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te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l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l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ing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adakan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Per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p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ak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Ma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h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o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h</w:t>
      </w:r>
      <w:r>
        <w:rPr>
          <w:rFonts w:cs="Cambria" w:hAnsi="Cambria" w:eastAsia="Cambria" w:ascii="Cambria"/>
          <w:spacing w:val="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2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5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okara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j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a,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aka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puan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at</w:t>
      </w:r>
      <w:r>
        <w:rPr>
          <w:rFonts w:cs="Cambria" w:hAnsi="Cambria" w:eastAsia="Cambria" w:ascii="Cambria"/>
          <w:spacing w:val="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c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ana</w:t>
      </w:r>
      <w:r>
        <w:rPr>
          <w:rFonts w:cs="Cambria" w:hAnsi="Cambria" w:eastAsia="Cambria" w:ascii="Cambria"/>
          <w:spacing w:val="4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-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anak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akin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ang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apat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h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ari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pek: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Pe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r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ta</w:t>
      </w:r>
      <w:r>
        <w:rPr>
          <w:rFonts w:cs="Cambria" w:hAnsi="Cambria" w:eastAsia="Cambria" w:ascii="Cambria"/>
          <w:i/>
          <w:spacing w:val="-2"/>
          <w:w w:val="100"/>
          <w:sz w:val="22"/>
          <w:szCs w:val="22"/>
        </w:rPr>
        <w:t>m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,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utuhan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anak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erh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ap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uku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c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an.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ebu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h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erh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ap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c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aan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upakan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h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ang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ul</w:t>
      </w:r>
      <w:r>
        <w:rPr>
          <w:rFonts w:cs="Cambria" w:hAnsi="Cambria" w:eastAsia="Cambria" w:ascii="Cambria"/>
          <w:spacing w:val="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al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ri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anak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untuk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c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dan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c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akan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uku.</w:t>
      </w:r>
      <w:r>
        <w:rPr>
          <w:rFonts w:cs="Cambria" w:hAnsi="Cambria" w:eastAsia="Cambria" w:ascii="Cambria"/>
          <w:spacing w:val="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lal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8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s</w:t>
      </w:r>
      <w:r>
        <w:rPr>
          <w:rFonts w:cs="Cambria" w:hAnsi="Cambria" w:eastAsia="Cambria" w:ascii="Cambria"/>
          <w:i/>
          <w:spacing w:val="-2"/>
          <w:w w:val="100"/>
          <w:sz w:val="22"/>
          <w:szCs w:val="22"/>
        </w:rPr>
        <w:t>t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o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r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y</w:t>
      </w:r>
      <w:r>
        <w:rPr>
          <w:rFonts w:cs="Cambria" w:hAnsi="Cambria" w:eastAsia="Cambria" w:ascii="Cambria"/>
          <w:i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te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l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l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ing</w:t>
      </w:r>
      <w:r>
        <w:rPr>
          <w:rFonts w:cs="Cambria" w:hAnsi="Cambria" w:eastAsia="Cambria" w:ascii="Cambria"/>
          <w:i/>
          <w:spacing w:val="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-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anak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akin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er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el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hat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uku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c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akan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au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c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er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akan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h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ra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ut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hkan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uku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ul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pa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ri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-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ana</w:t>
      </w:r>
      <w:r>
        <w:rPr>
          <w:rFonts w:cs="Cambria" w:hAnsi="Cambria" w:eastAsia="Cambria" w:ascii="Cambria"/>
          <w:spacing w:val="-4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.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Kebut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han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c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ku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akan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erk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lam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ri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ana</w:t>
      </w:r>
      <w:r>
        <w:rPr>
          <w:rFonts w:cs="Cambria" w:hAnsi="Cambria" w:eastAsia="Cambria" w:ascii="Cambria"/>
          <w:spacing w:val="5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-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anak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kare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anak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-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anak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elalu</w:t>
      </w:r>
      <w:r>
        <w:rPr>
          <w:rFonts w:cs="Cambria" w:hAnsi="Cambria" w:eastAsia="Cambria" w:ascii="Cambria"/>
          <w:spacing w:val="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aran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uku</w:t>
      </w:r>
      <w:r>
        <w:rPr>
          <w:rFonts w:cs="Cambria" w:hAnsi="Cambria" w:eastAsia="Cambria" w:ascii="Cambria"/>
          <w:spacing w:val="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dan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uku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j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ad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eba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h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untuk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apat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ena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oleh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ana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-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.</w:t>
      </w:r>
    </w:p>
    <w:p>
      <w:pPr>
        <w:rPr>
          <w:rFonts w:cs="Cambria" w:hAnsi="Cambria" w:eastAsia="Cambria" w:ascii="Cambria"/>
          <w:sz w:val="22"/>
          <w:szCs w:val="22"/>
        </w:rPr>
        <w:jc w:val="both"/>
        <w:spacing w:before="1" w:lineRule="auto" w:line="276"/>
        <w:ind w:left="813" w:right="399" w:firstLine="708"/>
      </w:pP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K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ed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u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,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ra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ena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47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te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h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adap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uku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c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aan.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46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ena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terhadap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c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tu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uh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atas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ar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ebutuhan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terhadap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c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atau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c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akan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uku.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Jika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udah</w:t>
      </w:r>
      <w:r>
        <w:rPr>
          <w:rFonts w:cs="Cambria" w:hAnsi="Cambria" w:eastAsia="Cambria" w:ascii="Cambria"/>
          <w:spacing w:val="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uka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ut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hkan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u,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ena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c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aan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ku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ya,</w:t>
      </w:r>
      <w:r>
        <w:rPr>
          <w:rFonts w:cs="Cambria" w:hAnsi="Cambria" w:eastAsia="Cambria" w:ascii="Cambria"/>
          <w:spacing w:val="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c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atau</w:t>
      </w:r>
      <w:r>
        <w:rPr>
          <w:rFonts w:cs="Cambria" w:hAnsi="Cambria" w:eastAsia="Cambria" w:ascii="Cambria"/>
          <w:spacing w:val="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c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akan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uku</w:t>
      </w:r>
      <w:r>
        <w:rPr>
          <w:rFonts w:cs="Cambria" w:hAnsi="Cambria" w:eastAsia="Cambria" w:ascii="Cambria"/>
          <w:spacing w:val="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j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aan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ang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alu</w:t>
      </w:r>
      <w:r>
        <w:rPr>
          <w:rFonts w:cs="Cambria" w:hAnsi="Cambria" w:eastAsia="Cambria" w:ascii="Cambria"/>
          <w:spacing w:val="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lakukan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oleh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ana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-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ana</w:t>
      </w:r>
      <w:r>
        <w:rPr>
          <w:rFonts w:cs="Cambria" w:hAnsi="Cambria" w:eastAsia="Cambria" w:ascii="Cambria"/>
          <w:spacing w:val="-4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.</w:t>
      </w:r>
      <w:r>
        <w:rPr>
          <w:rFonts w:cs="Cambria" w:hAnsi="Cambria" w:eastAsia="Cambria" w:ascii="Cambria"/>
          <w:spacing w:val="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Ra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ena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terhadap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c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j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ad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kan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anak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alu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uku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ang</w:t>
      </w:r>
      <w:r>
        <w:rPr>
          <w:rFonts w:cs="Cambria" w:hAnsi="Cambria" w:eastAsia="Cambria" w:ascii="Cambria"/>
          <w:spacing w:val="3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pada</w:t>
      </w:r>
      <w:r>
        <w:rPr>
          <w:rFonts w:cs="Cambria" w:hAnsi="Cambria" w:eastAsia="Cambria" w:ascii="Cambria"/>
          <w:spacing w:val="35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ra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35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ak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3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enin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kat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3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at</w:t>
      </w:r>
      <w:r>
        <w:rPr>
          <w:rFonts w:cs="Cambria" w:hAnsi="Cambria" w:eastAsia="Cambria" w:ascii="Cambria"/>
          <w:spacing w:val="35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c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35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ana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-</w:t>
      </w:r>
    </w:p>
    <w:p>
      <w:pPr>
        <w:rPr>
          <w:rFonts w:cs="Cambria" w:hAnsi="Cambria" w:eastAsia="Cambria" w:ascii="Cambria"/>
          <w:sz w:val="22"/>
          <w:szCs w:val="22"/>
        </w:rPr>
        <w:jc w:val="both"/>
        <w:spacing w:before="1" w:lineRule="exact" w:line="240"/>
        <w:ind w:left="813" w:right="6147"/>
      </w:pPr>
      <w:r>
        <w:rPr>
          <w:rFonts w:cs="Cambria" w:hAnsi="Cambria" w:eastAsia="Cambria" w:ascii="Cambria"/>
          <w:spacing w:val="0"/>
          <w:w w:val="100"/>
          <w:position w:val="-1"/>
          <w:sz w:val="22"/>
          <w:szCs w:val="22"/>
        </w:rPr>
        <w:t>ana</w:t>
      </w:r>
      <w:r>
        <w:rPr>
          <w:rFonts w:cs="Cambria" w:hAnsi="Cambria" w:eastAsia="Cambria" w:ascii="Cambria"/>
          <w:spacing w:val="-1"/>
          <w:w w:val="100"/>
          <w:position w:val="-1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position w:val="-1"/>
          <w:sz w:val="22"/>
          <w:szCs w:val="22"/>
        </w:rPr>
        <w:t>.</w:t>
      </w:r>
      <w:r>
        <w:rPr>
          <w:rFonts w:cs="Cambria" w:hAnsi="Cambria" w:eastAsia="Cambria" w:ascii="Cambria"/>
          <w:spacing w:val="0"/>
          <w:w w:val="100"/>
          <w:position w:val="0"/>
          <w:sz w:val="22"/>
          <w:szCs w:val="22"/>
        </w:rPr>
      </w:r>
    </w:p>
    <w:p>
      <w:pPr>
        <w:rPr>
          <w:rFonts w:cs="Cambria" w:hAnsi="Cambria" w:eastAsia="Cambria" w:ascii="Cambria"/>
          <w:sz w:val="22"/>
          <w:szCs w:val="22"/>
        </w:rPr>
        <w:jc w:val="both"/>
        <w:spacing w:before="44" w:lineRule="auto" w:line="276"/>
        <w:ind w:left="813" w:right="399" w:firstLine="708"/>
        <w:sectPr>
          <w:pgMar w:footer="917" w:header="886" w:top="1080" w:bottom="280" w:left="320" w:right="1260"/>
          <w:footerReference w:type="default" r:id="rId37"/>
          <w:footerReference w:type="default" r:id="rId38"/>
          <w:pgSz w:w="9080" w:h="13620"/>
        </w:sectPr>
      </w:pP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K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etig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,</w:t>
      </w:r>
      <w:r>
        <w:rPr>
          <w:rFonts w:cs="Cambria" w:hAnsi="Cambria" w:eastAsia="Cambria" w:ascii="Cambria"/>
          <w:i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keter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kan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te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h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ad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uku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c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aan.</w:t>
      </w:r>
      <w:r>
        <w:rPr>
          <w:rFonts w:cs="Cambria" w:hAnsi="Cambria" w:eastAsia="Cambria" w:ascii="Cambria"/>
          <w:spacing w:val="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-3"/>
          <w:w w:val="100"/>
          <w:sz w:val="22"/>
          <w:szCs w:val="22"/>
        </w:rPr>
        <w:t>S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t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o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r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y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te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l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l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ing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dapat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etertar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anak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ter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h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ad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uku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c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aa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.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Den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c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er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ta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atau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on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kan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ena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k,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akan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uat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anak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terta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ter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h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adap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uku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c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an.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Kegiatan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s</w:t>
      </w:r>
      <w:r>
        <w:rPr>
          <w:rFonts w:cs="Cambria" w:hAnsi="Cambria" w:eastAsia="Cambria" w:ascii="Cambria"/>
          <w:i/>
          <w:spacing w:val="-2"/>
          <w:w w:val="100"/>
          <w:sz w:val="22"/>
          <w:szCs w:val="22"/>
        </w:rPr>
        <w:t>t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o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r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y</w:t>
      </w:r>
      <w:r>
        <w:rPr>
          <w:rFonts w:cs="Cambria" w:hAnsi="Cambria" w:eastAsia="Cambria" w:ascii="Cambria"/>
          <w:i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te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l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l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ing</w:t>
      </w:r>
      <w:r>
        <w:rPr>
          <w:rFonts w:cs="Cambria" w:hAnsi="Cambria" w:eastAsia="Cambria" w:ascii="Cambria"/>
          <w:i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lakukan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oleh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uru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j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adi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arana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untuk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j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ak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dan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ujuk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anak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untuk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erku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j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ung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keper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p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takaan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untuk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h</w:t>
      </w:r>
      <w:r>
        <w:rPr>
          <w:rFonts w:cs="Cambria" w:hAnsi="Cambria" w:eastAsia="Cambria" w:ascii="Cambria"/>
          <w:spacing w:val="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dan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j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uku</w:t>
      </w:r>
      <w:r>
        <w:rPr>
          <w:rFonts w:cs="Cambria" w:hAnsi="Cambria" w:eastAsia="Cambria" w:ascii="Cambria"/>
          <w:spacing w:val="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uka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a.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Bu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25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ang</w:t>
      </w:r>
      <w:r>
        <w:rPr>
          <w:rFonts w:cs="Cambria" w:hAnsi="Cambria" w:eastAsia="Cambria" w:ascii="Cambria"/>
          <w:spacing w:val="2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pin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j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am</w:t>
      </w:r>
      <w:r>
        <w:rPr>
          <w:rFonts w:cs="Cambria" w:hAnsi="Cambria" w:eastAsia="Cambria" w:ascii="Cambria"/>
          <w:spacing w:val="2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ad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lah</w:t>
      </w:r>
      <w:r>
        <w:rPr>
          <w:rFonts w:cs="Cambria" w:hAnsi="Cambria" w:eastAsia="Cambria" w:ascii="Cambria"/>
          <w:spacing w:val="25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uku</w:t>
      </w:r>
      <w:r>
        <w:rPr>
          <w:rFonts w:cs="Cambria" w:hAnsi="Cambria" w:eastAsia="Cambria" w:ascii="Cambria"/>
          <w:spacing w:val="25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2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ena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2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war</w:t>
      </w:r>
      <w:r>
        <w:rPr>
          <w:rFonts w:cs="Cambria" w:hAnsi="Cambria" w:eastAsia="Cambria" w:ascii="Cambria"/>
          <w:spacing w:val="-4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uku,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r,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c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ta,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la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-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.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ari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,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c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8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anak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5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2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erl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h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8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ketika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8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anak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5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ah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6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9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8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terta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Cambria" w:hAnsi="Cambria" w:eastAsia="Cambria" w:ascii="Cambria"/>
          <w:sz w:val="22"/>
          <w:szCs w:val="22"/>
        </w:rPr>
        <w:jc w:val="both"/>
        <w:spacing w:before="30" w:lineRule="auto" w:line="276"/>
        <w:ind w:left="442" w:right="777"/>
      </w:pPr>
      <w:r>
        <w:rPr>
          <w:rFonts w:cs="Cambria" w:hAnsi="Cambria" w:eastAsia="Cambria" w:ascii="Cambria"/>
          <w:spacing w:val="0"/>
          <w:w w:val="100"/>
          <w:sz w:val="22"/>
          <w:szCs w:val="22"/>
        </w:rPr>
        <w:t>de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j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atau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p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uku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c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uk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-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.</w:t>
      </w:r>
    </w:p>
    <w:p>
      <w:pPr>
        <w:rPr>
          <w:rFonts w:cs="Cambria" w:hAnsi="Cambria" w:eastAsia="Cambria" w:ascii="Cambria"/>
          <w:sz w:val="22"/>
          <w:szCs w:val="22"/>
        </w:rPr>
        <w:jc w:val="both"/>
        <w:spacing w:lineRule="exact" w:line="240"/>
        <w:ind w:left="442" w:right="3826"/>
      </w:pP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c.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3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K</w:t>
      </w:r>
      <w:r>
        <w:rPr>
          <w:rFonts w:cs="Cambria" w:hAnsi="Cambria" w:eastAsia="Cambria" w:ascii="Cambria"/>
          <w:b/>
          <w:spacing w:val="1"/>
          <w:w w:val="100"/>
          <w:sz w:val="22"/>
          <w:szCs w:val="22"/>
        </w:rPr>
        <w:t>e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gi</w:t>
      </w:r>
      <w:r>
        <w:rPr>
          <w:rFonts w:cs="Cambria" w:hAnsi="Cambria" w:eastAsia="Cambria" w:ascii="Cambria"/>
          <w:b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b/>
          <w:spacing w:val="1"/>
          <w:w w:val="100"/>
          <w:sz w:val="22"/>
          <w:szCs w:val="22"/>
        </w:rPr>
        <w:t>t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b/>
          <w:spacing w:val="-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Li</w:t>
      </w:r>
      <w:r>
        <w:rPr>
          <w:rFonts w:cs="Cambria" w:hAnsi="Cambria" w:eastAsia="Cambria" w:ascii="Cambria"/>
          <w:b/>
          <w:spacing w:val="-1"/>
          <w:w w:val="100"/>
          <w:sz w:val="22"/>
          <w:szCs w:val="22"/>
        </w:rPr>
        <w:t>t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er</w:t>
      </w:r>
      <w:r>
        <w:rPr>
          <w:rFonts w:cs="Cambria" w:hAnsi="Cambria" w:eastAsia="Cambria" w:ascii="Cambria"/>
          <w:b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si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2"/>
          <w:szCs w:val="22"/>
        </w:rPr>
        <w:t>Road</w:t>
      </w:r>
      <w:r>
        <w:rPr>
          <w:rFonts w:cs="Cambria" w:hAnsi="Cambria" w:eastAsia="Cambria" w:ascii="Cambria"/>
          <w:b/>
          <w:i/>
          <w:spacing w:val="-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2"/>
          <w:szCs w:val="22"/>
        </w:rPr>
        <w:t>Alo</w:t>
      </w:r>
      <w:r>
        <w:rPr>
          <w:rFonts w:cs="Cambria" w:hAnsi="Cambria" w:eastAsia="Cambria" w:ascii="Cambria"/>
          <w:b/>
          <w:i/>
          <w:spacing w:val="1"/>
          <w:w w:val="100"/>
          <w:sz w:val="22"/>
          <w:szCs w:val="22"/>
        </w:rPr>
        <w:t>u</w:t>
      </w:r>
      <w:r>
        <w:rPr>
          <w:rFonts w:cs="Cambria" w:hAnsi="Cambria" w:eastAsia="Cambria" w:ascii="Cambria"/>
          <w:b/>
          <w:i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</w:r>
    </w:p>
    <w:p>
      <w:pPr>
        <w:rPr>
          <w:rFonts w:cs="Cambria" w:hAnsi="Cambria" w:eastAsia="Cambria" w:ascii="Cambria"/>
          <w:sz w:val="22"/>
          <w:szCs w:val="22"/>
        </w:rPr>
        <w:jc w:val="both"/>
        <w:spacing w:before="39" w:lineRule="auto" w:line="275"/>
        <w:ind w:left="442" w:right="770" w:firstLine="708"/>
      </w:pP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R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l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o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ud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alah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c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akan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uku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keras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atau</w:t>
      </w:r>
      <w:r>
        <w:rPr>
          <w:rFonts w:cs="Cambria" w:hAnsi="Cambria" w:eastAsia="Cambria" w:ascii="Cambria"/>
          <w:spacing w:val="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.</w:t>
      </w:r>
      <w:r>
        <w:rPr>
          <w:rFonts w:cs="Cambria" w:hAnsi="Cambria" w:eastAsia="Cambria" w:ascii="Cambria"/>
          <w:spacing w:val="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R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i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l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o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ud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eru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p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akan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al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h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et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o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de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c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akan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uku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tuk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ana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-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anak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5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ena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.</w:t>
      </w:r>
      <w:r>
        <w:rPr>
          <w:rFonts w:cs="Cambria" w:hAnsi="Cambria" w:eastAsia="Cambria" w:ascii="Cambria"/>
          <w:spacing w:val="5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Keg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atan</w:t>
      </w:r>
      <w:r>
        <w:rPr>
          <w:rFonts w:cs="Cambria" w:hAnsi="Cambria" w:eastAsia="Cambria" w:ascii="Cambria"/>
          <w:spacing w:val="5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r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i/>
          <w:spacing w:val="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l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o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ud</w:t>
      </w:r>
      <w:r>
        <w:rPr>
          <w:rFonts w:cs="Cambria" w:hAnsi="Cambria" w:eastAsia="Cambria" w:ascii="Cambria"/>
          <w:i/>
          <w:spacing w:val="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di</w:t>
      </w:r>
      <w:r>
        <w:rPr>
          <w:rFonts w:cs="Cambria" w:hAnsi="Cambria" w:eastAsia="Cambria" w:ascii="Cambria"/>
          <w:spacing w:val="5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per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p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taka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5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Ma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o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h</w:t>
      </w:r>
    </w:p>
    <w:p>
      <w:pPr>
        <w:rPr>
          <w:rFonts w:cs="Cambria" w:hAnsi="Cambria" w:eastAsia="Cambria" w:ascii="Cambria"/>
          <w:sz w:val="22"/>
          <w:szCs w:val="22"/>
        </w:rPr>
        <w:jc w:val="both"/>
        <w:spacing w:before="1" w:lineRule="auto" w:line="276"/>
        <w:ind w:left="442" w:right="769"/>
      </w:pPr>
      <w:r>
        <w:rPr>
          <w:rFonts w:cs="Cambria" w:hAnsi="Cambria" w:eastAsia="Cambria" w:ascii="Cambria"/>
          <w:spacing w:val="0"/>
          <w:w w:val="100"/>
          <w:sz w:val="22"/>
          <w:szCs w:val="22"/>
        </w:rPr>
        <w:t>25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okara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j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46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la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ukan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45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oleh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4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uru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46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47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j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46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per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p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takaan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kepada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ana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-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.</w:t>
      </w:r>
      <w:r>
        <w:rPr>
          <w:rFonts w:cs="Cambria" w:hAnsi="Cambria" w:eastAsia="Cambria" w:ascii="Cambria"/>
          <w:spacing w:val="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lakukan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et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ap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ada</w:t>
      </w:r>
      <w:r>
        <w:rPr>
          <w:rFonts w:cs="Cambria" w:hAnsi="Cambria" w:eastAsia="Cambria" w:ascii="Cambria"/>
          <w:spacing w:val="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-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anak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ang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elakukan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ku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j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kolektif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dari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et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ap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kela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.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el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h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adan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8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r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18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l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o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ud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16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8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c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6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anak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7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7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6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Ma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h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oh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7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25</w:t>
      </w:r>
    </w:p>
    <w:p>
      <w:pPr>
        <w:rPr>
          <w:rFonts w:cs="Cambria" w:hAnsi="Cambria" w:eastAsia="Cambria" w:ascii="Cambria"/>
          <w:sz w:val="22"/>
          <w:szCs w:val="22"/>
        </w:rPr>
        <w:jc w:val="both"/>
        <w:spacing w:lineRule="exact" w:line="240"/>
        <w:ind w:left="442" w:right="775"/>
      </w:pP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okara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j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27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j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28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erk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26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26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28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27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-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p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ek:</w:t>
      </w:r>
    </w:p>
    <w:p>
      <w:pPr>
        <w:rPr>
          <w:rFonts w:cs="Cambria" w:hAnsi="Cambria" w:eastAsia="Cambria" w:ascii="Cambria"/>
          <w:sz w:val="22"/>
          <w:szCs w:val="22"/>
        </w:rPr>
        <w:jc w:val="both"/>
        <w:spacing w:before="39" w:lineRule="auto" w:line="275"/>
        <w:ind w:left="442" w:right="769"/>
      </w:pP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p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r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ta</w:t>
      </w:r>
      <w:r>
        <w:rPr>
          <w:rFonts w:cs="Cambria" w:hAnsi="Cambria" w:eastAsia="Cambria" w:ascii="Cambria"/>
          <w:i/>
          <w:spacing w:val="-2"/>
          <w:w w:val="100"/>
          <w:sz w:val="22"/>
          <w:szCs w:val="22"/>
        </w:rPr>
        <w:t>m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,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ra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ena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ak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terha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ap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uku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c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.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Melal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6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r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l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o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ud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uat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ana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-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ak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ena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ter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h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adap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c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aan.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ela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ena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aat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5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r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l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o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d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.</w:t>
      </w:r>
      <w:r>
        <w:rPr>
          <w:rFonts w:cs="Cambria" w:hAnsi="Cambria" w:eastAsia="Cambria" w:ascii="Cambria"/>
          <w:i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Per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ena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uat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-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anak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j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ad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kan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uku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eba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ai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er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untuk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apatkan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ena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el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lui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6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r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l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o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d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.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-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anak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j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adi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ra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4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48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tah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,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tu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h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c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taan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u,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alu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c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a,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9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c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akan</w:t>
      </w:r>
    </w:p>
    <w:p>
      <w:pPr>
        <w:rPr>
          <w:rFonts w:cs="Cambria" w:hAnsi="Cambria" w:eastAsia="Cambria" w:ascii="Cambria"/>
          <w:sz w:val="22"/>
          <w:szCs w:val="22"/>
        </w:rPr>
        <w:jc w:val="both"/>
        <w:spacing w:before="1" w:lineRule="exact" w:line="240"/>
        <w:ind w:left="442" w:right="6492"/>
      </w:pPr>
      <w:r>
        <w:rPr>
          <w:rFonts w:cs="Cambria" w:hAnsi="Cambria" w:eastAsia="Cambria" w:ascii="Cambria"/>
          <w:spacing w:val="-1"/>
          <w:w w:val="100"/>
          <w:position w:val="-1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position w:val="-1"/>
          <w:sz w:val="22"/>
          <w:szCs w:val="22"/>
        </w:rPr>
        <w:t>uku.</w:t>
      </w:r>
      <w:r>
        <w:rPr>
          <w:rFonts w:cs="Cambria" w:hAnsi="Cambria" w:eastAsia="Cambria" w:ascii="Cambria"/>
          <w:spacing w:val="0"/>
          <w:w w:val="100"/>
          <w:position w:val="0"/>
          <w:sz w:val="22"/>
          <w:szCs w:val="22"/>
        </w:rPr>
      </w:r>
    </w:p>
    <w:p>
      <w:pPr>
        <w:rPr>
          <w:rFonts w:cs="Cambria" w:hAnsi="Cambria" w:eastAsia="Cambria" w:ascii="Cambria"/>
          <w:sz w:val="22"/>
          <w:szCs w:val="22"/>
        </w:rPr>
        <w:jc w:val="both"/>
        <w:spacing w:before="46" w:lineRule="auto" w:line="275"/>
        <w:ind w:left="442" w:right="769" w:firstLine="708"/>
      </w:pP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K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ed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u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,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keter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ar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terha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ap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uku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c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.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5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R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l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o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ud</w:t>
      </w:r>
      <w:r>
        <w:rPr>
          <w:rFonts w:cs="Cambria" w:hAnsi="Cambria" w:eastAsia="Cambria" w:ascii="Cambria"/>
          <w:i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j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uga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j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kan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ak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j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le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h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terta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terhadap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uku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c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aan.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tertarikan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du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dari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ek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o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la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h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,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j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ad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anak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-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anak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h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uk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c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atau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c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akan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uku.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Den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r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l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o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ud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,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at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c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anak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keter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ar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terhadap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uku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c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aan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kin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enin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ka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.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Keterta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kan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te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had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uku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c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akan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uat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-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anak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c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ari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uk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,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c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a,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hat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-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hat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ar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a,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erd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untuk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er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c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-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a.</w:t>
      </w:r>
    </w:p>
    <w:p>
      <w:pPr>
        <w:rPr>
          <w:rFonts w:cs="Cambria" w:hAnsi="Cambria" w:eastAsia="Cambria" w:ascii="Cambria"/>
          <w:sz w:val="22"/>
          <w:szCs w:val="22"/>
        </w:rPr>
        <w:jc w:val="both"/>
        <w:spacing w:before="2" w:lineRule="auto" w:line="276"/>
        <w:ind w:left="442" w:right="770" w:firstLine="708"/>
        <w:sectPr>
          <w:pgMar w:header="886" w:footer="917" w:top="1080" w:bottom="280" w:left="1260" w:right="320"/>
          <w:pgSz w:w="9080" w:h="13620"/>
        </w:sectPr>
      </w:pP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K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etig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,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enin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aklan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j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uti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dari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p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c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a.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lan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j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ut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erupakan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kap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tuk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lan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j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uti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uku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atau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c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c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4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al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pra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dal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h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dupan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h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-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ha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ana</w:t>
      </w:r>
      <w:r>
        <w:rPr>
          <w:rFonts w:cs="Cambria" w:hAnsi="Cambria" w:eastAsia="Cambria" w:ascii="Cambria"/>
          <w:spacing w:val="-4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.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Dal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hal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anak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uka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unt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ela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j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utkan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c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ta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el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el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c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aka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,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kare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tah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anak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uat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untuk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dak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lan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j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c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ada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6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h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r.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kap</w:t>
      </w:r>
      <w:r>
        <w:rPr>
          <w:rFonts w:cs="Cambria" w:hAnsi="Cambria" w:eastAsia="Cambria" w:ascii="Cambria"/>
          <w:spacing w:val="36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4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akan</w:t>
      </w:r>
      <w:r>
        <w:rPr>
          <w:rFonts w:cs="Cambria" w:hAnsi="Cambria" w:eastAsia="Cambria" w:ascii="Cambria"/>
          <w:spacing w:val="36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uat</w:t>
      </w:r>
      <w:r>
        <w:rPr>
          <w:rFonts w:cs="Cambria" w:hAnsi="Cambria" w:eastAsia="Cambria" w:ascii="Cambria"/>
          <w:spacing w:val="37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ana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-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ak</w:t>
      </w:r>
      <w:r>
        <w:rPr>
          <w:rFonts w:cs="Cambria" w:hAnsi="Cambria" w:eastAsia="Cambria" w:ascii="Cambria"/>
          <w:spacing w:val="37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akin</w:t>
      </w:r>
      <w:r>
        <w:rPr>
          <w:rFonts w:cs="Cambria" w:hAnsi="Cambria" w:eastAsia="Cambria" w:ascii="Cambria"/>
          <w:spacing w:val="36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4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39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u,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Cambria" w:hAnsi="Cambria" w:eastAsia="Cambria" w:ascii="Cambria"/>
          <w:sz w:val="22"/>
          <w:szCs w:val="22"/>
        </w:rPr>
        <w:jc w:val="both"/>
        <w:spacing w:before="30" w:lineRule="auto" w:line="275"/>
        <w:ind w:left="813" w:right="403"/>
      </w:pP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ud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w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j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udkan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c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ari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uku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per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p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akaan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j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untuk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c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tau</w:t>
      </w:r>
      <w:r>
        <w:rPr>
          <w:rFonts w:cs="Cambria" w:hAnsi="Cambria" w:eastAsia="Cambria" w:ascii="Cambria"/>
          <w:spacing w:val="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c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orang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a.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ambria" w:hAnsi="Cambria" w:eastAsia="Cambria" w:ascii="Cambria"/>
          <w:sz w:val="22"/>
          <w:szCs w:val="22"/>
        </w:rPr>
        <w:jc w:val="both"/>
        <w:ind w:left="813" w:right="5461"/>
      </w:pPr>
      <w:r>
        <w:rPr>
          <w:rFonts w:cs="Cambria" w:hAnsi="Cambria" w:eastAsia="Cambria" w:ascii="Cambria"/>
          <w:b/>
          <w:spacing w:val="3"/>
          <w:w w:val="100"/>
          <w:sz w:val="22"/>
          <w:szCs w:val="22"/>
        </w:rPr>
        <w:t>C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.</w:t>
      </w:r>
      <w:r>
        <w:rPr>
          <w:rFonts w:cs="Cambria" w:hAnsi="Cambria" w:eastAsia="Cambria" w:ascii="Cambria"/>
          <w:b/>
          <w:spacing w:val="-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S</w:t>
      </w:r>
      <w:r>
        <w:rPr>
          <w:rFonts w:cs="Cambria" w:hAnsi="Cambria" w:eastAsia="Cambria" w:ascii="Cambria"/>
          <w:b/>
          <w:spacing w:val="-2"/>
          <w:w w:val="100"/>
          <w:sz w:val="22"/>
          <w:szCs w:val="22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mpu</w:t>
      </w:r>
      <w:r>
        <w:rPr>
          <w:rFonts w:cs="Cambria" w:hAnsi="Cambria" w:eastAsia="Cambria" w:ascii="Cambria"/>
          <w:b/>
          <w:spacing w:val="-1"/>
          <w:w w:val="100"/>
          <w:sz w:val="22"/>
          <w:szCs w:val="22"/>
        </w:rPr>
        <w:t>l</w:t>
      </w:r>
      <w:r>
        <w:rPr>
          <w:rFonts w:cs="Cambria" w:hAnsi="Cambria" w:eastAsia="Cambria" w:ascii="Cambria"/>
          <w:b/>
          <w:spacing w:val="-3"/>
          <w:w w:val="100"/>
          <w:sz w:val="22"/>
          <w:szCs w:val="22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</w:r>
    </w:p>
    <w:p>
      <w:pPr>
        <w:rPr>
          <w:rFonts w:cs="Cambria" w:hAnsi="Cambria" w:eastAsia="Cambria" w:ascii="Cambria"/>
          <w:sz w:val="22"/>
          <w:szCs w:val="22"/>
        </w:rPr>
        <w:jc w:val="both"/>
        <w:spacing w:before="39" w:lineRule="auto" w:line="276"/>
        <w:ind w:left="813" w:right="397" w:firstLine="708"/>
      </w:pPr>
      <w:r>
        <w:rPr>
          <w:rFonts w:cs="Cambria" w:hAnsi="Cambria" w:eastAsia="Cambria" w:ascii="Cambria"/>
          <w:spacing w:val="0"/>
          <w:w w:val="100"/>
          <w:sz w:val="22"/>
          <w:szCs w:val="22"/>
        </w:rPr>
        <w:t>Pe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c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anak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ela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atan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ter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per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p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takaan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di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h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o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h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25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o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ara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j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lakukan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am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at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: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p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r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ta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,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atan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j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uku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laku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c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ko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h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pu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at</w:t>
      </w:r>
      <w:r>
        <w:rPr>
          <w:rFonts w:cs="Cambria" w:hAnsi="Cambria" w:eastAsia="Cambria" w:ascii="Cambria"/>
          <w:spacing w:val="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c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anak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ang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ra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ena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te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hadap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uku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c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aan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keter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ar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terhadap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c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an.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Melal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atan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j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uku,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rtarikan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ana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-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anak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te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h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dap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uku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akin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5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ke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tar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ang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tuk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-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anak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ang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c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at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c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akan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uku.</w:t>
      </w:r>
      <w:r>
        <w:rPr>
          <w:rFonts w:cs="Cambria" w:hAnsi="Cambria" w:eastAsia="Cambria" w:ascii="Cambria"/>
          <w:spacing w:val="9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K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ed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u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,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atan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st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o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r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y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te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l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l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ing</w:t>
      </w:r>
      <w:r>
        <w:rPr>
          <w:rFonts w:cs="Cambria" w:hAnsi="Cambria" w:eastAsia="Cambria" w:ascii="Cambria"/>
          <w:i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tuk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anak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-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anak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lakukan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c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ko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h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p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kan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c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anak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ang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dai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kap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h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anak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erh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dap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uku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c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aan,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ena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terh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dap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uku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ba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c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aa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,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ketertar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anak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terh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dap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uku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c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.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K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etig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,</w:t>
      </w:r>
      <w:r>
        <w:rPr>
          <w:rFonts w:cs="Cambria" w:hAnsi="Cambria" w:eastAsia="Cambria" w:ascii="Cambria"/>
          <w:i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atan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ra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r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l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o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ud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ang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lakukan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c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ara</w:t>
      </w:r>
      <w:r>
        <w:rPr>
          <w:rFonts w:cs="Cambria" w:hAnsi="Cambria" w:eastAsia="Cambria" w:ascii="Cambria"/>
          <w:spacing w:val="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on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h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p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kat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c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anak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j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au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pek: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4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ena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anak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terh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dap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uku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ba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c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aan,</w:t>
      </w:r>
      <w:r>
        <w:rPr>
          <w:rFonts w:cs="Cambria" w:hAnsi="Cambria" w:eastAsia="Cambria" w:ascii="Cambria"/>
          <w:spacing w:val="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etertar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anak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ter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h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ad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</w:t>
      </w:r>
      <w:r>
        <w:rPr>
          <w:rFonts w:cs="Cambria" w:hAnsi="Cambria" w:eastAsia="Cambria" w:ascii="Cambria"/>
          <w:spacing w:val="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uku</w:t>
      </w:r>
      <w:r>
        <w:rPr>
          <w:rFonts w:cs="Cambria" w:hAnsi="Cambria" w:eastAsia="Cambria" w:ascii="Cambria"/>
          <w:spacing w:val="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c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an,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me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aklan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j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uti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uku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c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an.</w:t>
      </w:r>
    </w:p>
    <w:p>
      <w:pPr>
        <w:rPr>
          <w:rFonts w:cs="Cambria" w:hAnsi="Cambria" w:eastAsia="Cambria" w:ascii="Cambria"/>
          <w:sz w:val="22"/>
          <w:szCs w:val="22"/>
        </w:rPr>
        <w:jc w:val="both"/>
        <w:spacing w:before="1" w:lineRule="auto" w:line="276"/>
        <w:ind w:left="813" w:right="399" w:firstLine="708"/>
        <w:sectPr>
          <w:pgMar w:footer="917" w:header="886" w:top="1080" w:bottom="280" w:left="320" w:right="1260"/>
          <w:footerReference w:type="default" r:id="rId39"/>
          <w:footerReference w:type="default" r:id="rId40"/>
          <w:pgSz w:w="9080" w:h="13620"/>
        </w:sectPr>
      </w:pPr>
      <w:r>
        <w:rPr>
          <w:rFonts w:cs="Cambria" w:hAnsi="Cambria" w:eastAsia="Cambria" w:ascii="Cambria"/>
          <w:spacing w:val="0"/>
          <w:w w:val="100"/>
          <w:sz w:val="22"/>
          <w:szCs w:val="22"/>
        </w:rPr>
        <w:t>Dari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telah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akuka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,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el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aran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ke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p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ada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h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o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h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25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oka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j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untuk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te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o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v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ana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-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anak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ar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el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lu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enin</w:t>
      </w:r>
      <w:r>
        <w:rPr>
          <w:rFonts w:cs="Cambria" w:hAnsi="Cambria" w:eastAsia="Cambria" w:ascii="Cambria"/>
          <w:spacing w:val="-4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kat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ter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per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p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akaan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erp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kepada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anak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ar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at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j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per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ah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lel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h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dal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en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ah</w:t>
      </w:r>
      <w:r>
        <w:rPr>
          <w:rFonts w:cs="Cambria" w:hAnsi="Cambria" w:eastAsia="Cambria" w:ascii="Cambria"/>
          <w:spacing w:val="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wa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w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u.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epa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orang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tua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ana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-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anak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ar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alu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ung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atan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er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per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p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akaan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ang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te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ah</w:t>
      </w:r>
      <w:r>
        <w:rPr>
          <w:rFonts w:cs="Cambria" w:hAnsi="Cambria" w:eastAsia="Cambria" w:ascii="Cambria"/>
          <w:spacing w:val="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lakukan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eko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ah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turut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c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akan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uku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kepa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anak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enc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o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uat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ter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5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p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erp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atakaan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di</w:t>
      </w:r>
      <w:r>
        <w:rPr>
          <w:rFonts w:cs="Cambria" w:hAnsi="Cambria" w:eastAsia="Cambria" w:ascii="Cambria"/>
          <w:spacing w:val="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h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.</w:t>
      </w:r>
      <w:r>
        <w:rPr>
          <w:rFonts w:cs="Cambria" w:hAnsi="Cambria" w:eastAsia="Cambria" w:ascii="Cambria"/>
          <w:spacing w:val="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j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utn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a,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el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ti</w:t>
      </w:r>
      <w:r>
        <w:rPr>
          <w:rFonts w:cs="Cambria" w:hAnsi="Cambria" w:eastAsia="Cambria" w:ascii="Cambria"/>
          <w:spacing w:val="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j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uga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er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aran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kep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uru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dari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eko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ah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dapat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uti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j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j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ak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Ma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h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o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h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25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okara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j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ener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atan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ter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    </w:t>
      </w:r>
      <w:r>
        <w:rPr>
          <w:rFonts w:cs="Cambria" w:hAnsi="Cambria" w:eastAsia="Cambria" w:ascii="Cambria"/>
          <w:spacing w:val="29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per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p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akaan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    </w:t>
      </w:r>
      <w:r>
        <w:rPr>
          <w:rFonts w:cs="Cambria" w:hAnsi="Cambria" w:eastAsia="Cambria" w:ascii="Cambria"/>
          <w:spacing w:val="25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    </w:t>
      </w:r>
      <w:r>
        <w:rPr>
          <w:rFonts w:cs="Cambria" w:hAnsi="Cambria" w:eastAsia="Cambria" w:ascii="Cambria"/>
          <w:spacing w:val="29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ekol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h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    </w:t>
      </w:r>
      <w:r>
        <w:rPr>
          <w:rFonts w:cs="Cambria" w:hAnsi="Cambria" w:eastAsia="Cambria" w:ascii="Cambria"/>
          <w:spacing w:val="29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-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    </w:t>
      </w:r>
      <w:r>
        <w:rPr>
          <w:rFonts w:cs="Cambria" w:hAnsi="Cambria" w:eastAsia="Cambria" w:ascii="Cambria"/>
          <w:spacing w:val="27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dan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Cambria" w:hAnsi="Cambria" w:eastAsia="Cambria" w:ascii="Cambria"/>
          <w:sz w:val="22"/>
          <w:szCs w:val="22"/>
        </w:rPr>
        <w:jc w:val="center"/>
        <w:spacing w:before="30"/>
        <w:ind w:left="2588" w:right="2958"/>
      </w:pP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DA</w:t>
      </w:r>
      <w:r>
        <w:rPr>
          <w:rFonts w:cs="Cambria" w:hAnsi="Cambria" w:eastAsia="Cambria" w:ascii="Cambria"/>
          <w:b/>
          <w:spacing w:val="-1"/>
          <w:w w:val="100"/>
          <w:sz w:val="22"/>
          <w:szCs w:val="22"/>
        </w:rPr>
        <w:t>F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TAR</w:t>
      </w:r>
      <w:r>
        <w:rPr>
          <w:rFonts w:cs="Cambria" w:hAnsi="Cambria" w:eastAsia="Cambria" w:ascii="Cambria"/>
          <w:b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-2"/>
          <w:w w:val="100"/>
          <w:sz w:val="22"/>
          <w:szCs w:val="22"/>
        </w:rPr>
        <w:t>P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b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T</w:t>
      </w:r>
      <w:r>
        <w:rPr>
          <w:rFonts w:cs="Cambria" w:hAnsi="Cambria" w:eastAsia="Cambria" w:ascii="Cambria"/>
          <w:b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KA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mbria" w:hAnsi="Cambria" w:eastAsia="Cambria" w:ascii="Cambria"/>
          <w:sz w:val="22"/>
          <w:szCs w:val="22"/>
        </w:rPr>
        <w:jc w:val="center"/>
        <w:ind w:left="403" w:right="770"/>
      </w:pPr>
      <w:r>
        <w:rPr>
          <w:rFonts w:cs="Cambria" w:hAnsi="Cambria" w:eastAsia="Cambria" w:ascii="Cambria"/>
          <w:spacing w:val="0"/>
          <w:w w:val="100"/>
          <w:sz w:val="22"/>
          <w:szCs w:val="22"/>
        </w:rPr>
        <w:t>H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,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spacing w:val="28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M.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spacing w:val="27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(</w:t>
      </w:r>
      <w:r>
        <w:rPr>
          <w:rFonts w:cs="Cambria" w:hAnsi="Cambria" w:eastAsia="Cambria" w:ascii="Cambria"/>
          <w:spacing w:val="-18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2</w:t>
      </w:r>
      <w:r>
        <w:rPr>
          <w:rFonts w:cs="Cambria" w:hAnsi="Cambria" w:eastAsia="Cambria" w:ascii="Cambria"/>
          <w:spacing w:val="-5"/>
          <w:w w:val="100"/>
          <w:sz w:val="22"/>
          <w:szCs w:val="22"/>
        </w:rPr>
        <w:t>0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0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9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)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.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spacing w:val="3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M</w:t>
      </w:r>
      <w:r>
        <w:rPr>
          <w:rFonts w:cs="Cambria" w:hAnsi="Cambria" w:eastAsia="Cambria" w:ascii="Cambria"/>
          <w:i/>
          <w:spacing w:val="-3"/>
          <w:w w:val="100"/>
          <w:sz w:val="22"/>
          <w:szCs w:val="22"/>
        </w:rPr>
        <w:t>e</w:t>
      </w:r>
      <w:r>
        <w:rPr>
          <w:rFonts w:cs="Cambria" w:hAnsi="Cambria" w:eastAsia="Cambria" w:ascii="Cambria"/>
          <w:i/>
          <w:spacing w:val="-3"/>
          <w:w w:val="100"/>
          <w:sz w:val="22"/>
          <w:szCs w:val="22"/>
        </w:rPr>
        <w:t>n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g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s</w:t>
      </w:r>
      <w:r>
        <w:rPr>
          <w:rFonts w:cs="Cambria" w:hAnsi="Cambria" w:eastAsia="Cambria" w:ascii="Cambria"/>
          <w:i/>
          <w:spacing w:val="-3"/>
          <w:w w:val="100"/>
          <w:sz w:val="22"/>
          <w:szCs w:val="22"/>
        </w:rPr>
        <w:t>u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h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i/>
          <w:spacing w:val="3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-3"/>
          <w:w w:val="100"/>
          <w:sz w:val="22"/>
          <w:szCs w:val="22"/>
        </w:rPr>
        <w:t>n</w:t>
      </w:r>
      <w:r>
        <w:rPr>
          <w:rFonts w:cs="Cambria" w:hAnsi="Cambria" w:eastAsia="Cambria" w:ascii="Cambria"/>
          <w:i/>
          <w:spacing w:val="4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k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i/>
          <w:spacing w:val="28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F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se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i/>
          <w:spacing w:val="3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3"/>
          <w:w w:val="100"/>
          <w:sz w:val="22"/>
          <w:szCs w:val="22"/>
        </w:rPr>
        <w:t>M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i/>
          <w:spacing w:val="-3"/>
          <w:w w:val="100"/>
          <w:sz w:val="22"/>
          <w:szCs w:val="22"/>
        </w:rPr>
        <w:t>n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i/>
          <w:spacing w:val="2"/>
          <w:w w:val="100"/>
          <w:sz w:val="22"/>
          <w:szCs w:val="22"/>
        </w:rPr>
        <w:t>u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su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i/>
          <w:spacing w:val="27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&amp;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i/>
          <w:spacing w:val="28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Usia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</w:r>
    </w:p>
    <w:p>
      <w:pPr>
        <w:rPr>
          <w:rFonts w:cs="Cambria" w:hAnsi="Cambria" w:eastAsia="Cambria" w:ascii="Cambria"/>
          <w:sz w:val="22"/>
          <w:szCs w:val="22"/>
        </w:rPr>
        <w:jc w:val="left"/>
        <w:spacing w:before="39"/>
        <w:ind w:left="1150"/>
      </w:pPr>
      <w:r>
        <w:rPr>
          <w:rFonts w:cs="Cambria" w:hAnsi="Cambria" w:eastAsia="Cambria" w:ascii="Cambria"/>
          <w:i/>
          <w:spacing w:val="3"/>
          <w:w w:val="100"/>
          <w:sz w:val="22"/>
          <w:szCs w:val="22"/>
        </w:rPr>
        <w:t>P</w:t>
      </w:r>
      <w:r>
        <w:rPr>
          <w:rFonts w:cs="Cambria" w:hAnsi="Cambria" w:eastAsia="Cambria" w:ascii="Cambria"/>
          <w:i/>
          <w:spacing w:val="-4"/>
          <w:w w:val="100"/>
          <w:sz w:val="22"/>
          <w:szCs w:val="22"/>
        </w:rPr>
        <w:t>r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se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k</w:t>
      </w:r>
      <w:r>
        <w:rPr>
          <w:rFonts w:cs="Cambria" w:hAnsi="Cambria" w:eastAsia="Cambria" w:ascii="Cambria"/>
          <w:i/>
          <w:spacing w:val="-2"/>
          <w:w w:val="100"/>
          <w:sz w:val="22"/>
          <w:szCs w:val="22"/>
        </w:rPr>
        <w:t>o</w:t>
      </w:r>
      <w:r>
        <w:rPr>
          <w:rFonts w:cs="Cambria" w:hAnsi="Cambria" w:eastAsia="Cambria" w:ascii="Cambria"/>
          <w:i/>
          <w:spacing w:val="4"/>
          <w:w w:val="100"/>
          <w:sz w:val="22"/>
          <w:szCs w:val="22"/>
        </w:rPr>
        <w:t>l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h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.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: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4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-5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Cambria" w:hAnsi="Cambria" w:eastAsia="Cambria" w:ascii="Cambria"/>
          <w:sz w:val="22"/>
          <w:szCs w:val="22"/>
        </w:rPr>
        <w:jc w:val="center"/>
        <w:ind w:left="406" w:right="773"/>
      </w:pP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J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uw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r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iy</w:t>
      </w:r>
      <w:r>
        <w:rPr>
          <w:rFonts w:cs="Cambria" w:hAnsi="Cambria" w:eastAsia="Cambria" w:ascii="Cambria"/>
          <w:i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h.</w:t>
      </w:r>
      <w:r>
        <w:rPr>
          <w:rFonts w:cs="Cambria" w:hAnsi="Cambria" w:eastAsia="Cambria" w:ascii="Cambria"/>
          <w:i/>
          <w:spacing w:val="19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(2010)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.</w:t>
      </w:r>
      <w:r>
        <w:rPr>
          <w:rFonts w:cs="Cambria" w:hAnsi="Cambria" w:eastAsia="Cambria" w:ascii="Cambria"/>
          <w:i/>
          <w:spacing w:val="18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D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s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r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-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i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s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r</w:t>
      </w:r>
      <w:r>
        <w:rPr>
          <w:rFonts w:cs="Cambria" w:hAnsi="Cambria" w:eastAsia="Cambria" w:ascii="Cambria"/>
          <w:i/>
          <w:spacing w:val="17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Pe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di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d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k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n</w:t>
      </w:r>
      <w:r>
        <w:rPr>
          <w:rFonts w:cs="Cambria" w:hAnsi="Cambria" w:eastAsia="Cambria" w:ascii="Cambria"/>
          <w:i/>
          <w:spacing w:val="18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k</w:t>
      </w:r>
      <w:r>
        <w:rPr>
          <w:rFonts w:cs="Cambria" w:hAnsi="Cambria" w:eastAsia="Cambria" w:ascii="Cambria"/>
          <w:i/>
          <w:spacing w:val="19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i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l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m</w:t>
      </w:r>
      <w:r>
        <w:rPr>
          <w:rFonts w:cs="Cambria" w:hAnsi="Cambria" w:eastAsia="Cambria" w:ascii="Cambria"/>
          <w:i/>
          <w:spacing w:val="17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4"/>
          <w:w w:val="100"/>
          <w:sz w:val="22"/>
          <w:szCs w:val="22"/>
        </w:rPr>
        <w:t>l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-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Q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u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r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’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n.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</w:r>
    </w:p>
    <w:p>
      <w:pPr>
        <w:rPr>
          <w:rFonts w:cs="Cambria" w:hAnsi="Cambria" w:eastAsia="Cambria" w:ascii="Cambria"/>
          <w:sz w:val="22"/>
          <w:szCs w:val="22"/>
        </w:rPr>
        <w:jc w:val="left"/>
        <w:spacing w:before="39"/>
        <w:ind w:left="1150"/>
      </w:pP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o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g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ka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r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ta: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Te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r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s.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Cambria" w:hAnsi="Cambria" w:eastAsia="Cambria" w:ascii="Cambria"/>
          <w:sz w:val="22"/>
          <w:szCs w:val="22"/>
        </w:rPr>
        <w:jc w:val="center"/>
        <w:ind w:left="406" w:right="775"/>
      </w:pP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Mufid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h,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i/>
          <w:spacing w:val="1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L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.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L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.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N.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i/>
          <w:spacing w:val="1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(2014)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.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i/>
          <w:spacing w:val="8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B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r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in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i/>
          <w:spacing w:val="1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Ba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ed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i/>
          <w:spacing w:val="1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Teaching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i/>
          <w:spacing w:val="8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nd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i/>
          <w:spacing w:val="1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Le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r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ni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g.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</w:r>
    </w:p>
    <w:p>
      <w:pPr>
        <w:rPr>
          <w:rFonts w:cs="Cambria" w:hAnsi="Cambria" w:eastAsia="Cambria" w:ascii="Cambria"/>
          <w:sz w:val="22"/>
          <w:szCs w:val="22"/>
        </w:rPr>
        <w:jc w:val="left"/>
        <w:spacing w:before="39"/>
        <w:ind w:left="1150"/>
      </w:pP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o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g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ka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r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ta: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Te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r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s.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rFonts w:cs="Cambria" w:hAnsi="Cambria" w:eastAsia="Cambria" w:ascii="Cambria"/>
          <w:sz w:val="22"/>
          <w:szCs w:val="22"/>
        </w:rPr>
        <w:jc w:val="center"/>
        <w:ind w:left="406" w:right="779"/>
      </w:pP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Musbikin,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   </w:t>
      </w:r>
      <w:r>
        <w:rPr>
          <w:rFonts w:cs="Cambria" w:hAnsi="Cambria" w:eastAsia="Cambria" w:ascii="Cambria"/>
          <w:i/>
          <w:spacing w:val="4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.</w:t>
      </w:r>
      <w:r>
        <w:rPr>
          <w:rFonts w:cs="Cambria" w:hAnsi="Cambria" w:eastAsia="Cambria" w:ascii="Cambria"/>
          <w:i/>
          <w:spacing w:val="3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(2012)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.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   </w:t>
      </w:r>
      <w:r>
        <w:rPr>
          <w:rFonts w:cs="Cambria" w:hAnsi="Cambria" w:eastAsia="Cambria" w:ascii="Cambria"/>
          <w:i/>
          <w:spacing w:val="4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C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r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i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skan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   </w:t>
      </w:r>
      <w:r>
        <w:rPr>
          <w:rFonts w:cs="Cambria" w:hAnsi="Cambria" w:eastAsia="Cambria" w:ascii="Cambria"/>
          <w:i/>
          <w:spacing w:val="4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Otak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   </w:t>
      </w:r>
      <w:r>
        <w:rPr>
          <w:rFonts w:cs="Cambria" w:hAnsi="Cambria" w:eastAsia="Cambria" w:ascii="Cambria"/>
          <w:i/>
          <w:spacing w:val="4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k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   </w:t>
      </w:r>
      <w:r>
        <w:rPr>
          <w:rFonts w:cs="Cambria" w:hAnsi="Cambria" w:eastAsia="Cambria" w:ascii="Cambria"/>
          <w:i/>
          <w:spacing w:val="4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de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g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n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   </w:t>
      </w:r>
      <w:r>
        <w:rPr>
          <w:rFonts w:cs="Cambria" w:hAnsi="Cambria" w:eastAsia="Cambria" w:ascii="Cambria"/>
          <w:i/>
          <w:spacing w:val="4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D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o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!.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</w:r>
    </w:p>
    <w:p>
      <w:pPr>
        <w:rPr>
          <w:rFonts w:cs="Cambria" w:hAnsi="Cambria" w:eastAsia="Cambria" w:ascii="Cambria"/>
          <w:sz w:val="22"/>
          <w:szCs w:val="22"/>
        </w:rPr>
        <w:jc w:val="left"/>
        <w:spacing w:before="37"/>
        <w:ind w:left="1150"/>
      </w:pP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o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g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ka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r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ta: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fir</w:t>
      </w:r>
      <w:r>
        <w:rPr>
          <w:rFonts w:cs="Cambria" w:hAnsi="Cambria" w:eastAsia="Cambria" w:ascii="Cambria"/>
          <w:i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h.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Cambria" w:hAnsi="Cambria" w:eastAsia="Cambria" w:ascii="Cambria"/>
          <w:sz w:val="22"/>
          <w:szCs w:val="22"/>
        </w:rPr>
        <w:jc w:val="both"/>
        <w:spacing w:lineRule="auto" w:line="276"/>
        <w:ind w:left="1150" w:right="773" w:hanging="708"/>
      </w:pP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P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r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b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o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w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o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,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A.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(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2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017)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.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Pe</w:t>
      </w:r>
      <w:r>
        <w:rPr>
          <w:rFonts w:cs="Cambria" w:hAnsi="Cambria" w:eastAsia="Cambria" w:ascii="Cambria"/>
          <w:i/>
          <w:spacing w:val="-3"/>
          <w:w w:val="100"/>
          <w:sz w:val="22"/>
          <w:szCs w:val="22"/>
        </w:rPr>
        <w:t>n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t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ng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Be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r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k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s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h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3"/>
          <w:w w:val="100"/>
          <w:sz w:val="22"/>
          <w:szCs w:val="22"/>
        </w:rPr>
        <w:t>l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-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Q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u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r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'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n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i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n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S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u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n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h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b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gi</w:t>
      </w:r>
      <w:r>
        <w:rPr>
          <w:rFonts w:cs="Cambria" w:hAnsi="Cambria" w:eastAsia="Cambria" w:ascii="Cambria"/>
          <w:i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k</w:t>
      </w:r>
      <w:r>
        <w:rPr>
          <w:rFonts w:cs="Cambria" w:hAnsi="Cambria" w:eastAsia="Cambria" w:ascii="Cambria"/>
          <w:i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ia</w:t>
      </w:r>
      <w:r>
        <w:rPr>
          <w:rFonts w:cs="Cambria" w:hAnsi="Cambria" w:eastAsia="Cambria" w:ascii="Cambria"/>
          <w:i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D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ini.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P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r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o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ceedi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gs</w:t>
      </w:r>
      <w:r>
        <w:rPr>
          <w:rFonts w:cs="Cambria" w:hAnsi="Cambria" w:eastAsia="Cambria" w:ascii="Cambria"/>
          <w:i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o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f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T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h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2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nd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n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u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l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C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o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nfe</w:t>
      </w:r>
      <w:r>
        <w:rPr>
          <w:rFonts w:cs="Cambria" w:hAnsi="Cambria" w:eastAsia="Cambria" w:ascii="Cambria"/>
          <w:i/>
          <w:spacing w:val="-2"/>
          <w:w w:val="100"/>
          <w:sz w:val="22"/>
          <w:szCs w:val="22"/>
        </w:rPr>
        <w:t>r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ence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o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n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s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l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ic</w:t>
      </w:r>
      <w:r>
        <w:rPr>
          <w:rFonts w:cs="Cambria" w:hAnsi="Cambria" w:eastAsia="Cambria" w:ascii="Cambria"/>
          <w:i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i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-4"/>
          <w:w w:val="100"/>
          <w:sz w:val="22"/>
          <w:szCs w:val="22"/>
        </w:rPr>
        <w:t>r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l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y</w:t>
      </w:r>
      <w:r>
        <w:rPr>
          <w:rFonts w:cs="Cambria" w:hAnsi="Cambria" w:eastAsia="Cambria" w:ascii="Cambria"/>
          <w:i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C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hi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l</w:t>
      </w:r>
      <w:r>
        <w:rPr>
          <w:rFonts w:cs="Cambria" w:hAnsi="Cambria" w:eastAsia="Cambria" w:ascii="Cambria"/>
          <w:i/>
          <w:spacing w:val="-3"/>
          <w:w w:val="100"/>
          <w:sz w:val="22"/>
          <w:szCs w:val="22"/>
        </w:rPr>
        <w:t>d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h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o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o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i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d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uc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-2"/>
          <w:w w:val="100"/>
          <w:sz w:val="22"/>
          <w:szCs w:val="22"/>
        </w:rPr>
        <w:t>t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o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n.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-2"/>
          <w:w w:val="100"/>
          <w:sz w:val="22"/>
          <w:szCs w:val="22"/>
        </w:rPr>
        <w:t>V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o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l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i/>
          <w:spacing w:val="-2"/>
          <w:w w:val="100"/>
          <w:sz w:val="22"/>
          <w:szCs w:val="22"/>
        </w:rPr>
        <w:t>m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2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,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u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gu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t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2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0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1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7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Cambria" w:hAnsi="Cambria" w:eastAsia="Cambria" w:ascii="Cambria"/>
          <w:sz w:val="22"/>
          <w:szCs w:val="22"/>
        </w:rPr>
        <w:jc w:val="both"/>
        <w:spacing w:lineRule="auto" w:line="276"/>
        <w:ind w:left="1150" w:right="774" w:hanging="708"/>
      </w:pPr>
      <w:r>
        <w:rPr>
          <w:rFonts w:cs="Cambria" w:hAnsi="Cambria" w:eastAsia="Cambria" w:ascii="Cambria"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,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.,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ta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ul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,</w:t>
      </w:r>
      <w:r>
        <w:rPr>
          <w:rFonts w:cs="Cambria" w:hAnsi="Cambria" w:eastAsia="Cambria" w:ascii="Cambria"/>
          <w:spacing w:val="5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Ha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una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h.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(20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1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7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).</w:t>
      </w:r>
      <w:r>
        <w:rPr>
          <w:rFonts w:cs="Cambria" w:hAnsi="Cambria" w:eastAsia="Cambria" w:ascii="Cambria"/>
          <w:spacing w:val="5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Pe</w:t>
      </w:r>
      <w:r>
        <w:rPr>
          <w:rFonts w:cs="Cambria" w:hAnsi="Cambria" w:eastAsia="Cambria" w:ascii="Cambria"/>
          <w:i/>
          <w:spacing w:val="-2"/>
          <w:w w:val="100"/>
          <w:sz w:val="22"/>
          <w:szCs w:val="22"/>
        </w:rPr>
        <w:t>m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be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l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j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r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n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Lite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r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si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St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r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tegi</w:t>
      </w:r>
      <w:r>
        <w:rPr>
          <w:rFonts w:cs="Cambria" w:hAnsi="Cambria" w:eastAsia="Cambria" w:ascii="Cambria"/>
          <w:i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Meni</w:t>
      </w:r>
      <w:r>
        <w:rPr>
          <w:rFonts w:cs="Cambria" w:hAnsi="Cambria" w:eastAsia="Cambria" w:ascii="Cambria"/>
          <w:i/>
          <w:spacing w:val="-3"/>
          <w:w w:val="100"/>
          <w:sz w:val="22"/>
          <w:szCs w:val="22"/>
        </w:rPr>
        <w:t>n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gkat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k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n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K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p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i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n</w:t>
      </w:r>
      <w:r>
        <w:rPr>
          <w:rFonts w:cs="Cambria" w:hAnsi="Cambria" w:eastAsia="Cambria" w:ascii="Cambria"/>
          <w:i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Lite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r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si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Mate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t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ka,</w:t>
      </w:r>
      <w:r>
        <w:rPr>
          <w:rFonts w:cs="Cambria" w:hAnsi="Cambria" w:eastAsia="Cambria" w:ascii="Cambria"/>
          <w:i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S</w:t>
      </w:r>
      <w:r>
        <w:rPr>
          <w:rFonts w:cs="Cambria" w:hAnsi="Cambria" w:eastAsia="Cambria" w:ascii="Cambria"/>
          <w:i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in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,</w:t>
      </w:r>
      <w:r>
        <w:rPr>
          <w:rFonts w:cs="Cambria" w:hAnsi="Cambria" w:eastAsia="Cambria" w:ascii="Cambria"/>
          <w:i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Me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i/>
          <w:spacing w:val="-2"/>
          <w:w w:val="100"/>
          <w:sz w:val="22"/>
          <w:szCs w:val="22"/>
        </w:rPr>
        <w:t>b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ca,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i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n</w:t>
      </w:r>
      <w:r>
        <w:rPr>
          <w:rFonts w:cs="Cambria" w:hAnsi="Cambria" w:eastAsia="Cambria" w:ascii="Cambria"/>
          <w:i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Men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u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l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is.</w:t>
      </w:r>
      <w:r>
        <w:rPr>
          <w:rFonts w:cs="Cambria" w:hAnsi="Cambria" w:eastAsia="Cambria" w:ascii="Cambria"/>
          <w:i/>
          <w:spacing w:val="5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Ja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arta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: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Bu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ks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ra.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Cambria" w:hAnsi="Cambria" w:eastAsia="Cambria" w:ascii="Cambria"/>
          <w:sz w:val="22"/>
          <w:szCs w:val="22"/>
        </w:rPr>
        <w:jc w:val="center"/>
        <w:ind w:left="406" w:right="862"/>
      </w:pPr>
      <w:r>
        <w:rPr>
          <w:rFonts w:cs="Cambria" w:hAnsi="Cambria" w:eastAsia="Cambria" w:ascii="Cambria"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ku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to,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.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(2013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)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.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Ma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j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en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Pe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di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d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k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.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J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akarta: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eka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C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a.</w:t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Cambria" w:hAnsi="Cambria" w:eastAsia="Cambria" w:ascii="Cambria"/>
          <w:sz w:val="22"/>
          <w:szCs w:val="22"/>
        </w:rPr>
        <w:jc w:val="center"/>
        <w:ind w:left="406" w:right="773"/>
      </w:pPr>
      <w:r>
        <w:rPr>
          <w:rFonts w:cs="Cambria" w:hAnsi="Cambria" w:eastAsia="Cambria" w:ascii="Cambria"/>
          <w:sz w:val="22"/>
          <w:szCs w:val="22"/>
        </w:rPr>
      </w:r>
      <w:r>
        <w:rPr>
          <w:rFonts w:cs="Cambria" w:hAnsi="Cambria" w:eastAsia="Cambria" w:ascii="Cambria"/>
          <w:sz w:val="22"/>
          <w:szCs w:val="22"/>
          <w:u w:val="single" w:color="000000"/>
        </w:rPr>
        <w:t>         </w:t>
      </w:r>
      <w:r>
        <w:rPr>
          <w:rFonts w:cs="Cambria" w:hAnsi="Cambria" w:eastAsia="Cambria" w:ascii="Cambria"/>
          <w:spacing w:val="6"/>
          <w:sz w:val="22"/>
          <w:szCs w:val="22"/>
          <w:u w:val="single" w:color="000000"/>
        </w:rPr>
        <w:t> </w:t>
      </w:r>
      <w:r>
        <w:rPr>
          <w:rFonts w:cs="Cambria" w:hAnsi="Cambria" w:eastAsia="Cambria" w:ascii="Cambria"/>
          <w:spacing w:val="6"/>
          <w:sz w:val="22"/>
          <w:szCs w:val="22"/>
          <w:u w:val="single" w:color="000000"/>
        </w:rPr>
      </w:r>
      <w:r>
        <w:rPr>
          <w:rFonts w:cs="Cambria" w:hAnsi="Cambria" w:eastAsia="Cambria" w:ascii="Cambria"/>
          <w:spacing w:val="6"/>
          <w:sz w:val="22"/>
          <w:szCs w:val="22"/>
        </w:rPr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.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(20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1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3).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P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r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o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se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d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ur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45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Pe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l</w:t>
      </w:r>
      <w:r>
        <w:rPr>
          <w:rFonts w:cs="Cambria" w:hAnsi="Cambria" w:eastAsia="Cambria" w:ascii="Cambria"/>
          <w:i/>
          <w:spacing w:val="-2"/>
          <w:w w:val="100"/>
          <w:sz w:val="22"/>
          <w:szCs w:val="22"/>
        </w:rPr>
        <w:t>i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t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n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i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s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u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tu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Pe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i/>
          <w:spacing w:val="-3"/>
          <w:w w:val="100"/>
          <w:sz w:val="22"/>
          <w:szCs w:val="22"/>
        </w:rPr>
        <w:t>e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katan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48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P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r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k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t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ek.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</w:r>
    </w:p>
    <w:p>
      <w:pPr>
        <w:rPr>
          <w:rFonts w:cs="Cambria" w:hAnsi="Cambria" w:eastAsia="Cambria" w:ascii="Cambria"/>
          <w:sz w:val="22"/>
          <w:szCs w:val="22"/>
        </w:rPr>
        <w:jc w:val="left"/>
        <w:spacing w:before="39"/>
        <w:ind w:left="1150"/>
      </w:pPr>
      <w:r>
        <w:rPr>
          <w:rFonts w:cs="Cambria" w:hAnsi="Cambria" w:eastAsia="Cambria" w:ascii="Cambria"/>
          <w:spacing w:val="0"/>
          <w:w w:val="100"/>
          <w:sz w:val="22"/>
          <w:szCs w:val="22"/>
        </w:rPr>
        <w:t>Ja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arta: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Ri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eka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C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pta.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Cambria" w:hAnsi="Cambria" w:eastAsia="Cambria" w:ascii="Cambria"/>
          <w:sz w:val="22"/>
          <w:szCs w:val="22"/>
        </w:rPr>
        <w:jc w:val="both"/>
        <w:spacing w:lineRule="auto" w:line="276"/>
        <w:ind w:left="1150" w:right="770" w:hanging="708"/>
      </w:pPr>
      <w:r>
        <w:rPr>
          <w:rFonts w:cs="Cambria" w:hAnsi="Cambria" w:eastAsia="Cambria" w:ascii="Cambria"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unill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h,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.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.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(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2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015).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-2"/>
          <w:w w:val="100"/>
          <w:sz w:val="22"/>
          <w:szCs w:val="22"/>
        </w:rPr>
        <w:t>M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bentuk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K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r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k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t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er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k</w:t>
      </w:r>
      <w:r>
        <w:rPr>
          <w:rFonts w:cs="Cambria" w:hAnsi="Cambria" w:eastAsia="Cambria" w:ascii="Cambria"/>
          <w:i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S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e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j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k</w:t>
      </w:r>
      <w:r>
        <w:rPr>
          <w:rFonts w:cs="Cambria" w:hAnsi="Cambria" w:eastAsia="Cambria" w:ascii="Cambria"/>
          <w:i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J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ni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,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Ja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arta: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F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la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h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o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o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Cambria" w:hAnsi="Cambria" w:eastAsia="Cambria" w:ascii="Cambria"/>
          <w:sz w:val="22"/>
          <w:szCs w:val="22"/>
        </w:rPr>
        <w:jc w:val="both"/>
        <w:spacing w:lineRule="auto" w:line="276"/>
        <w:ind w:left="1150" w:right="772" w:hanging="708"/>
      </w:pPr>
      <w:r>
        <w:rPr>
          <w:rFonts w:cs="Cambria" w:hAnsi="Cambria" w:eastAsia="Cambria" w:ascii="Cambria"/>
          <w:spacing w:val="0"/>
          <w:w w:val="100"/>
          <w:sz w:val="22"/>
          <w:szCs w:val="22"/>
        </w:rPr>
        <w:t>Bafadal,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I.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(20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0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5).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Pe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i/>
          <w:spacing w:val="-3"/>
          <w:w w:val="100"/>
          <w:sz w:val="22"/>
          <w:szCs w:val="22"/>
        </w:rPr>
        <w:t>g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l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o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l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n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Pe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r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p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taka</w:t>
      </w:r>
      <w:r>
        <w:rPr>
          <w:rFonts w:cs="Cambria" w:hAnsi="Cambria" w:eastAsia="Cambria" w:ascii="Cambria"/>
          <w:i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n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S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e</w:t>
      </w:r>
      <w:r>
        <w:rPr>
          <w:rFonts w:cs="Cambria" w:hAnsi="Cambria" w:eastAsia="Cambria" w:ascii="Cambria"/>
          <w:i/>
          <w:spacing w:val="-2"/>
          <w:w w:val="100"/>
          <w:sz w:val="22"/>
          <w:szCs w:val="22"/>
        </w:rPr>
        <w:t>k</w:t>
      </w:r>
      <w:r>
        <w:rPr>
          <w:rFonts w:cs="Cambria" w:hAnsi="Cambria" w:eastAsia="Cambria" w:ascii="Cambria"/>
          <w:i/>
          <w:spacing w:val="-2"/>
          <w:w w:val="100"/>
          <w:sz w:val="22"/>
          <w:szCs w:val="22"/>
        </w:rPr>
        <w:t>o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l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2"/>
          <w:w w:val="100"/>
          <w:sz w:val="22"/>
          <w:szCs w:val="22"/>
        </w:rPr>
        <w:t>h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,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Ja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art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,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P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: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Bu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ara.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Cambria" w:hAnsi="Cambria" w:eastAsia="Cambria" w:ascii="Cambria"/>
          <w:sz w:val="22"/>
          <w:szCs w:val="22"/>
        </w:rPr>
        <w:jc w:val="both"/>
        <w:spacing w:lineRule="auto" w:line="274"/>
        <w:ind w:left="1150" w:right="772" w:hanging="708"/>
      </w:pPr>
      <w:r>
        <w:rPr>
          <w:rFonts w:cs="Cambria" w:hAnsi="Cambria" w:eastAsia="Cambria" w:ascii="Cambria"/>
          <w:spacing w:val="0"/>
          <w:w w:val="100"/>
          <w:sz w:val="22"/>
          <w:szCs w:val="22"/>
        </w:rPr>
        <w:t>Bu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,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B.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(2008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)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.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Pe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i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l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t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n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K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i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l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t</w:t>
      </w:r>
      <w:r>
        <w:rPr>
          <w:rFonts w:cs="Cambria" w:hAnsi="Cambria" w:eastAsia="Cambria" w:ascii="Cambria"/>
          <w:i/>
          <w:spacing w:val="-3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t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f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-2"/>
          <w:w w:val="100"/>
          <w:sz w:val="22"/>
          <w:szCs w:val="22"/>
        </w:rPr>
        <w:t>k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o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i/>
          <w:spacing w:val="2"/>
          <w:w w:val="100"/>
          <w:sz w:val="22"/>
          <w:szCs w:val="22"/>
        </w:rPr>
        <w:t>n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i/>
          <w:spacing w:val="-2"/>
          <w:w w:val="100"/>
          <w:sz w:val="22"/>
          <w:szCs w:val="22"/>
        </w:rPr>
        <w:t>k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t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f,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Ek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o</w:t>
      </w:r>
      <w:r>
        <w:rPr>
          <w:rFonts w:cs="Cambria" w:hAnsi="Cambria" w:eastAsia="Cambria" w:ascii="Cambria"/>
          <w:i/>
          <w:spacing w:val="-3"/>
          <w:w w:val="100"/>
          <w:sz w:val="22"/>
          <w:szCs w:val="22"/>
        </w:rPr>
        <w:t>n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o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i,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K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ebi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j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kan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P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ubli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k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,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d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n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l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sosial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l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in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.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J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akarta: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enca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Cambria" w:hAnsi="Cambria" w:eastAsia="Cambria" w:ascii="Cambria"/>
          <w:sz w:val="22"/>
          <w:szCs w:val="22"/>
        </w:rPr>
        <w:jc w:val="left"/>
        <w:ind w:left="442"/>
      </w:pPr>
      <w:r>
        <w:rPr>
          <w:rFonts w:cs="Cambria" w:hAnsi="Cambria" w:eastAsia="Cambria" w:ascii="Cambria"/>
          <w:spacing w:val="0"/>
          <w:w w:val="100"/>
          <w:sz w:val="22"/>
          <w:szCs w:val="22"/>
        </w:rPr>
        <w:t>Dal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an.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(2014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)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.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K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eter</w:t>
      </w:r>
      <w:r>
        <w:rPr>
          <w:rFonts w:cs="Cambria" w:hAnsi="Cambria" w:eastAsia="Cambria" w:ascii="Cambria"/>
          <w:i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p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l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n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Me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b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ca.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Ja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arta: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Ra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j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awali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P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Cambria" w:hAnsi="Cambria" w:eastAsia="Cambria" w:ascii="Cambria"/>
          <w:sz w:val="22"/>
          <w:szCs w:val="22"/>
        </w:rPr>
        <w:jc w:val="center"/>
        <w:ind w:left="403" w:right="773"/>
      </w:pPr>
      <w:r>
        <w:rPr>
          <w:rFonts w:cs="Cambria" w:hAnsi="Cambria" w:eastAsia="Cambria" w:ascii="Cambria"/>
          <w:spacing w:val="0"/>
          <w:w w:val="100"/>
          <w:sz w:val="22"/>
          <w:szCs w:val="22"/>
        </w:rPr>
        <w:t>Dar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ono.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spacing w:val="16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(20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1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0).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spacing w:val="17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Ma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j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en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i/>
          <w:spacing w:val="17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i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n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i/>
          <w:spacing w:val="17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Tata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i/>
          <w:spacing w:val="17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K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r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j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i/>
          <w:spacing w:val="17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Pe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r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p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taka</w:t>
      </w:r>
      <w:r>
        <w:rPr>
          <w:rFonts w:cs="Cambria" w:hAnsi="Cambria" w:eastAsia="Cambria" w:ascii="Cambria"/>
          <w:i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</w:r>
    </w:p>
    <w:p>
      <w:pPr>
        <w:rPr>
          <w:rFonts w:cs="Cambria" w:hAnsi="Cambria" w:eastAsia="Cambria" w:ascii="Cambria"/>
          <w:sz w:val="22"/>
          <w:szCs w:val="22"/>
        </w:rPr>
        <w:jc w:val="left"/>
        <w:spacing w:before="39"/>
        <w:ind w:left="1150"/>
        <w:sectPr>
          <w:pgMar w:header="886" w:footer="917" w:top="1080" w:bottom="280" w:left="1260" w:right="320"/>
          <w:pgSz w:w="9080" w:h="13620"/>
        </w:sectPr>
      </w:pP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S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e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k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o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l</w:t>
      </w:r>
      <w:r>
        <w:rPr>
          <w:rFonts w:cs="Cambria" w:hAnsi="Cambria" w:eastAsia="Cambria" w:ascii="Cambria"/>
          <w:i/>
          <w:spacing w:val="-3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h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.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J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akarta: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4"/>
          <w:w w:val="100"/>
          <w:sz w:val="22"/>
          <w:szCs w:val="22"/>
        </w:rPr>
        <w:t>P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ra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do.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Cambria" w:hAnsi="Cambria" w:eastAsia="Cambria" w:ascii="Cambria"/>
          <w:sz w:val="22"/>
          <w:szCs w:val="22"/>
        </w:rPr>
        <w:jc w:val="both"/>
        <w:spacing w:before="30" w:lineRule="auto" w:line="276"/>
        <w:ind w:left="1521" w:right="398" w:hanging="708"/>
      </w:pPr>
      <w:r>
        <w:rPr>
          <w:rFonts w:cs="Cambria" w:hAnsi="Cambria" w:eastAsia="Cambria" w:ascii="Cambria"/>
          <w:spacing w:val="0"/>
          <w:w w:val="100"/>
          <w:sz w:val="22"/>
          <w:szCs w:val="22"/>
        </w:rPr>
        <w:t>De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a.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(2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0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09).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Ps</w:t>
      </w:r>
      <w:r>
        <w:rPr>
          <w:rFonts w:cs="Cambria" w:hAnsi="Cambria" w:eastAsia="Cambria" w:ascii="Cambria"/>
          <w:i/>
          <w:spacing w:val="-3"/>
          <w:w w:val="100"/>
          <w:sz w:val="22"/>
          <w:szCs w:val="22"/>
        </w:rPr>
        <w:t>i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k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o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l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o</w:t>
      </w:r>
      <w:r>
        <w:rPr>
          <w:rFonts w:cs="Cambria" w:hAnsi="Cambria" w:eastAsia="Cambria" w:ascii="Cambria"/>
          <w:i/>
          <w:spacing w:val="-3"/>
          <w:w w:val="100"/>
          <w:sz w:val="22"/>
          <w:szCs w:val="22"/>
        </w:rPr>
        <w:t>g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Pe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r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ke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b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ng</w:t>
      </w:r>
      <w:r>
        <w:rPr>
          <w:rFonts w:cs="Cambria" w:hAnsi="Cambria" w:eastAsia="Cambria" w:ascii="Cambria"/>
          <w:i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n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Pes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e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r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ta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D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idi</w:t>
      </w:r>
      <w:r>
        <w:rPr>
          <w:rFonts w:cs="Cambria" w:hAnsi="Cambria" w:eastAsia="Cambria" w:ascii="Cambria"/>
          <w:i/>
          <w:spacing w:val="2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.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Ba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dun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: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Re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j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o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ar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Cambria" w:hAnsi="Cambria" w:eastAsia="Cambria" w:ascii="Cambria"/>
          <w:sz w:val="22"/>
          <w:szCs w:val="22"/>
        </w:rPr>
        <w:jc w:val="left"/>
        <w:ind w:left="813"/>
      </w:pPr>
      <w:r>
        <w:rPr>
          <w:rFonts w:cs="Cambria" w:hAnsi="Cambria" w:eastAsia="Cambria" w:ascii="Cambria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z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r.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4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(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2010).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4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Me</w:t>
      </w:r>
      <w:r>
        <w:rPr>
          <w:rFonts w:cs="Cambria" w:hAnsi="Cambria" w:eastAsia="Cambria" w:ascii="Cambria"/>
          <w:i/>
          <w:spacing w:val="-2"/>
          <w:w w:val="100"/>
          <w:sz w:val="22"/>
          <w:szCs w:val="22"/>
        </w:rPr>
        <w:t>t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o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i/>
          <w:spacing w:val="-2"/>
          <w:w w:val="100"/>
          <w:sz w:val="22"/>
          <w:szCs w:val="22"/>
        </w:rPr>
        <w:t>o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l</w:t>
      </w:r>
      <w:r>
        <w:rPr>
          <w:rFonts w:cs="Cambria" w:hAnsi="Cambria" w:eastAsia="Cambria" w:ascii="Cambria"/>
          <w:i/>
          <w:spacing w:val="-2"/>
          <w:w w:val="100"/>
          <w:sz w:val="22"/>
          <w:szCs w:val="22"/>
        </w:rPr>
        <w:t>o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gi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4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Pe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l</w:t>
      </w:r>
      <w:r>
        <w:rPr>
          <w:rFonts w:cs="Cambria" w:hAnsi="Cambria" w:eastAsia="Cambria" w:ascii="Cambria"/>
          <w:i/>
          <w:spacing w:val="-2"/>
          <w:w w:val="100"/>
          <w:sz w:val="22"/>
          <w:szCs w:val="22"/>
        </w:rPr>
        <w:t>i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t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n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4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K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i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l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t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-2"/>
          <w:w w:val="100"/>
          <w:sz w:val="22"/>
          <w:szCs w:val="22"/>
        </w:rPr>
        <w:t>t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if: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4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l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isis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4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D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ta.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</w:r>
    </w:p>
    <w:p>
      <w:pPr>
        <w:rPr>
          <w:rFonts w:cs="Cambria" w:hAnsi="Cambria" w:eastAsia="Cambria" w:ascii="Cambria"/>
          <w:sz w:val="22"/>
          <w:szCs w:val="22"/>
        </w:rPr>
        <w:jc w:val="left"/>
        <w:spacing w:before="39"/>
        <w:ind w:left="1521"/>
      </w:pPr>
      <w:r>
        <w:rPr>
          <w:rFonts w:cs="Cambria" w:hAnsi="Cambria" w:eastAsia="Cambria" w:ascii="Cambria"/>
          <w:spacing w:val="0"/>
          <w:w w:val="100"/>
          <w:sz w:val="22"/>
          <w:szCs w:val="22"/>
        </w:rPr>
        <w:t>Ja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arta: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Ra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j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awali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P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Cambria" w:hAnsi="Cambria" w:eastAsia="Cambria" w:ascii="Cambria"/>
          <w:sz w:val="22"/>
          <w:szCs w:val="22"/>
        </w:rPr>
        <w:jc w:val="left"/>
        <w:ind w:left="813"/>
      </w:pPr>
      <w:r>
        <w:rPr>
          <w:rFonts w:cs="Cambria" w:hAnsi="Cambria" w:eastAsia="Cambria" w:ascii="Cambria"/>
          <w:spacing w:val="0"/>
          <w:w w:val="100"/>
          <w:sz w:val="22"/>
          <w:szCs w:val="22"/>
        </w:rPr>
        <w:t>Ibrah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spacing w:val="16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spacing w:val="15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spacing w:val="1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j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ana.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spacing w:val="15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(2001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)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.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spacing w:val="19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Pe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i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l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t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n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i/>
          <w:spacing w:val="1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i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n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i/>
          <w:spacing w:val="15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Pe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l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</w:r>
    </w:p>
    <w:p>
      <w:pPr>
        <w:rPr>
          <w:rFonts w:cs="Cambria" w:hAnsi="Cambria" w:eastAsia="Cambria" w:ascii="Cambria"/>
          <w:sz w:val="22"/>
          <w:szCs w:val="22"/>
        </w:rPr>
        <w:jc w:val="left"/>
        <w:spacing w:before="39"/>
        <w:ind w:left="1521"/>
      </w:pP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Pe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di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d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k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n.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Ba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dun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: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ar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aru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do.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Cambria" w:hAnsi="Cambria" w:eastAsia="Cambria" w:ascii="Cambria"/>
          <w:sz w:val="22"/>
          <w:szCs w:val="22"/>
        </w:rPr>
        <w:jc w:val="left"/>
        <w:ind w:left="813"/>
      </w:pPr>
      <w:r>
        <w:rPr>
          <w:rFonts w:cs="Cambria" w:hAnsi="Cambria" w:eastAsia="Cambria" w:ascii="Cambria"/>
          <w:spacing w:val="0"/>
          <w:w w:val="100"/>
          <w:sz w:val="22"/>
          <w:szCs w:val="22"/>
        </w:rPr>
        <w:t>Itadz.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8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(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200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8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)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.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9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Me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i/>
          <w:spacing w:val="-2"/>
          <w:w w:val="100"/>
          <w:sz w:val="22"/>
          <w:szCs w:val="22"/>
        </w:rPr>
        <w:t>i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l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ih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1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Men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un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17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i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n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18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Men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j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i/>
          <w:spacing w:val="-2"/>
          <w:w w:val="100"/>
          <w:sz w:val="22"/>
          <w:szCs w:val="22"/>
        </w:rPr>
        <w:t>k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n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18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C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r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t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17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t</w:t>
      </w:r>
      <w:r>
        <w:rPr>
          <w:rFonts w:cs="Cambria" w:hAnsi="Cambria" w:eastAsia="Cambria" w:ascii="Cambria"/>
          <w:i/>
          <w:spacing w:val="-2"/>
          <w:w w:val="100"/>
          <w:sz w:val="22"/>
          <w:szCs w:val="22"/>
        </w:rPr>
        <w:t>u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</w:r>
    </w:p>
    <w:p>
      <w:pPr>
        <w:rPr>
          <w:rFonts w:cs="Cambria" w:hAnsi="Cambria" w:eastAsia="Cambria" w:ascii="Cambria"/>
          <w:sz w:val="22"/>
          <w:szCs w:val="22"/>
        </w:rPr>
        <w:jc w:val="left"/>
        <w:spacing w:before="39"/>
        <w:ind w:left="1521"/>
      </w:pP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k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Usia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-2"/>
          <w:w w:val="100"/>
          <w:sz w:val="22"/>
          <w:szCs w:val="22"/>
        </w:rPr>
        <w:t>D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ini.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o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akar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a: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W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c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ana.</w:t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rFonts w:cs="Cambria" w:hAnsi="Cambria" w:eastAsia="Cambria" w:ascii="Cambria"/>
          <w:sz w:val="22"/>
          <w:szCs w:val="22"/>
        </w:rPr>
        <w:jc w:val="both"/>
        <w:spacing w:lineRule="auto" w:line="274"/>
        <w:ind w:left="1521" w:right="400" w:hanging="708"/>
      </w:pPr>
      <w:r>
        <w:rPr>
          <w:rFonts w:cs="Cambria" w:hAnsi="Cambria" w:eastAsia="Cambria" w:ascii="Cambria"/>
          <w:spacing w:val="0"/>
          <w:w w:val="100"/>
          <w:sz w:val="22"/>
          <w:szCs w:val="22"/>
        </w:rPr>
        <w:t>Ka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ah,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I.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(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2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002).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Pe</w:t>
      </w:r>
      <w:r>
        <w:rPr>
          <w:rFonts w:cs="Cambria" w:hAnsi="Cambria" w:eastAsia="Cambria" w:ascii="Cambria"/>
          <w:i/>
          <w:spacing w:val="-3"/>
          <w:w w:val="100"/>
          <w:sz w:val="22"/>
          <w:szCs w:val="22"/>
        </w:rPr>
        <w:t>d</w:t>
      </w:r>
      <w:r>
        <w:rPr>
          <w:rFonts w:cs="Cambria" w:hAnsi="Cambria" w:eastAsia="Cambria" w:ascii="Cambria"/>
          <w:i/>
          <w:spacing w:val="-2"/>
          <w:w w:val="100"/>
          <w:sz w:val="22"/>
          <w:szCs w:val="22"/>
        </w:rPr>
        <w:t>o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n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Pe</w:t>
      </w:r>
      <w:r>
        <w:rPr>
          <w:rFonts w:cs="Cambria" w:hAnsi="Cambria" w:eastAsia="Cambria" w:ascii="Cambria"/>
          <w:i/>
          <w:spacing w:val="-2"/>
          <w:w w:val="100"/>
          <w:sz w:val="22"/>
          <w:szCs w:val="22"/>
        </w:rPr>
        <w:t>m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bin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n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Min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t</w:t>
      </w:r>
      <w:r>
        <w:rPr>
          <w:rFonts w:cs="Cambria" w:hAnsi="Cambria" w:eastAsia="Cambria" w:ascii="Cambria"/>
          <w:i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Bac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.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Ja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arta: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Per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p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akaan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RI.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Cambria" w:hAnsi="Cambria" w:eastAsia="Cambria" w:ascii="Cambria"/>
          <w:sz w:val="22"/>
          <w:szCs w:val="22"/>
        </w:rPr>
        <w:jc w:val="both"/>
        <w:spacing w:lineRule="auto" w:line="275"/>
        <w:ind w:left="1521" w:right="402" w:hanging="708"/>
      </w:pPr>
      <w:r>
        <w:rPr>
          <w:rFonts w:cs="Cambria" w:hAnsi="Cambria" w:eastAsia="Cambria" w:ascii="Cambria"/>
          <w:spacing w:val="0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w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an,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H.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(2013).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K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j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iban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Men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d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o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ng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e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ng: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Me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ha</w:t>
      </w:r>
      <w:r>
        <w:rPr>
          <w:rFonts w:cs="Cambria" w:hAnsi="Cambria" w:eastAsia="Cambria" w:ascii="Cambria"/>
          <w:i/>
          <w:spacing w:val="-2"/>
          <w:w w:val="100"/>
          <w:sz w:val="22"/>
          <w:szCs w:val="22"/>
        </w:rPr>
        <w:t>m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i,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Me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l</w:t>
      </w:r>
      <w:r>
        <w:rPr>
          <w:rFonts w:cs="Cambria" w:hAnsi="Cambria" w:eastAsia="Cambria" w:ascii="Cambria"/>
          <w:i/>
          <w:spacing w:val="-2"/>
          <w:w w:val="100"/>
          <w:sz w:val="22"/>
          <w:szCs w:val="22"/>
        </w:rPr>
        <w:t>i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h</w:t>
      </w:r>
      <w:r>
        <w:rPr>
          <w:rFonts w:cs="Cambria" w:hAnsi="Cambria" w:eastAsia="Cambria" w:ascii="Cambria"/>
          <w:i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i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n</w:t>
      </w:r>
      <w:r>
        <w:rPr>
          <w:rFonts w:cs="Cambria" w:hAnsi="Cambria" w:eastAsia="Cambria" w:ascii="Cambria"/>
          <w:i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Men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j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k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n</w:t>
      </w:r>
      <w:r>
        <w:rPr>
          <w:rFonts w:cs="Cambria" w:hAnsi="Cambria" w:eastAsia="Cambria" w:ascii="Cambria"/>
          <w:i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D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o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ng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e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ng</w:t>
      </w:r>
      <w:r>
        <w:rPr>
          <w:rFonts w:cs="Cambria" w:hAnsi="Cambria" w:eastAsia="Cambria" w:ascii="Cambria"/>
          <w:i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Be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r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ku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5"/>
          <w:w w:val="100"/>
          <w:sz w:val="22"/>
          <w:szCs w:val="22"/>
        </w:rPr>
        <w:t>l</w:t>
      </w:r>
      <w:r>
        <w:rPr>
          <w:rFonts w:cs="Cambria" w:hAnsi="Cambria" w:eastAsia="Cambria" w:ascii="Cambria"/>
          <w:i/>
          <w:spacing w:val="-2"/>
          <w:w w:val="100"/>
          <w:sz w:val="22"/>
          <w:szCs w:val="22"/>
        </w:rPr>
        <w:t>i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tas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tuk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Pe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r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ke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b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ng</w:t>
      </w:r>
      <w:r>
        <w:rPr>
          <w:rFonts w:cs="Cambria" w:hAnsi="Cambria" w:eastAsia="Cambria" w:ascii="Cambria"/>
          <w:i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n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k.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Ja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arta: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Bhu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P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o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p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uler.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Cambria" w:hAnsi="Cambria" w:eastAsia="Cambria" w:ascii="Cambria"/>
          <w:sz w:val="22"/>
          <w:szCs w:val="22"/>
        </w:rPr>
        <w:jc w:val="left"/>
        <w:ind w:left="813"/>
      </w:pPr>
      <w:r>
        <w:rPr>
          <w:rFonts w:cs="Cambria" w:hAnsi="Cambria" w:eastAsia="Cambria" w:ascii="Cambria"/>
          <w:spacing w:val="0"/>
          <w:w w:val="100"/>
          <w:sz w:val="22"/>
          <w:szCs w:val="22"/>
        </w:rPr>
        <w:t>Mad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awat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,</w:t>
      </w:r>
      <w:r>
        <w:rPr>
          <w:rFonts w:cs="Cambria" w:hAnsi="Cambria" w:eastAsia="Cambria" w:ascii="Cambria"/>
          <w:spacing w:val="16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.</w:t>
      </w:r>
      <w:r>
        <w:rPr>
          <w:rFonts w:cs="Cambria" w:hAnsi="Cambria" w:eastAsia="Cambria" w:ascii="Cambria"/>
          <w:spacing w:val="16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(2016).</w:t>
      </w:r>
      <w:r>
        <w:rPr>
          <w:rFonts w:cs="Cambria" w:hAnsi="Cambria" w:eastAsia="Cambria" w:ascii="Cambria"/>
          <w:spacing w:val="17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St</w:t>
      </w:r>
      <w:r>
        <w:rPr>
          <w:rFonts w:cs="Cambria" w:hAnsi="Cambria" w:eastAsia="Cambria" w:ascii="Cambria"/>
          <w:i/>
          <w:spacing w:val="-4"/>
          <w:w w:val="100"/>
          <w:sz w:val="22"/>
          <w:szCs w:val="22"/>
        </w:rPr>
        <w:t>r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tegi</w:t>
      </w:r>
      <w:r>
        <w:rPr>
          <w:rFonts w:cs="Cambria" w:hAnsi="Cambria" w:eastAsia="Cambria" w:ascii="Cambria"/>
          <w:i/>
          <w:spacing w:val="17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Pe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ge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b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ng</w:t>
      </w:r>
      <w:r>
        <w:rPr>
          <w:rFonts w:cs="Cambria" w:hAnsi="Cambria" w:eastAsia="Cambria" w:ascii="Cambria"/>
          <w:i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n</w:t>
      </w:r>
      <w:r>
        <w:rPr>
          <w:rFonts w:cs="Cambria" w:hAnsi="Cambria" w:eastAsia="Cambria" w:ascii="Cambria"/>
          <w:i/>
          <w:spacing w:val="16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Bah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sa</w:t>
      </w:r>
      <w:r>
        <w:rPr>
          <w:rFonts w:cs="Cambria" w:hAnsi="Cambria" w:eastAsia="Cambria" w:ascii="Cambria"/>
          <w:i/>
          <w:spacing w:val="15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P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da</w:t>
      </w:r>
      <w:r>
        <w:rPr>
          <w:rFonts w:cs="Cambria" w:hAnsi="Cambria" w:eastAsia="Cambria" w:ascii="Cambria"/>
          <w:i/>
          <w:spacing w:val="15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k.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</w:r>
    </w:p>
    <w:p>
      <w:pPr>
        <w:rPr>
          <w:rFonts w:cs="Cambria" w:hAnsi="Cambria" w:eastAsia="Cambria" w:ascii="Cambria"/>
          <w:sz w:val="22"/>
          <w:szCs w:val="22"/>
        </w:rPr>
        <w:jc w:val="left"/>
        <w:spacing w:before="37"/>
        <w:ind w:left="1521"/>
      </w:pPr>
      <w:r>
        <w:rPr>
          <w:rFonts w:cs="Cambria" w:hAnsi="Cambria" w:eastAsia="Cambria" w:ascii="Cambria"/>
          <w:spacing w:val="0"/>
          <w:w w:val="100"/>
          <w:sz w:val="22"/>
          <w:szCs w:val="22"/>
        </w:rPr>
        <w:t>Ja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arta: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Ken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c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a.</w:t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Cambria" w:hAnsi="Cambria" w:eastAsia="Cambria" w:ascii="Cambria"/>
          <w:sz w:val="22"/>
          <w:szCs w:val="22"/>
        </w:rPr>
        <w:jc w:val="both"/>
        <w:spacing w:lineRule="auto" w:line="275"/>
        <w:ind w:left="1521" w:right="402" w:hanging="708"/>
      </w:pPr>
      <w:r>
        <w:rPr>
          <w:rFonts w:cs="Cambria" w:hAnsi="Cambria" w:eastAsia="Cambria" w:ascii="Cambria"/>
          <w:spacing w:val="0"/>
          <w:w w:val="100"/>
          <w:sz w:val="22"/>
          <w:szCs w:val="22"/>
        </w:rPr>
        <w:t>Mar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ono,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.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(2004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)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.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Me</w:t>
      </w:r>
      <w:r>
        <w:rPr>
          <w:rFonts w:cs="Cambria" w:hAnsi="Cambria" w:eastAsia="Cambria" w:ascii="Cambria"/>
          <w:i/>
          <w:spacing w:val="-2"/>
          <w:w w:val="100"/>
          <w:sz w:val="22"/>
          <w:szCs w:val="22"/>
        </w:rPr>
        <w:t>t</w:t>
      </w:r>
      <w:r>
        <w:rPr>
          <w:rFonts w:cs="Cambria" w:hAnsi="Cambria" w:eastAsia="Cambria" w:ascii="Cambria"/>
          <w:i/>
          <w:spacing w:val="-2"/>
          <w:w w:val="100"/>
          <w:sz w:val="22"/>
          <w:szCs w:val="22"/>
        </w:rPr>
        <w:t>o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do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l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o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gi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Pe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i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l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t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n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Pe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di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d</w:t>
      </w:r>
      <w:r>
        <w:rPr>
          <w:rFonts w:cs="Cambria" w:hAnsi="Cambria" w:eastAsia="Cambria" w:ascii="Cambria"/>
          <w:i/>
          <w:spacing w:val="-2"/>
          <w:w w:val="100"/>
          <w:sz w:val="22"/>
          <w:szCs w:val="22"/>
        </w:rPr>
        <w:t>i</w:t>
      </w:r>
      <w:r>
        <w:rPr>
          <w:rFonts w:cs="Cambria" w:hAnsi="Cambria" w:eastAsia="Cambria" w:ascii="Cambria"/>
          <w:i/>
          <w:spacing w:val="-2"/>
          <w:w w:val="100"/>
          <w:sz w:val="22"/>
          <w:szCs w:val="22"/>
        </w:rPr>
        <w:t>k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n.</w:t>
      </w:r>
      <w:r>
        <w:rPr>
          <w:rFonts w:cs="Cambria" w:hAnsi="Cambria" w:eastAsia="Cambria" w:ascii="Cambria"/>
          <w:i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Ja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arta: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Ri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eka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C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pta.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Cambria" w:hAnsi="Cambria" w:eastAsia="Cambria" w:ascii="Cambria"/>
          <w:sz w:val="22"/>
          <w:szCs w:val="22"/>
        </w:rPr>
        <w:jc w:val="both"/>
        <w:spacing w:lineRule="auto" w:line="274"/>
        <w:ind w:left="1521" w:right="400" w:hanging="708"/>
      </w:pPr>
      <w:r>
        <w:rPr>
          <w:rFonts w:cs="Cambria" w:hAnsi="Cambria" w:eastAsia="Cambria" w:ascii="Cambria"/>
          <w:spacing w:val="0"/>
          <w:w w:val="100"/>
          <w:sz w:val="22"/>
          <w:szCs w:val="22"/>
        </w:rPr>
        <w:t>Mol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on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,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.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J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.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(2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0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13).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Me</w:t>
      </w:r>
      <w:r>
        <w:rPr>
          <w:rFonts w:cs="Cambria" w:hAnsi="Cambria" w:eastAsia="Cambria" w:ascii="Cambria"/>
          <w:i/>
          <w:spacing w:val="-2"/>
          <w:w w:val="100"/>
          <w:sz w:val="22"/>
          <w:szCs w:val="22"/>
        </w:rPr>
        <w:t>t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o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de</w:t>
      </w:r>
      <w:r>
        <w:rPr>
          <w:rFonts w:cs="Cambria" w:hAnsi="Cambria" w:eastAsia="Cambria" w:ascii="Cambria"/>
          <w:i/>
          <w:spacing w:val="-2"/>
          <w:w w:val="100"/>
          <w:sz w:val="22"/>
          <w:szCs w:val="22"/>
        </w:rPr>
        <w:t>l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o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gi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-3"/>
          <w:w w:val="100"/>
          <w:sz w:val="22"/>
          <w:szCs w:val="22"/>
        </w:rPr>
        <w:t>P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l</w:t>
      </w:r>
      <w:r>
        <w:rPr>
          <w:rFonts w:cs="Cambria" w:hAnsi="Cambria" w:eastAsia="Cambria" w:ascii="Cambria"/>
          <w:i/>
          <w:spacing w:val="-2"/>
          <w:w w:val="100"/>
          <w:sz w:val="22"/>
          <w:szCs w:val="22"/>
        </w:rPr>
        <w:t>i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t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n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K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i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l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t</w:t>
      </w:r>
      <w:r>
        <w:rPr>
          <w:rFonts w:cs="Cambria" w:hAnsi="Cambria" w:eastAsia="Cambria" w:ascii="Cambria"/>
          <w:i/>
          <w:spacing w:val="-3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t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f.</w:t>
      </w:r>
      <w:r>
        <w:rPr>
          <w:rFonts w:cs="Cambria" w:hAnsi="Cambria" w:eastAsia="Cambria" w:ascii="Cambria"/>
          <w:i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Ba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dun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: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P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Re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j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o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da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ar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Cambria" w:hAnsi="Cambria" w:eastAsia="Cambria" w:ascii="Cambria"/>
          <w:sz w:val="22"/>
          <w:szCs w:val="22"/>
        </w:rPr>
        <w:jc w:val="both"/>
        <w:spacing w:lineRule="auto" w:line="276"/>
        <w:ind w:left="1521" w:right="398" w:hanging="708"/>
      </w:pPr>
      <w:r>
        <w:rPr>
          <w:rFonts w:cs="Cambria" w:hAnsi="Cambria" w:eastAsia="Cambria" w:ascii="Cambria"/>
          <w:spacing w:val="0"/>
          <w:w w:val="100"/>
          <w:sz w:val="22"/>
          <w:szCs w:val="22"/>
        </w:rPr>
        <w:t>Mut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h,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D.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(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2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010).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Psi</w:t>
      </w:r>
      <w:r>
        <w:rPr>
          <w:rFonts w:cs="Cambria" w:hAnsi="Cambria" w:eastAsia="Cambria" w:ascii="Cambria"/>
          <w:i/>
          <w:spacing w:val="-2"/>
          <w:w w:val="100"/>
          <w:sz w:val="22"/>
          <w:szCs w:val="22"/>
        </w:rPr>
        <w:t>k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o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l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o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gi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Be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r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in</w:t>
      </w:r>
      <w:r>
        <w:rPr>
          <w:rFonts w:cs="Cambria" w:hAnsi="Cambria" w:eastAsia="Cambria" w:ascii="Cambria"/>
          <w:i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k</w:t>
      </w:r>
      <w:r>
        <w:rPr>
          <w:rFonts w:cs="Cambria" w:hAnsi="Cambria" w:eastAsia="Cambria" w:ascii="Cambria"/>
          <w:i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i/>
          <w:spacing w:val="-2"/>
          <w:w w:val="100"/>
          <w:sz w:val="22"/>
          <w:szCs w:val="22"/>
        </w:rPr>
        <w:t>i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D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ini.</w:t>
      </w:r>
      <w:r>
        <w:rPr>
          <w:rFonts w:cs="Cambria" w:hAnsi="Cambria" w:eastAsia="Cambria" w:ascii="Cambria"/>
          <w:i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Ja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arta: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Ken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c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Cambria" w:hAnsi="Cambria" w:eastAsia="Cambria" w:ascii="Cambria"/>
          <w:sz w:val="22"/>
          <w:szCs w:val="22"/>
        </w:rPr>
        <w:jc w:val="left"/>
        <w:ind w:left="813"/>
      </w:pPr>
      <w:r>
        <w:rPr>
          <w:rFonts w:cs="Cambria" w:hAnsi="Cambria" w:eastAsia="Cambria" w:ascii="Cambria"/>
          <w:spacing w:val="0"/>
          <w:w w:val="100"/>
          <w:sz w:val="22"/>
          <w:szCs w:val="22"/>
        </w:rPr>
        <w:t>P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to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w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o,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   </w:t>
      </w:r>
      <w:r>
        <w:rPr>
          <w:rFonts w:cs="Cambria" w:hAnsi="Cambria" w:eastAsia="Cambria" w:ascii="Cambria"/>
          <w:spacing w:val="27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.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   </w:t>
      </w:r>
      <w:r>
        <w:rPr>
          <w:rFonts w:cs="Cambria" w:hAnsi="Cambria" w:eastAsia="Cambria" w:ascii="Cambria"/>
          <w:spacing w:val="2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(20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1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2).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   </w:t>
      </w:r>
      <w:r>
        <w:rPr>
          <w:rFonts w:cs="Cambria" w:hAnsi="Cambria" w:eastAsia="Cambria" w:ascii="Cambria"/>
          <w:spacing w:val="26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Ma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j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en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    </w:t>
      </w:r>
      <w:r>
        <w:rPr>
          <w:rFonts w:cs="Cambria" w:hAnsi="Cambria" w:eastAsia="Cambria" w:ascii="Cambria"/>
          <w:i/>
          <w:spacing w:val="26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Pe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r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p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taka</w:t>
      </w:r>
      <w:r>
        <w:rPr>
          <w:rFonts w:cs="Cambria" w:hAnsi="Cambria" w:eastAsia="Cambria" w:ascii="Cambria"/>
          <w:i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n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    </w:t>
      </w:r>
      <w:r>
        <w:rPr>
          <w:rFonts w:cs="Cambria" w:hAnsi="Cambria" w:eastAsia="Cambria" w:ascii="Cambria"/>
          <w:i/>
          <w:spacing w:val="26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S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e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k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o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l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h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</w:r>
    </w:p>
    <w:p>
      <w:pPr>
        <w:rPr>
          <w:rFonts w:cs="Cambria" w:hAnsi="Cambria" w:eastAsia="Cambria" w:ascii="Cambria"/>
          <w:sz w:val="22"/>
          <w:szCs w:val="22"/>
        </w:rPr>
        <w:jc w:val="left"/>
        <w:spacing w:before="39"/>
        <w:ind w:left="1521"/>
      </w:pP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P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r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o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fesi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o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n</w:t>
      </w:r>
      <w:r>
        <w:rPr>
          <w:rFonts w:cs="Cambria" w:hAnsi="Cambria" w:eastAsia="Cambria" w:ascii="Cambria"/>
          <w:i/>
          <w:spacing w:val="-4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l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.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o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akarta: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v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P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re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.</w:t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mbria" w:hAnsi="Cambria" w:eastAsia="Cambria" w:ascii="Cambria"/>
          <w:sz w:val="22"/>
          <w:szCs w:val="22"/>
        </w:rPr>
        <w:jc w:val="both"/>
        <w:spacing w:lineRule="auto" w:line="276"/>
        <w:ind w:left="1521" w:right="403" w:hanging="708"/>
      </w:pPr>
      <w:r>
        <w:rPr>
          <w:rFonts w:cs="Cambria" w:hAnsi="Cambria" w:eastAsia="Cambria" w:ascii="Cambria"/>
          <w:spacing w:val="0"/>
          <w:w w:val="100"/>
          <w:sz w:val="22"/>
          <w:szCs w:val="22"/>
        </w:rPr>
        <w:t>Rah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,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F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.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(2008).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Pe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g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-4"/>
          <w:w w:val="100"/>
          <w:sz w:val="22"/>
          <w:szCs w:val="22"/>
        </w:rPr>
        <w:t>j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r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n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Me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b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ca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di</w:t>
      </w:r>
      <w:r>
        <w:rPr>
          <w:rFonts w:cs="Cambria" w:hAnsi="Cambria" w:eastAsia="Cambria" w:ascii="Cambria"/>
          <w:i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S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e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k</w:t>
      </w:r>
      <w:r>
        <w:rPr>
          <w:rFonts w:cs="Cambria" w:hAnsi="Cambria" w:eastAsia="Cambria" w:ascii="Cambria"/>
          <w:i/>
          <w:spacing w:val="3"/>
          <w:w w:val="100"/>
          <w:sz w:val="22"/>
          <w:szCs w:val="22"/>
        </w:rPr>
        <w:t>o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l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h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D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s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r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.</w:t>
      </w:r>
      <w:r>
        <w:rPr>
          <w:rFonts w:cs="Cambria" w:hAnsi="Cambria" w:eastAsia="Cambria" w:ascii="Cambria"/>
          <w:i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Ja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arta: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Bu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ks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Cambria" w:hAnsi="Cambria" w:eastAsia="Cambria" w:ascii="Cambria"/>
          <w:sz w:val="22"/>
          <w:szCs w:val="22"/>
        </w:rPr>
        <w:jc w:val="left"/>
        <w:ind w:left="813"/>
      </w:pPr>
      <w:r>
        <w:rPr>
          <w:rFonts w:cs="Cambria" w:hAnsi="Cambria" w:eastAsia="Cambria" w:ascii="Cambria"/>
          <w:spacing w:val="0"/>
          <w:w w:val="100"/>
          <w:sz w:val="22"/>
          <w:szCs w:val="22"/>
        </w:rPr>
        <w:t>Ro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h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ad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,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.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(2009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)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.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K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p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t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l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ek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t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P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en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d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idika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.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o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akarta: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Cambria" w:hAnsi="Cambria" w:eastAsia="Cambria" w:ascii="Cambria"/>
          <w:sz w:val="22"/>
          <w:szCs w:val="22"/>
        </w:rPr>
        <w:jc w:val="left"/>
        <w:ind w:left="813"/>
      </w:pP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,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3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D.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3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(20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0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9).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36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-3"/>
          <w:w w:val="100"/>
          <w:sz w:val="22"/>
          <w:szCs w:val="22"/>
        </w:rPr>
        <w:t>P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en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d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i/>
          <w:spacing w:val="-3"/>
          <w:w w:val="100"/>
          <w:sz w:val="22"/>
          <w:szCs w:val="22"/>
        </w:rPr>
        <w:t>d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k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n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3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k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35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i/>
          <w:spacing w:val="-3"/>
          <w:w w:val="100"/>
          <w:sz w:val="22"/>
          <w:szCs w:val="22"/>
        </w:rPr>
        <w:t>s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ia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3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D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ini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3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-3"/>
          <w:w w:val="100"/>
          <w:sz w:val="22"/>
          <w:szCs w:val="22"/>
        </w:rPr>
        <w:t>n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tar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3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Te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o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r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3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i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</w:r>
    </w:p>
    <w:p>
      <w:pPr>
        <w:rPr>
          <w:rFonts w:cs="Cambria" w:hAnsi="Cambria" w:eastAsia="Cambria" w:ascii="Cambria"/>
          <w:sz w:val="22"/>
          <w:szCs w:val="22"/>
        </w:rPr>
        <w:jc w:val="left"/>
        <w:spacing w:before="37"/>
        <w:ind w:left="1521"/>
      </w:pP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P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r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k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t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k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.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Ja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arta: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In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Cambria" w:hAnsi="Cambria" w:eastAsia="Cambria" w:ascii="Cambria"/>
          <w:sz w:val="22"/>
          <w:szCs w:val="22"/>
        </w:rPr>
        <w:jc w:val="left"/>
        <w:ind w:left="813"/>
        <w:sectPr>
          <w:pgMar w:footer="1283" w:header="886" w:top="1080" w:bottom="280" w:left="320" w:right="1260"/>
          <w:footerReference w:type="default" r:id="rId41"/>
          <w:footerReference w:type="default" r:id="rId42"/>
          <w:pgSz w:w="9080" w:h="13620"/>
        </w:sectPr>
      </w:pP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j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ono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,</w:t>
      </w:r>
      <w:r>
        <w:rPr>
          <w:rFonts w:cs="Cambria" w:hAnsi="Cambria" w:eastAsia="Cambria" w:ascii="Cambria"/>
          <w:i/>
          <w:spacing w:val="2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.</w:t>
      </w:r>
      <w:r>
        <w:rPr>
          <w:rFonts w:cs="Cambria" w:hAnsi="Cambria" w:eastAsia="Cambria" w:ascii="Cambria"/>
          <w:spacing w:val="2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(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2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000).</w:t>
      </w:r>
      <w:r>
        <w:rPr>
          <w:rFonts w:cs="Cambria" w:hAnsi="Cambria" w:eastAsia="Cambria" w:ascii="Cambria"/>
          <w:spacing w:val="2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-3"/>
          <w:w w:val="100"/>
          <w:sz w:val="22"/>
          <w:szCs w:val="22"/>
        </w:rPr>
        <w:t>P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en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nt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r</w:t>
      </w:r>
      <w:r>
        <w:rPr>
          <w:rFonts w:cs="Cambria" w:hAnsi="Cambria" w:eastAsia="Cambria" w:ascii="Cambria"/>
          <w:i/>
          <w:spacing w:val="2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St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stisti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k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2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Pe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i/>
          <w:spacing w:val="-3"/>
          <w:w w:val="100"/>
          <w:sz w:val="22"/>
          <w:szCs w:val="22"/>
        </w:rPr>
        <w:t>d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idika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.</w:t>
      </w:r>
      <w:r>
        <w:rPr>
          <w:rFonts w:cs="Cambria" w:hAnsi="Cambria" w:eastAsia="Cambria" w:ascii="Cambria"/>
          <w:spacing w:val="2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Ja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arta: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Cambria" w:hAnsi="Cambria" w:eastAsia="Cambria" w:ascii="Cambria"/>
          <w:sz w:val="22"/>
          <w:szCs w:val="22"/>
        </w:rPr>
        <w:jc w:val="center"/>
        <w:spacing w:before="30"/>
        <w:ind w:left="406" w:right="811"/>
      </w:pP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ugi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o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o.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(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20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1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5).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Me</w:t>
      </w:r>
      <w:r>
        <w:rPr>
          <w:rFonts w:cs="Cambria" w:hAnsi="Cambria" w:eastAsia="Cambria" w:ascii="Cambria"/>
          <w:i/>
          <w:spacing w:val="-2"/>
          <w:w w:val="100"/>
          <w:sz w:val="22"/>
          <w:szCs w:val="22"/>
        </w:rPr>
        <w:t>t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o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de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-3"/>
          <w:w w:val="100"/>
          <w:sz w:val="22"/>
          <w:szCs w:val="22"/>
        </w:rPr>
        <w:t>P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en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e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l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t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n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Pe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di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d</w:t>
      </w:r>
      <w:r>
        <w:rPr>
          <w:rFonts w:cs="Cambria" w:hAnsi="Cambria" w:eastAsia="Cambria" w:ascii="Cambria"/>
          <w:i/>
          <w:spacing w:val="-2"/>
          <w:w w:val="100"/>
          <w:sz w:val="22"/>
          <w:szCs w:val="22"/>
        </w:rPr>
        <w:t>i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ka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,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dun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: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lfa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eta.</w:t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Cambria" w:hAnsi="Cambria" w:eastAsia="Cambria" w:ascii="Cambria"/>
          <w:sz w:val="22"/>
          <w:szCs w:val="22"/>
        </w:rPr>
        <w:jc w:val="center"/>
        <w:ind w:left="403" w:right="773"/>
      </w:pP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ugiyo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o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.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spacing w:val="35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(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2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010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)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.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i/>
          <w:spacing w:val="3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Me</w:t>
      </w:r>
      <w:r>
        <w:rPr>
          <w:rFonts w:cs="Cambria" w:hAnsi="Cambria" w:eastAsia="Cambria" w:ascii="Cambria"/>
          <w:i/>
          <w:spacing w:val="-2"/>
          <w:w w:val="100"/>
          <w:sz w:val="22"/>
          <w:szCs w:val="22"/>
        </w:rPr>
        <w:t>t</w:t>
      </w:r>
      <w:r>
        <w:rPr>
          <w:rFonts w:cs="Cambria" w:hAnsi="Cambria" w:eastAsia="Cambria" w:ascii="Cambria"/>
          <w:i/>
          <w:spacing w:val="-2"/>
          <w:w w:val="100"/>
          <w:sz w:val="22"/>
          <w:szCs w:val="22"/>
        </w:rPr>
        <w:t>o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de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i/>
          <w:spacing w:val="3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Pe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l</w:t>
      </w:r>
      <w:r>
        <w:rPr>
          <w:rFonts w:cs="Cambria" w:hAnsi="Cambria" w:eastAsia="Cambria" w:ascii="Cambria"/>
          <w:i/>
          <w:spacing w:val="-2"/>
          <w:w w:val="100"/>
          <w:sz w:val="22"/>
          <w:szCs w:val="22"/>
        </w:rPr>
        <w:t>i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t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n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i/>
          <w:spacing w:val="3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Pe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di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d</w:t>
      </w:r>
      <w:r>
        <w:rPr>
          <w:rFonts w:cs="Cambria" w:hAnsi="Cambria" w:eastAsia="Cambria" w:ascii="Cambria"/>
          <w:i/>
          <w:spacing w:val="-2"/>
          <w:w w:val="100"/>
          <w:sz w:val="22"/>
          <w:szCs w:val="22"/>
        </w:rPr>
        <w:t>i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k</w:t>
      </w:r>
      <w:r>
        <w:rPr>
          <w:rFonts w:cs="Cambria" w:hAnsi="Cambria" w:eastAsia="Cambria" w:ascii="Cambria"/>
          <w:i/>
          <w:spacing w:val="-3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n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  </w:t>
      </w:r>
      <w:r>
        <w:rPr>
          <w:rFonts w:cs="Cambria" w:hAnsi="Cambria" w:eastAsia="Cambria" w:ascii="Cambria"/>
          <w:i/>
          <w:spacing w:val="3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Pe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dek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tan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</w:r>
    </w:p>
    <w:p>
      <w:pPr>
        <w:rPr>
          <w:rFonts w:cs="Cambria" w:hAnsi="Cambria" w:eastAsia="Cambria" w:ascii="Cambria"/>
          <w:sz w:val="22"/>
          <w:szCs w:val="22"/>
        </w:rPr>
        <w:jc w:val="center"/>
        <w:spacing w:before="37"/>
        <w:ind w:left="1113" w:right="1503"/>
      </w:pP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K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i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nti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t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t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f,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K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i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l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t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t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f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d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n</w:t>
      </w:r>
      <w:r>
        <w:rPr>
          <w:rFonts w:cs="Cambria" w:hAnsi="Cambria" w:eastAsia="Cambria" w:ascii="Cambria"/>
          <w:i/>
          <w:spacing w:val="-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R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&amp;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D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.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Ba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dun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: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lfa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eta.</w:t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Cambria" w:hAnsi="Cambria" w:eastAsia="Cambria" w:ascii="Cambria"/>
          <w:sz w:val="22"/>
          <w:szCs w:val="22"/>
        </w:rPr>
        <w:jc w:val="both"/>
        <w:spacing w:lineRule="auto" w:line="274"/>
        <w:ind w:left="1150" w:right="771" w:hanging="708"/>
      </w:pP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ugiyo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o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.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(2013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)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.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Me</w:t>
      </w:r>
      <w:r>
        <w:rPr>
          <w:rFonts w:cs="Cambria" w:hAnsi="Cambria" w:eastAsia="Cambria" w:ascii="Cambria"/>
          <w:i/>
          <w:spacing w:val="-3"/>
          <w:w w:val="100"/>
          <w:sz w:val="22"/>
          <w:szCs w:val="22"/>
        </w:rPr>
        <w:t>m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ha</w:t>
      </w:r>
      <w:r>
        <w:rPr>
          <w:rFonts w:cs="Cambria" w:hAnsi="Cambria" w:eastAsia="Cambria" w:ascii="Cambria"/>
          <w:i/>
          <w:spacing w:val="-2"/>
          <w:w w:val="100"/>
          <w:sz w:val="22"/>
          <w:szCs w:val="22"/>
        </w:rPr>
        <w:t>m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Pe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l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t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n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K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i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l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i/>
          <w:spacing w:val="-2"/>
          <w:w w:val="100"/>
          <w:sz w:val="22"/>
          <w:szCs w:val="22"/>
        </w:rPr>
        <w:t>t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t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i/>
          <w:spacing w:val="2"/>
          <w:w w:val="100"/>
          <w:sz w:val="22"/>
          <w:szCs w:val="22"/>
        </w:rPr>
        <w:t>f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.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Ba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dun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: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lfa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eta.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Cambria" w:hAnsi="Cambria" w:eastAsia="Cambria" w:ascii="Cambria"/>
          <w:sz w:val="22"/>
          <w:szCs w:val="22"/>
        </w:rPr>
        <w:jc w:val="both"/>
        <w:spacing w:lineRule="auto" w:line="274"/>
        <w:ind w:left="1150" w:right="776" w:hanging="708"/>
      </w:pP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o,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.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(2011).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Pe</w:t>
      </w:r>
      <w:r>
        <w:rPr>
          <w:rFonts w:cs="Cambria" w:hAnsi="Cambria" w:eastAsia="Cambria" w:ascii="Cambria"/>
          <w:i/>
          <w:spacing w:val="-4"/>
          <w:w w:val="100"/>
          <w:sz w:val="22"/>
          <w:szCs w:val="22"/>
        </w:rPr>
        <w:t>r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ke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b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ng</w:t>
      </w:r>
      <w:r>
        <w:rPr>
          <w:rFonts w:cs="Cambria" w:hAnsi="Cambria" w:eastAsia="Cambria" w:ascii="Cambria"/>
          <w:i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n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k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ia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D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ini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Pe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g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nt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r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i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l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m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Be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r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b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g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p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ekn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.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J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akarta: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c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Cambria" w:hAnsi="Cambria" w:eastAsia="Cambria" w:ascii="Cambria"/>
          <w:sz w:val="22"/>
          <w:szCs w:val="22"/>
        </w:rPr>
        <w:jc w:val="both"/>
        <w:spacing w:lineRule="auto" w:line="276"/>
        <w:ind w:left="1150" w:right="772" w:hanging="708"/>
      </w:pPr>
      <w:r>
        <w:rPr>
          <w:rFonts w:cs="Cambria" w:hAnsi="Cambria" w:eastAsia="Cambria" w:ascii="Cambria"/>
          <w:spacing w:val="1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o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h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.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(2012).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Me</w:t>
      </w:r>
      <w:r>
        <w:rPr>
          <w:rFonts w:cs="Cambria" w:hAnsi="Cambria" w:eastAsia="Cambria" w:ascii="Cambria"/>
          <w:i/>
          <w:spacing w:val="-2"/>
          <w:w w:val="100"/>
          <w:sz w:val="22"/>
          <w:szCs w:val="22"/>
        </w:rPr>
        <w:t>t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o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i/>
          <w:spacing w:val="-2"/>
          <w:w w:val="100"/>
          <w:sz w:val="22"/>
          <w:szCs w:val="22"/>
        </w:rPr>
        <w:t>o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l</w:t>
      </w:r>
      <w:r>
        <w:rPr>
          <w:rFonts w:cs="Cambria" w:hAnsi="Cambria" w:eastAsia="Cambria" w:ascii="Cambria"/>
          <w:i/>
          <w:spacing w:val="-2"/>
          <w:w w:val="100"/>
          <w:sz w:val="22"/>
          <w:szCs w:val="22"/>
        </w:rPr>
        <w:t>o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gi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Pe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l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t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n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K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i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l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t</w:t>
      </w:r>
      <w:r>
        <w:rPr>
          <w:rFonts w:cs="Cambria" w:hAnsi="Cambria" w:eastAsia="Cambria" w:ascii="Cambria"/>
          <w:i/>
          <w:spacing w:val="-3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t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f</w:t>
      </w:r>
      <w:r>
        <w:rPr>
          <w:rFonts w:cs="Cambria" w:hAnsi="Cambria" w:eastAsia="Cambria" w:ascii="Cambria"/>
          <w:i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i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l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m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Pe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di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d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k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n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i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n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Bimbi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g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n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K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o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n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l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in</w:t>
      </w:r>
      <w:r>
        <w:rPr>
          <w:rFonts w:cs="Cambria" w:hAnsi="Cambria" w:eastAsia="Cambria" w:ascii="Cambria"/>
          <w:i/>
          <w:spacing w:val="2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.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Ja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arta: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PT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Ra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j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af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do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Pers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Cambria" w:hAnsi="Cambria" w:eastAsia="Cambria" w:ascii="Cambria"/>
          <w:sz w:val="22"/>
          <w:szCs w:val="22"/>
        </w:rPr>
        <w:jc w:val="both"/>
        <w:spacing w:lineRule="auto" w:line="275"/>
        <w:ind w:left="1150" w:right="773" w:hanging="708"/>
      </w:pPr>
      <w:r>
        <w:rPr>
          <w:rFonts w:cs="Cambria" w:hAnsi="Cambria" w:eastAsia="Cambria" w:ascii="Cambria"/>
          <w:spacing w:val="1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P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d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o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eko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ah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l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P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urwoker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o.</w:t>
      </w:r>
      <w:r>
        <w:rPr>
          <w:rFonts w:cs="Cambria" w:hAnsi="Cambria" w:eastAsia="Cambria" w:ascii="Cambria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(2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0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14).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Pur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w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o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erto: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T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IN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P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Cambria" w:hAnsi="Cambria" w:eastAsia="Cambria" w:ascii="Cambria"/>
          <w:sz w:val="22"/>
          <w:szCs w:val="22"/>
        </w:rPr>
        <w:jc w:val="center"/>
        <w:ind w:left="403" w:right="772"/>
      </w:pPr>
      <w:r>
        <w:rPr>
          <w:rFonts w:cs="Cambria" w:hAnsi="Cambria" w:eastAsia="Cambria" w:ascii="Cambria"/>
          <w:spacing w:val="0"/>
          <w:w w:val="100"/>
          <w:sz w:val="22"/>
          <w:szCs w:val="22"/>
        </w:rPr>
        <w:t>W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,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.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.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(2015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)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.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6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Ma</w:t>
      </w:r>
      <w:r>
        <w:rPr>
          <w:rFonts w:cs="Cambria" w:hAnsi="Cambria" w:eastAsia="Cambria" w:ascii="Cambria"/>
          <w:i/>
          <w:spacing w:val="-4"/>
          <w:w w:val="100"/>
          <w:sz w:val="22"/>
          <w:szCs w:val="22"/>
        </w:rPr>
        <w:t>n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j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en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PA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U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Be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r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utu.</w:t>
      </w:r>
      <w:r>
        <w:rPr>
          <w:rFonts w:cs="Cambria" w:hAnsi="Cambria" w:eastAsia="Cambria" w:ascii="Cambria"/>
          <w:i/>
          <w:spacing w:val="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o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akarta: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Ga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v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</w:t>
      </w:r>
    </w:p>
    <w:p>
      <w:pPr>
        <w:rPr>
          <w:rFonts w:cs="Cambria" w:hAnsi="Cambria" w:eastAsia="Cambria" w:ascii="Cambria"/>
          <w:sz w:val="22"/>
          <w:szCs w:val="22"/>
        </w:rPr>
        <w:jc w:val="left"/>
        <w:spacing w:before="37"/>
        <w:ind w:left="1150"/>
      </w:pPr>
      <w:r>
        <w:rPr>
          <w:rFonts w:cs="Cambria" w:hAnsi="Cambria" w:eastAsia="Cambria" w:ascii="Cambria"/>
          <w:spacing w:val="0"/>
          <w:w w:val="100"/>
          <w:sz w:val="22"/>
          <w:szCs w:val="22"/>
        </w:rPr>
        <w:t>Med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Cambria" w:hAnsi="Cambria" w:eastAsia="Cambria" w:ascii="Cambria"/>
          <w:sz w:val="22"/>
          <w:szCs w:val="22"/>
        </w:rPr>
        <w:jc w:val="center"/>
        <w:ind w:left="403" w:right="775"/>
      </w:pPr>
      <w:r>
        <w:rPr>
          <w:rFonts w:cs="Cambria" w:hAnsi="Cambria" w:eastAsia="Cambria" w:ascii="Cambria"/>
          <w:spacing w:val="-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,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3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.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3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(2011).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34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Pe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i/>
          <w:spacing w:val="-2"/>
          <w:w w:val="100"/>
          <w:sz w:val="22"/>
          <w:szCs w:val="22"/>
        </w:rPr>
        <w:t>i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l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i/>
          <w:spacing w:val="-3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n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3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Pe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r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ke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b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ng</w:t>
      </w:r>
      <w:r>
        <w:rPr>
          <w:rFonts w:cs="Cambria" w:hAnsi="Cambria" w:eastAsia="Cambria" w:ascii="Cambria"/>
          <w:i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n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3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Be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l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j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r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3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k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3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Ta</w:t>
      </w:r>
      <w:r>
        <w:rPr>
          <w:rFonts w:cs="Cambria" w:hAnsi="Cambria" w:eastAsia="Cambria" w:ascii="Cambria"/>
          <w:i/>
          <w:spacing w:val="-2"/>
          <w:w w:val="100"/>
          <w:sz w:val="22"/>
          <w:szCs w:val="22"/>
        </w:rPr>
        <w:t>m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</w:r>
    </w:p>
    <w:p>
      <w:pPr>
        <w:rPr>
          <w:rFonts w:cs="Cambria" w:hAnsi="Cambria" w:eastAsia="Cambria" w:ascii="Cambria"/>
          <w:sz w:val="22"/>
          <w:szCs w:val="22"/>
        </w:rPr>
        <w:jc w:val="left"/>
        <w:spacing w:before="37"/>
        <w:ind w:left="1150"/>
      </w:pP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K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n</w:t>
      </w:r>
      <w:r>
        <w:rPr>
          <w:rFonts w:cs="Cambria" w:hAnsi="Cambria" w:eastAsia="Cambria" w:ascii="Cambria"/>
          <w:i/>
          <w:spacing w:val="-2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k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-</w:t>
      </w:r>
      <w:r>
        <w:rPr>
          <w:rFonts w:cs="Cambria" w:hAnsi="Cambria" w:eastAsia="Cambria" w:ascii="Cambria"/>
          <w:i/>
          <w:spacing w:val="0"/>
          <w:w w:val="100"/>
          <w:sz w:val="22"/>
          <w:szCs w:val="22"/>
        </w:rPr>
        <w:t>ka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i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i/>
          <w:spacing w:val="1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.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J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akarta: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K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2"/>
          <w:w w:val="100"/>
          <w:sz w:val="22"/>
          <w:szCs w:val="22"/>
        </w:rPr>
        <w:t>c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ana.</w:t>
      </w:r>
    </w:p>
    <w:sectPr>
      <w:pgMar w:header="886" w:footer="1283" w:top="1080" w:bottom="280" w:left="1260" w:right="320"/>
      <w:pgSz w:w="9080" w:h="1362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389.76pt;margin-top:606.24pt;width:42.72pt;height:31.2pt;mso-position-horizontal-relative:page;mso-position-vertical-relative:page;z-index:-848" coordorigin="7795,12125" coordsize="854,624">
          <v:shape style="position:absolute;left:8001;top:12470;width:430;height:50" coordorigin="8001,12470" coordsize="430,50" path="m8431,12470l8408,12470,8408,12502,8024,12502,8024,12470,8001,12470,8001,12520,8431,12520,8431,12470xe" filled="t" fillcolor="#2B2A29" stroked="f">
            <v:path arrowok="t"/>
            <v:fill/>
          </v:shape>
          <v:shape style="position:absolute;left:8001;top:12299;width:430;height:50" coordorigin="8001,12299" coordsize="430,50" path="m8408,12349l8431,12349,8431,12299,8001,12299,8001,12349,8024,12349,8024,12318,8408,12318,8408,12349xe" filled="t" fillcolor="#2B2A29" stroked="f">
            <v:path arrowok="t"/>
            <v:fill/>
          </v:shape>
          <v:shape style="position:absolute;left:8001;top:12365;width:430;height:50" coordorigin="8001,12365" coordsize="430,50" path="m8431,12415l8408,12415,8408,12383,8024,12383,8024,12415,8001,12415,8001,12365,8431,12365,8431,12415xe" filled="t" fillcolor="#2B2A29" stroked="f">
            <v:path arrowok="t"/>
            <v:fill/>
          </v:shape>
          <v:shape style="position:absolute;left:8001;top:12536;width:430;height:50" coordorigin="8001,12536" coordsize="430,50" path="m8408,12536l8431,12536,8431,12586,8001,12586,8001,12536,8024,12536,8024,12567,8408,12567,8408,12536xe" filled="t" fillcolor="#2B2A29" stroked="f">
            <v:path arrowok="t"/>
            <v:fill/>
          </v:shape>
          <v:shape type="#_x0000_t75" style="position:absolute;left:7795;top:12125;width:854;height:624">
            <v:imagedata o:title="" r:id="rId1"/>
          </v:shape>
          <w10:wrap type="none"/>
        </v:group>
      </w:pict>
    </w:r>
    <w:r>
      <w:pict>
        <v:shape type="#_x0000_t202" style="position:absolute;margin-left:400.36pt;margin-top:616.463pt;width:21.6401pt;height:11.96pt;mso-position-horizontal-relative:page;mso-position-vertical-relative:page;z-index:-847" filled="f" stroked="f">
          <v:textbox inset="0,0,0,0">
            <w:txbxContent>
              <w:p>
                <w:pPr>
                  <w:rPr>
                    <w:rFonts w:cs="Cambria" w:hAnsi="Cambria" w:eastAsia="Cambria" w:ascii="Cambria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Cambria" w:hAnsi="Cambria" w:eastAsia="Cambria" w:ascii="Cambria"/>
                    <w:b/>
                    <w:w w:val="99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Cambria" w:hAnsi="Cambria" w:eastAsia="Cambria" w:ascii="Cambria"/>
                    <w:b/>
                    <w:spacing w:val="0"/>
                    <w:w w:val="100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129</w:t>
                </w:r>
                <w:r>
                  <w:fldChar w:fldCharType="end"/>
                </w:r>
                <w:r>
                  <w:rPr>
                    <w:rFonts w:cs="Cambria" w:hAnsi="Cambria" w:eastAsia="Cambria" w:ascii="Cambria"/>
                    <w:b/>
                    <w:spacing w:val="0"/>
                    <w:w w:val="100"/>
                    <w:sz w:val="20"/>
                    <w:szCs w:val="20"/>
                  </w:rPr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50.83pt;margin-top:635.207pt;width:147.269pt;height:11.96pt;mso-position-horizontal-relative:page;mso-position-vertical-relative:page;z-index:-846" filled="f" stroked="f">
          <v:textbox inset="0,0,0,0">
            <w:txbxContent>
              <w:p>
                <w:pPr>
                  <w:rPr>
                    <w:rFonts w:cs="Cambria" w:hAnsi="Cambria" w:eastAsia="Cambria" w:ascii="Cambria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Cambria" w:hAnsi="Cambria" w:eastAsia="Cambria" w:ascii="Cambria"/>
                    <w:b/>
                    <w:spacing w:val="1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cs="Cambria" w:hAnsi="Cambria" w:eastAsia="Cambria" w:ascii="Cambria"/>
                    <w:b/>
                    <w:spacing w:val="0"/>
                    <w:w w:val="100"/>
                    <w:sz w:val="20"/>
                    <w:szCs w:val="20"/>
                  </w:rPr>
                  <w:t>ol.</w:t>
                </w:r>
                <w:r>
                  <w:rPr>
                    <w:rFonts w:cs="Cambria" w:hAnsi="Cambria" w:eastAsia="Cambria" w:ascii="Cambria"/>
                    <w:b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Cambria" w:hAnsi="Cambria" w:eastAsia="Cambria" w:ascii="Cambria"/>
                    <w:b/>
                    <w:spacing w:val="0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cs="Cambria" w:hAnsi="Cambria" w:eastAsia="Cambria" w:ascii="Cambria"/>
                    <w:b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Cambria" w:hAnsi="Cambria" w:eastAsia="Cambria" w:ascii="Cambria"/>
                    <w:b/>
                    <w:spacing w:val="0"/>
                    <w:w w:val="100"/>
                    <w:sz w:val="20"/>
                    <w:szCs w:val="20"/>
                  </w:rPr>
                  <w:t>|</w:t>
                </w:r>
                <w:r>
                  <w:rPr>
                    <w:rFonts w:cs="Cambria" w:hAnsi="Cambria" w:eastAsia="Cambria" w:ascii="Cambria"/>
                    <w:b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Cambria" w:hAnsi="Cambria" w:eastAsia="Cambria" w:ascii="Cambria"/>
                    <w:b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Cambria" w:hAnsi="Cambria" w:eastAsia="Cambria" w:ascii="Cambria"/>
                    <w:b/>
                    <w:spacing w:val="2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Cambria" w:hAnsi="Cambria" w:eastAsia="Cambria" w:ascii="Cambria"/>
                    <w:b/>
                    <w:spacing w:val="0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cs="Cambria" w:hAnsi="Cambria" w:eastAsia="Cambria" w:ascii="Cambria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Cambria" w:hAnsi="Cambria" w:eastAsia="Cambria" w:ascii="Cambria"/>
                    <w:b/>
                    <w:spacing w:val="0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Cambria" w:hAnsi="Cambria" w:eastAsia="Cambria" w:ascii="Cambria"/>
                    <w:b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Cambria" w:hAnsi="Cambria" w:eastAsia="Cambria" w:ascii="Cambria"/>
                    <w:b/>
                    <w:spacing w:val="0"/>
                    <w:w w:val="100"/>
                    <w:sz w:val="20"/>
                    <w:szCs w:val="20"/>
                  </w:rPr>
                  <w:t>|</w:t>
                </w:r>
                <w:r>
                  <w:rPr>
                    <w:rFonts w:cs="Cambria" w:hAnsi="Cambria" w:eastAsia="Cambria" w:ascii="Cambria"/>
                    <w:b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Cambria" w:hAnsi="Cambria" w:eastAsia="Cambria" w:ascii="Cambria"/>
                    <w:b/>
                    <w:spacing w:val="1"/>
                    <w:w w:val="100"/>
                    <w:sz w:val="20"/>
                    <w:szCs w:val="20"/>
                  </w:rPr>
                  <w:t>J</w:t>
                </w:r>
                <w:r>
                  <w:rPr>
                    <w:rFonts w:cs="Cambria" w:hAnsi="Cambria" w:eastAsia="Cambria" w:ascii="Cambria"/>
                    <w:b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Cambria" w:hAnsi="Cambria" w:eastAsia="Cambria" w:ascii="Cambria"/>
                    <w:b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Cambria" w:hAnsi="Cambria" w:eastAsia="Cambria" w:ascii="Cambria"/>
                    <w:b/>
                    <w:spacing w:val="3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Cambria" w:hAnsi="Cambria" w:eastAsia="Cambria" w:ascii="Cambria"/>
                    <w:b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Cambria" w:hAnsi="Cambria" w:eastAsia="Cambria" w:ascii="Cambria"/>
                    <w:b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Cambria" w:hAnsi="Cambria" w:eastAsia="Cambria" w:ascii="Cambria"/>
                    <w:b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Cambria" w:hAnsi="Cambria" w:eastAsia="Cambria" w:ascii="Cambria"/>
                    <w:b/>
                    <w:spacing w:val="2"/>
                    <w:w w:val="100"/>
                    <w:sz w:val="20"/>
                    <w:szCs w:val="20"/>
                  </w:rPr>
                  <w:t>-</w:t>
                </w:r>
                <w:r>
                  <w:rPr>
                    <w:rFonts w:cs="Cambria" w:hAnsi="Cambria" w:eastAsia="Cambria" w:ascii="Cambria"/>
                    <w:b/>
                    <w:spacing w:val="-1"/>
                    <w:w w:val="100"/>
                    <w:sz w:val="20"/>
                    <w:szCs w:val="20"/>
                  </w:rPr>
                  <w:t>J</w:t>
                </w:r>
                <w:r>
                  <w:rPr>
                    <w:rFonts w:cs="Cambria" w:hAnsi="Cambria" w:eastAsia="Cambria" w:ascii="Cambria"/>
                    <w:b/>
                    <w:spacing w:val="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Cambria" w:hAnsi="Cambria" w:eastAsia="Cambria" w:ascii="Cambria"/>
                    <w:b/>
                    <w:spacing w:val="0"/>
                    <w:w w:val="100"/>
                    <w:sz w:val="20"/>
                    <w:szCs w:val="20"/>
                  </w:rPr>
                  <w:t>ni</w:t>
                </w:r>
                <w:r>
                  <w:rPr>
                    <w:rFonts w:cs="Cambria" w:hAnsi="Cambria" w:eastAsia="Cambria" w:ascii="Cambria"/>
                    <w:b/>
                    <w:spacing w:val="-1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Cambria" w:hAnsi="Cambria" w:eastAsia="Cambria" w:ascii="Cambria"/>
                    <w:b/>
                    <w:spacing w:val="0"/>
                    <w:w w:val="100"/>
                    <w:sz w:val="20"/>
                    <w:szCs w:val="20"/>
                  </w:rPr>
                  <w:t>2019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389.76pt;margin-top:606.24pt;width:42.72pt;height:31.2pt;mso-position-horizontal-relative:page;mso-position-vertical-relative:page;z-index:-828" coordorigin="7795,12125" coordsize="854,624">
          <v:shape style="position:absolute;left:8001;top:12470;width:430;height:50" coordorigin="8001,12470" coordsize="430,50" path="m8431,12470l8408,12470,8408,12502,8024,12502,8024,12470,8001,12470,8001,12520,8431,12520,8431,12470xe" filled="t" fillcolor="#2B2A29" stroked="f">
            <v:path arrowok="t"/>
            <v:fill/>
          </v:shape>
          <v:shape style="position:absolute;left:8001;top:12299;width:430;height:50" coordorigin="8001,12299" coordsize="430,50" path="m8408,12349l8431,12349,8431,12299,8001,12299,8001,12349,8024,12349,8024,12318,8408,12318,8408,12349xe" filled="t" fillcolor="#2B2A29" stroked="f">
            <v:path arrowok="t"/>
            <v:fill/>
          </v:shape>
          <v:shape style="position:absolute;left:8001;top:12365;width:430;height:50" coordorigin="8001,12365" coordsize="430,50" path="m8431,12415l8408,12415,8408,12383,8024,12383,8024,12415,8001,12415,8001,12365,8431,12365,8431,12415xe" filled="t" fillcolor="#2B2A29" stroked="f">
            <v:path arrowok="t"/>
            <v:fill/>
          </v:shape>
          <v:shape style="position:absolute;left:8001;top:12536;width:430;height:50" coordorigin="8001,12536" coordsize="430,50" path="m8408,12536l8431,12536,8431,12586,8001,12586,8001,12536,8024,12536,8024,12567,8408,12567,8408,12536xe" filled="t" fillcolor="#2B2A29" stroked="f">
            <v:path arrowok="t"/>
            <v:fill/>
          </v:shape>
          <v:shape type="#_x0000_t75" style="position:absolute;left:7795;top:12125;width:854;height:624">
            <v:imagedata o:title="" r:id="rId1"/>
          </v:shape>
          <w10:wrap type="none"/>
        </v:group>
      </w:pict>
    </w:r>
    <w:r>
      <w:pict>
        <v:shape type="#_x0000_t202" style="position:absolute;margin-left:400.36pt;margin-top:616.463pt;width:21.6401pt;height:11.96pt;mso-position-horizontal-relative:page;mso-position-vertical-relative:page;z-index:-827" filled="f" stroked="f">
          <v:textbox inset="0,0,0,0">
            <w:txbxContent>
              <w:p>
                <w:pPr>
                  <w:rPr>
                    <w:rFonts w:cs="Cambria" w:hAnsi="Cambria" w:eastAsia="Cambria" w:ascii="Cambria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Cambria" w:hAnsi="Cambria" w:eastAsia="Cambria" w:ascii="Cambria"/>
                    <w:b/>
                    <w:w w:val="99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Cambria" w:hAnsi="Cambria" w:eastAsia="Cambria" w:ascii="Cambria"/>
                    <w:b/>
                    <w:spacing w:val="0"/>
                    <w:w w:val="100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141</w:t>
                </w:r>
                <w:r>
                  <w:fldChar w:fldCharType="end"/>
                </w:r>
                <w:r>
                  <w:rPr>
                    <w:rFonts w:cs="Cambria" w:hAnsi="Cambria" w:eastAsia="Cambria" w:ascii="Cambria"/>
                    <w:b/>
                    <w:spacing w:val="0"/>
                    <w:w w:val="100"/>
                    <w:sz w:val="20"/>
                    <w:szCs w:val="20"/>
                  </w:rPr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50.83pt;margin-top:635.207pt;width:147.269pt;height:11.96pt;mso-position-horizontal-relative:page;mso-position-vertical-relative:page;z-index:-826" filled="f" stroked="f">
          <v:textbox inset="0,0,0,0">
            <w:txbxContent>
              <w:p>
                <w:pPr>
                  <w:rPr>
                    <w:rFonts w:cs="Cambria" w:hAnsi="Cambria" w:eastAsia="Cambria" w:ascii="Cambria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Cambria" w:hAnsi="Cambria" w:eastAsia="Cambria" w:ascii="Cambria"/>
                    <w:b/>
                    <w:spacing w:val="1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cs="Cambria" w:hAnsi="Cambria" w:eastAsia="Cambria" w:ascii="Cambria"/>
                    <w:b/>
                    <w:spacing w:val="0"/>
                    <w:w w:val="100"/>
                    <w:sz w:val="20"/>
                    <w:szCs w:val="20"/>
                  </w:rPr>
                  <w:t>ol.</w:t>
                </w:r>
                <w:r>
                  <w:rPr>
                    <w:rFonts w:cs="Cambria" w:hAnsi="Cambria" w:eastAsia="Cambria" w:ascii="Cambria"/>
                    <w:b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Cambria" w:hAnsi="Cambria" w:eastAsia="Cambria" w:ascii="Cambria"/>
                    <w:b/>
                    <w:spacing w:val="0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cs="Cambria" w:hAnsi="Cambria" w:eastAsia="Cambria" w:ascii="Cambria"/>
                    <w:b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Cambria" w:hAnsi="Cambria" w:eastAsia="Cambria" w:ascii="Cambria"/>
                    <w:b/>
                    <w:spacing w:val="0"/>
                    <w:w w:val="100"/>
                    <w:sz w:val="20"/>
                    <w:szCs w:val="20"/>
                  </w:rPr>
                  <w:t>|</w:t>
                </w:r>
                <w:r>
                  <w:rPr>
                    <w:rFonts w:cs="Cambria" w:hAnsi="Cambria" w:eastAsia="Cambria" w:ascii="Cambria"/>
                    <w:b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Cambria" w:hAnsi="Cambria" w:eastAsia="Cambria" w:ascii="Cambria"/>
                    <w:b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Cambria" w:hAnsi="Cambria" w:eastAsia="Cambria" w:ascii="Cambria"/>
                    <w:b/>
                    <w:spacing w:val="2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Cambria" w:hAnsi="Cambria" w:eastAsia="Cambria" w:ascii="Cambria"/>
                    <w:b/>
                    <w:spacing w:val="0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cs="Cambria" w:hAnsi="Cambria" w:eastAsia="Cambria" w:ascii="Cambria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Cambria" w:hAnsi="Cambria" w:eastAsia="Cambria" w:ascii="Cambria"/>
                    <w:b/>
                    <w:spacing w:val="0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Cambria" w:hAnsi="Cambria" w:eastAsia="Cambria" w:ascii="Cambria"/>
                    <w:b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Cambria" w:hAnsi="Cambria" w:eastAsia="Cambria" w:ascii="Cambria"/>
                    <w:b/>
                    <w:spacing w:val="0"/>
                    <w:w w:val="100"/>
                    <w:sz w:val="20"/>
                    <w:szCs w:val="20"/>
                  </w:rPr>
                  <w:t>|</w:t>
                </w:r>
                <w:r>
                  <w:rPr>
                    <w:rFonts w:cs="Cambria" w:hAnsi="Cambria" w:eastAsia="Cambria" w:ascii="Cambria"/>
                    <w:b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Cambria" w:hAnsi="Cambria" w:eastAsia="Cambria" w:ascii="Cambria"/>
                    <w:b/>
                    <w:spacing w:val="1"/>
                    <w:w w:val="100"/>
                    <w:sz w:val="20"/>
                    <w:szCs w:val="20"/>
                  </w:rPr>
                  <w:t>J</w:t>
                </w:r>
                <w:r>
                  <w:rPr>
                    <w:rFonts w:cs="Cambria" w:hAnsi="Cambria" w:eastAsia="Cambria" w:ascii="Cambria"/>
                    <w:b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Cambria" w:hAnsi="Cambria" w:eastAsia="Cambria" w:ascii="Cambria"/>
                    <w:b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Cambria" w:hAnsi="Cambria" w:eastAsia="Cambria" w:ascii="Cambria"/>
                    <w:b/>
                    <w:spacing w:val="3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Cambria" w:hAnsi="Cambria" w:eastAsia="Cambria" w:ascii="Cambria"/>
                    <w:b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Cambria" w:hAnsi="Cambria" w:eastAsia="Cambria" w:ascii="Cambria"/>
                    <w:b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Cambria" w:hAnsi="Cambria" w:eastAsia="Cambria" w:ascii="Cambria"/>
                    <w:b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Cambria" w:hAnsi="Cambria" w:eastAsia="Cambria" w:ascii="Cambria"/>
                    <w:b/>
                    <w:spacing w:val="2"/>
                    <w:w w:val="100"/>
                    <w:sz w:val="20"/>
                    <w:szCs w:val="20"/>
                  </w:rPr>
                  <w:t>-</w:t>
                </w:r>
                <w:r>
                  <w:rPr>
                    <w:rFonts w:cs="Cambria" w:hAnsi="Cambria" w:eastAsia="Cambria" w:ascii="Cambria"/>
                    <w:b/>
                    <w:spacing w:val="-1"/>
                    <w:w w:val="100"/>
                    <w:sz w:val="20"/>
                    <w:szCs w:val="20"/>
                  </w:rPr>
                  <w:t>J</w:t>
                </w:r>
                <w:r>
                  <w:rPr>
                    <w:rFonts w:cs="Cambria" w:hAnsi="Cambria" w:eastAsia="Cambria" w:ascii="Cambria"/>
                    <w:b/>
                    <w:spacing w:val="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Cambria" w:hAnsi="Cambria" w:eastAsia="Cambria" w:ascii="Cambria"/>
                    <w:b/>
                    <w:spacing w:val="0"/>
                    <w:w w:val="100"/>
                    <w:sz w:val="20"/>
                    <w:szCs w:val="20"/>
                  </w:rPr>
                  <w:t>ni</w:t>
                </w:r>
                <w:r>
                  <w:rPr>
                    <w:rFonts w:cs="Cambria" w:hAnsi="Cambria" w:eastAsia="Cambria" w:ascii="Cambria"/>
                    <w:b/>
                    <w:spacing w:val="-1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Cambria" w:hAnsi="Cambria" w:eastAsia="Cambria" w:ascii="Cambria"/>
                    <w:b/>
                    <w:spacing w:val="0"/>
                    <w:w w:val="100"/>
                    <w:sz w:val="20"/>
                    <w:szCs w:val="20"/>
                  </w:rPr>
                  <w:t>2019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21.24pt;margin-top:540.968pt;width:42.24pt;height:89.2721pt;mso-position-horizontal-relative:page;mso-position-vertical-relative:page;z-index:-825" coordorigin="425,10819" coordsize="845,1785">
          <v:shape type="#_x0000_t75" style="position:absolute;left:626;top:10819;width:440;height:1743">
            <v:imagedata o:title="" r:id="rId1"/>
          </v:shape>
          <v:shape type="#_x0000_t75" style="position:absolute;left:425;top:12310;width:845;height:295">
            <v:imagedata o:title="" r:id="rId2"/>
          </v:shape>
          <w10:wrap type="none"/>
        </v:group>
      </w:pict>
    </w:r>
    <w:r>
      <w:pict>
        <v:shape type="#_x0000_t202" style="position:absolute;margin-left:55.664pt;margin-top:602.508pt;width:116.482pt;height:13.04pt;mso-position-horizontal-relative:page;mso-position-vertical-relative:page;z-index:-824" filled="f" stroked="f">
          <v:textbox inset="0,0,0,0">
            <w:txbxContent>
              <w:p>
                <w:pPr>
                  <w:rPr>
                    <w:rFonts w:cs="Cambria" w:hAnsi="Cambria" w:eastAsia="Cambria" w:ascii="Cambria"/>
                    <w:sz w:val="22"/>
                    <w:szCs w:val="22"/>
                  </w:rPr>
                  <w:jc w:val="left"/>
                  <w:spacing w:lineRule="exact" w:line="240"/>
                  <w:ind w:left="20" w:right="-33"/>
                </w:pP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data,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dan</w:t>
                </w:r>
                <w:r>
                  <w:rPr>
                    <w:rFonts w:cs="Cambria" w:hAnsi="Cambria" w:eastAsia="Cambria" w:ascii="Cambria"/>
                    <w:spacing w:val="-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Cambria" w:hAnsi="Cambria" w:eastAsia="Cambria" w:ascii="Cambria"/>
                    <w:spacing w:val="-2"/>
                    <w:w w:val="100"/>
                    <w:sz w:val="22"/>
                    <w:szCs w:val="22"/>
                  </w:rPr>
                  <w:t>v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er</w:t>
                </w:r>
                <w:r>
                  <w:rPr>
                    <w:rFonts w:cs="Cambria" w:hAnsi="Cambria" w:eastAsia="Cambria" w:ascii="Cambria"/>
                    <w:spacing w:val="-1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f</w:t>
                </w:r>
                <w:r>
                  <w:rPr>
                    <w:rFonts w:cs="Cambria" w:hAnsi="Cambria" w:eastAsia="Cambria" w:ascii="Cambria"/>
                    <w:spacing w:val="1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k</w:t>
                </w:r>
                <w:r>
                  <w:rPr>
                    <w:rFonts w:cs="Cambria" w:hAnsi="Cambria" w:eastAsia="Cambria" w:ascii="Cambria"/>
                    <w:spacing w:val="-3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cs="Cambria" w:hAnsi="Cambria" w:eastAsia="Cambria" w:ascii="Cambria"/>
                    <w:spacing w:val="1"/>
                    <w:w w:val="100"/>
                    <w:sz w:val="22"/>
                    <w:szCs w:val="22"/>
                  </w:rPr>
                  <w:t>s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cs="Cambria" w:hAnsi="Cambria" w:eastAsia="Cambria" w:ascii="Cambria"/>
                    <w:spacing w:val="2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Cambria" w:hAnsi="Cambria" w:eastAsia="Cambria" w:ascii="Cambria"/>
                    <w:spacing w:val="-3"/>
                    <w:w w:val="100"/>
                    <w:sz w:val="22"/>
                    <w:szCs w:val="22"/>
                  </w:rPr>
                  <w:t>d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ata.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32.48pt;margin-top:615.983pt;width:19.6486pt;height:11.96pt;mso-position-horizontal-relative:page;mso-position-vertical-relative:page;z-index:-823" filled="f" stroked="f">
          <v:textbox inset="0,0,0,0">
            <w:txbxContent>
              <w:p>
                <w:pPr>
                  <w:rPr>
                    <w:rFonts w:cs="Cambria" w:hAnsi="Cambria" w:eastAsia="Cambria" w:ascii="Cambria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Cambria" w:hAnsi="Cambria" w:eastAsia="Cambria" w:ascii="Cambria"/>
                    <w:b/>
                    <w:spacing w:val="0"/>
                    <w:w w:val="100"/>
                    <w:sz w:val="20"/>
                    <w:szCs w:val="20"/>
                  </w:rPr>
                  <w:t>142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389.76pt;margin-top:606.24pt;width:42.72pt;height:31.2pt;mso-position-horizontal-relative:page;mso-position-vertical-relative:page;z-index:-822" coordorigin="7795,12125" coordsize="854,624">
          <v:shape style="position:absolute;left:8001;top:12470;width:430;height:50" coordorigin="8001,12470" coordsize="430,50" path="m8431,12470l8408,12470,8408,12502,8024,12502,8024,12470,8001,12470,8001,12520,8431,12520,8431,12470xe" filled="t" fillcolor="#2B2A29" stroked="f">
            <v:path arrowok="t"/>
            <v:fill/>
          </v:shape>
          <v:shape style="position:absolute;left:8001;top:12299;width:430;height:50" coordorigin="8001,12299" coordsize="430,50" path="m8408,12349l8431,12349,8431,12299,8001,12299,8001,12349,8024,12349,8024,12318,8408,12318,8408,12349xe" filled="t" fillcolor="#2B2A29" stroked="f">
            <v:path arrowok="t"/>
            <v:fill/>
          </v:shape>
          <v:shape style="position:absolute;left:8001;top:12365;width:430;height:50" coordorigin="8001,12365" coordsize="430,50" path="m8431,12415l8408,12415,8408,12383,8024,12383,8024,12415,8001,12415,8001,12365,8431,12365,8431,12415xe" filled="t" fillcolor="#2B2A29" stroked="f">
            <v:path arrowok="t"/>
            <v:fill/>
          </v:shape>
          <v:shape style="position:absolute;left:8001;top:12536;width:430;height:50" coordorigin="8001,12536" coordsize="430,50" path="m8408,12536l8431,12536,8431,12586,8001,12586,8001,12536,8024,12536,8024,12567,8408,12567,8408,12536xe" filled="t" fillcolor="#2B2A29" stroked="f">
            <v:path arrowok="t"/>
            <v:fill/>
          </v:shape>
          <v:shape type="#_x0000_t75" style="position:absolute;left:7795;top:12125;width:854;height:624">
            <v:imagedata o:title="" r:id="rId1"/>
          </v:shape>
          <w10:wrap type="none"/>
        </v:group>
      </w:pict>
    </w:r>
    <w:r>
      <w:pict>
        <v:shape type="#_x0000_t202" style="position:absolute;margin-left:400.36pt;margin-top:616.463pt;width:21.6401pt;height:11.96pt;mso-position-horizontal-relative:page;mso-position-vertical-relative:page;z-index:-821" filled="f" stroked="f">
          <v:textbox inset="0,0,0,0">
            <w:txbxContent>
              <w:p>
                <w:pPr>
                  <w:rPr>
                    <w:rFonts w:cs="Cambria" w:hAnsi="Cambria" w:eastAsia="Cambria" w:ascii="Cambria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Cambria" w:hAnsi="Cambria" w:eastAsia="Cambria" w:ascii="Cambria"/>
                    <w:b/>
                    <w:w w:val="99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Cambria" w:hAnsi="Cambria" w:eastAsia="Cambria" w:ascii="Cambria"/>
                    <w:b/>
                    <w:spacing w:val="0"/>
                    <w:w w:val="100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143</w:t>
                </w:r>
                <w:r>
                  <w:fldChar w:fldCharType="end"/>
                </w:r>
                <w:r>
                  <w:rPr>
                    <w:rFonts w:cs="Cambria" w:hAnsi="Cambria" w:eastAsia="Cambria" w:ascii="Cambria"/>
                    <w:b/>
                    <w:spacing w:val="0"/>
                    <w:w w:val="100"/>
                    <w:sz w:val="20"/>
                    <w:szCs w:val="20"/>
                  </w:rPr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50.83pt;margin-top:635.207pt;width:147.269pt;height:11.96pt;mso-position-horizontal-relative:page;mso-position-vertical-relative:page;z-index:-820" filled="f" stroked="f">
          <v:textbox inset="0,0,0,0">
            <w:txbxContent>
              <w:p>
                <w:pPr>
                  <w:rPr>
                    <w:rFonts w:cs="Cambria" w:hAnsi="Cambria" w:eastAsia="Cambria" w:ascii="Cambria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Cambria" w:hAnsi="Cambria" w:eastAsia="Cambria" w:ascii="Cambria"/>
                    <w:b/>
                    <w:spacing w:val="1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cs="Cambria" w:hAnsi="Cambria" w:eastAsia="Cambria" w:ascii="Cambria"/>
                    <w:b/>
                    <w:spacing w:val="0"/>
                    <w:w w:val="100"/>
                    <w:sz w:val="20"/>
                    <w:szCs w:val="20"/>
                  </w:rPr>
                  <w:t>ol.</w:t>
                </w:r>
                <w:r>
                  <w:rPr>
                    <w:rFonts w:cs="Cambria" w:hAnsi="Cambria" w:eastAsia="Cambria" w:ascii="Cambria"/>
                    <w:b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Cambria" w:hAnsi="Cambria" w:eastAsia="Cambria" w:ascii="Cambria"/>
                    <w:b/>
                    <w:spacing w:val="0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cs="Cambria" w:hAnsi="Cambria" w:eastAsia="Cambria" w:ascii="Cambria"/>
                    <w:b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Cambria" w:hAnsi="Cambria" w:eastAsia="Cambria" w:ascii="Cambria"/>
                    <w:b/>
                    <w:spacing w:val="0"/>
                    <w:w w:val="100"/>
                    <w:sz w:val="20"/>
                    <w:szCs w:val="20"/>
                  </w:rPr>
                  <w:t>|</w:t>
                </w:r>
                <w:r>
                  <w:rPr>
                    <w:rFonts w:cs="Cambria" w:hAnsi="Cambria" w:eastAsia="Cambria" w:ascii="Cambria"/>
                    <w:b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Cambria" w:hAnsi="Cambria" w:eastAsia="Cambria" w:ascii="Cambria"/>
                    <w:b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Cambria" w:hAnsi="Cambria" w:eastAsia="Cambria" w:ascii="Cambria"/>
                    <w:b/>
                    <w:spacing w:val="2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Cambria" w:hAnsi="Cambria" w:eastAsia="Cambria" w:ascii="Cambria"/>
                    <w:b/>
                    <w:spacing w:val="0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cs="Cambria" w:hAnsi="Cambria" w:eastAsia="Cambria" w:ascii="Cambria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Cambria" w:hAnsi="Cambria" w:eastAsia="Cambria" w:ascii="Cambria"/>
                    <w:b/>
                    <w:spacing w:val="0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Cambria" w:hAnsi="Cambria" w:eastAsia="Cambria" w:ascii="Cambria"/>
                    <w:b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Cambria" w:hAnsi="Cambria" w:eastAsia="Cambria" w:ascii="Cambria"/>
                    <w:b/>
                    <w:spacing w:val="0"/>
                    <w:w w:val="100"/>
                    <w:sz w:val="20"/>
                    <w:szCs w:val="20"/>
                  </w:rPr>
                  <w:t>|</w:t>
                </w:r>
                <w:r>
                  <w:rPr>
                    <w:rFonts w:cs="Cambria" w:hAnsi="Cambria" w:eastAsia="Cambria" w:ascii="Cambria"/>
                    <w:b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Cambria" w:hAnsi="Cambria" w:eastAsia="Cambria" w:ascii="Cambria"/>
                    <w:b/>
                    <w:spacing w:val="1"/>
                    <w:w w:val="100"/>
                    <w:sz w:val="20"/>
                    <w:szCs w:val="20"/>
                  </w:rPr>
                  <w:t>J</w:t>
                </w:r>
                <w:r>
                  <w:rPr>
                    <w:rFonts w:cs="Cambria" w:hAnsi="Cambria" w:eastAsia="Cambria" w:ascii="Cambria"/>
                    <w:b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Cambria" w:hAnsi="Cambria" w:eastAsia="Cambria" w:ascii="Cambria"/>
                    <w:b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Cambria" w:hAnsi="Cambria" w:eastAsia="Cambria" w:ascii="Cambria"/>
                    <w:b/>
                    <w:spacing w:val="3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Cambria" w:hAnsi="Cambria" w:eastAsia="Cambria" w:ascii="Cambria"/>
                    <w:b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Cambria" w:hAnsi="Cambria" w:eastAsia="Cambria" w:ascii="Cambria"/>
                    <w:b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Cambria" w:hAnsi="Cambria" w:eastAsia="Cambria" w:ascii="Cambria"/>
                    <w:b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Cambria" w:hAnsi="Cambria" w:eastAsia="Cambria" w:ascii="Cambria"/>
                    <w:b/>
                    <w:spacing w:val="2"/>
                    <w:w w:val="100"/>
                    <w:sz w:val="20"/>
                    <w:szCs w:val="20"/>
                  </w:rPr>
                  <w:t>-</w:t>
                </w:r>
                <w:r>
                  <w:rPr>
                    <w:rFonts w:cs="Cambria" w:hAnsi="Cambria" w:eastAsia="Cambria" w:ascii="Cambria"/>
                    <w:b/>
                    <w:spacing w:val="-1"/>
                    <w:w w:val="100"/>
                    <w:sz w:val="20"/>
                    <w:szCs w:val="20"/>
                  </w:rPr>
                  <w:t>J</w:t>
                </w:r>
                <w:r>
                  <w:rPr>
                    <w:rFonts w:cs="Cambria" w:hAnsi="Cambria" w:eastAsia="Cambria" w:ascii="Cambria"/>
                    <w:b/>
                    <w:spacing w:val="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Cambria" w:hAnsi="Cambria" w:eastAsia="Cambria" w:ascii="Cambria"/>
                    <w:b/>
                    <w:spacing w:val="0"/>
                    <w:w w:val="100"/>
                    <w:sz w:val="20"/>
                    <w:szCs w:val="20"/>
                  </w:rPr>
                  <w:t>ni</w:t>
                </w:r>
                <w:r>
                  <w:rPr>
                    <w:rFonts w:cs="Cambria" w:hAnsi="Cambria" w:eastAsia="Cambria" w:ascii="Cambria"/>
                    <w:b/>
                    <w:spacing w:val="-1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Cambria" w:hAnsi="Cambria" w:eastAsia="Cambria" w:ascii="Cambria"/>
                    <w:b/>
                    <w:spacing w:val="0"/>
                    <w:w w:val="100"/>
                    <w:sz w:val="20"/>
                    <w:szCs w:val="20"/>
                  </w:rPr>
                  <w:t>2019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21.24pt;margin-top:540.968pt;width:42.24pt;height:89.2721pt;mso-position-horizontal-relative:page;mso-position-vertical-relative:page;z-index:-819" coordorigin="425,10819" coordsize="845,1785">
          <v:shape type="#_x0000_t75" style="position:absolute;left:626;top:10819;width:440;height:1743">
            <v:imagedata o:title="" r:id="rId1"/>
          </v:shape>
          <v:shape type="#_x0000_t75" style="position:absolute;left:425;top:12310;width:845;height:295">
            <v:imagedata o:title="" r:id="rId2"/>
          </v:shape>
          <w10:wrap type="none"/>
        </v:group>
      </w:pict>
    </w:r>
    <w:r>
      <w:pict>
        <v:shape type="#_x0000_t202" style="position:absolute;margin-left:55.664pt;margin-top:602.508pt;width:248.516pt;height:13.04pt;mso-position-horizontal-relative:page;mso-position-vertical-relative:page;z-index:-818" filled="f" stroked="f">
          <v:textbox inset="0,0,0,0">
            <w:txbxContent>
              <w:p>
                <w:pPr>
                  <w:rPr>
                    <w:rFonts w:cs="Cambria" w:hAnsi="Cambria" w:eastAsia="Cambria" w:ascii="Cambria"/>
                    <w:sz w:val="22"/>
                    <w:szCs w:val="22"/>
                  </w:rPr>
                  <w:jc w:val="left"/>
                  <w:spacing w:lineRule="exact" w:line="240"/>
                  <w:ind w:left="20" w:right="-33"/>
                </w:pP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d</w:t>
                </w:r>
                <w:r>
                  <w:rPr>
                    <w:rFonts w:cs="Cambria" w:hAnsi="Cambria" w:eastAsia="Cambria" w:ascii="Cambria"/>
                    <w:spacing w:val="1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cs="Cambria" w:hAnsi="Cambria" w:eastAsia="Cambria" w:ascii="Cambria"/>
                    <w:spacing w:val="-1"/>
                    <w:w w:val="100"/>
                    <w:sz w:val="22"/>
                    <w:szCs w:val="22"/>
                  </w:rPr>
                  <w:t>b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cs="Cambria" w:hAnsi="Cambria" w:eastAsia="Cambria" w:ascii="Cambria"/>
                    <w:spacing w:val="-1"/>
                    <w:w w:val="100"/>
                    <w:sz w:val="22"/>
                    <w:szCs w:val="22"/>
                  </w:rPr>
                  <w:t>c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akan</w:t>
                </w:r>
                <w:r>
                  <w:rPr>
                    <w:rFonts w:cs="Cambria" w:hAnsi="Cambria" w:eastAsia="Cambria" w:ascii="Cambria"/>
                    <w:spacing w:val="-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atau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Cambria" w:hAnsi="Cambria" w:eastAsia="Cambria" w:ascii="Cambria"/>
                    <w:spacing w:val="-3"/>
                    <w:w w:val="100"/>
                    <w:sz w:val="22"/>
                    <w:szCs w:val="22"/>
                  </w:rPr>
                  <w:t>d</w:t>
                </w:r>
                <w:r>
                  <w:rPr>
                    <w:rFonts w:cs="Cambria" w:hAnsi="Cambria" w:eastAsia="Cambria" w:ascii="Cambria"/>
                    <w:spacing w:val="1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cs="Cambria" w:hAnsi="Cambria" w:eastAsia="Cambria" w:ascii="Cambria"/>
                    <w:spacing w:val="-1"/>
                    <w:w w:val="100"/>
                    <w:sz w:val="22"/>
                    <w:szCs w:val="22"/>
                  </w:rPr>
                  <w:t>c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er</w:t>
                </w:r>
                <w:r>
                  <w:rPr>
                    <w:rFonts w:cs="Cambria" w:hAnsi="Cambria" w:eastAsia="Cambria" w:ascii="Cambria"/>
                    <w:spacing w:val="1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ta</w:t>
                </w:r>
                <w:r>
                  <w:rPr>
                    <w:rFonts w:cs="Cambria" w:hAnsi="Cambria" w:eastAsia="Cambria" w:ascii="Cambria"/>
                    <w:spacing w:val="-3"/>
                    <w:w w:val="100"/>
                    <w:sz w:val="22"/>
                    <w:szCs w:val="22"/>
                  </w:rPr>
                  <w:t>k</w:t>
                </w:r>
                <w:r>
                  <w:rPr>
                    <w:rFonts w:cs="Cambria" w:hAnsi="Cambria" w:eastAsia="Cambria" w:ascii="Cambria"/>
                    <w:spacing w:val="-2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n</w:t>
                </w:r>
                <w:r>
                  <w:rPr>
                    <w:rFonts w:cs="Cambria" w:hAnsi="Cambria" w:eastAsia="Cambria" w:ascii="Cambria"/>
                    <w:spacing w:val="-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oleh</w:t>
                </w:r>
                <w:r>
                  <w:rPr>
                    <w:rFonts w:cs="Cambria" w:hAnsi="Cambria" w:eastAsia="Cambria" w:ascii="Cambria"/>
                    <w:spacing w:val="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Cambria" w:hAnsi="Cambria" w:eastAsia="Cambria" w:ascii="Cambria"/>
                    <w:spacing w:val="-2"/>
                    <w:w w:val="100"/>
                    <w:sz w:val="22"/>
                    <w:szCs w:val="22"/>
                  </w:rPr>
                  <w:t>g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uru</w:t>
                </w:r>
                <w:r>
                  <w:rPr>
                    <w:rFonts w:cs="Cambria" w:hAnsi="Cambria" w:eastAsia="Cambria" w:ascii="Cambria"/>
                    <w:spacing w:val="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at</w:t>
                </w:r>
                <w:r>
                  <w:rPr>
                    <w:rFonts w:cs="Cambria" w:hAnsi="Cambria" w:eastAsia="Cambria" w:ascii="Cambria"/>
                    <w:spacing w:val="-3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u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orang</w:t>
                </w:r>
                <w:r>
                  <w:rPr>
                    <w:rFonts w:cs="Cambria" w:hAnsi="Cambria" w:eastAsia="Cambria" w:ascii="Cambria"/>
                    <w:spacing w:val="-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Cambria" w:hAnsi="Cambria" w:eastAsia="Cambria" w:ascii="Cambria"/>
                    <w:spacing w:val="-1"/>
                    <w:w w:val="100"/>
                    <w:sz w:val="22"/>
                    <w:szCs w:val="22"/>
                  </w:rPr>
                  <w:t>t</w:t>
                </w:r>
                <w:r>
                  <w:rPr>
                    <w:rFonts w:cs="Cambria" w:hAnsi="Cambria" w:eastAsia="Cambria" w:ascii="Cambria"/>
                    <w:spacing w:val="-2"/>
                    <w:w w:val="100"/>
                    <w:sz w:val="22"/>
                    <w:szCs w:val="22"/>
                  </w:rPr>
                  <w:t>u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a.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32.48pt;margin-top:615.983pt;width:19.6486pt;height:11.96pt;mso-position-horizontal-relative:page;mso-position-vertical-relative:page;z-index:-817" filled="f" stroked="f">
          <v:textbox inset="0,0,0,0">
            <w:txbxContent>
              <w:p>
                <w:pPr>
                  <w:rPr>
                    <w:rFonts w:cs="Cambria" w:hAnsi="Cambria" w:eastAsia="Cambria" w:ascii="Cambria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Cambria" w:hAnsi="Cambria" w:eastAsia="Cambria" w:ascii="Cambria"/>
                    <w:b/>
                    <w:spacing w:val="0"/>
                    <w:w w:val="100"/>
                    <w:sz w:val="20"/>
                    <w:szCs w:val="20"/>
                  </w:rPr>
                  <w:t>144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389.76pt;margin-top:606.24pt;width:42.72pt;height:31.2pt;mso-position-horizontal-relative:page;mso-position-vertical-relative:page;z-index:-816" coordorigin="7795,12125" coordsize="854,624">
          <v:shape style="position:absolute;left:8001;top:12470;width:430;height:50" coordorigin="8001,12470" coordsize="430,50" path="m8431,12470l8408,12470,8408,12502,8024,12502,8024,12470,8001,12470,8001,12520,8431,12520,8431,12470xe" filled="t" fillcolor="#2B2A29" stroked="f">
            <v:path arrowok="t"/>
            <v:fill/>
          </v:shape>
          <v:shape style="position:absolute;left:8001;top:12299;width:430;height:50" coordorigin="8001,12299" coordsize="430,50" path="m8408,12349l8431,12349,8431,12299,8001,12299,8001,12349,8024,12349,8024,12318,8408,12318,8408,12349xe" filled="t" fillcolor="#2B2A29" stroked="f">
            <v:path arrowok="t"/>
            <v:fill/>
          </v:shape>
          <v:shape style="position:absolute;left:8001;top:12365;width:430;height:50" coordorigin="8001,12365" coordsize="430,50" path="m8431,12415l8408,12415,8408,12383,8024,12383,8024,12415,8001,12415,8001,12365,8431,12365,8431,12415xe" filled="t" fillcolor="#2B2A29" stroked="f">
            <v:path arrowok="t"/>
            <v:fill/>
          </v:shape>
          <v:shape style="position:absolute;left:8001;top:12536;width:430;height:50" coordorigin="8001,12536" coordsize="430,50" path="m8408,12536l8431,12536,8431,12586,8001,12586,8001,12536,8024,12536,8024,12567,8408,12567,8408,12536xe" filled="t" fillcolor="#2B2A29" stroked="f">
            <v:path arrowok="t"/>
            <v:fill/>
          </v:shape>
          <v:shape type="#_x0000_t75" style="position:absolute;left:7795;top:12125;width:854;height:624">
            <v:imagedata o:title="" r:id="rId1"/>
          </v:shape>
          <w10:wrap type="none"/>
        </v:group>
      </w:pict>
    </w:r>
    <w:r>
      <w:pict>
        <v:shape type="#_x0000_t202" style="position:absolute;margin-left:400.36pt;margin-top:616.463pt;width:21.6401pt;height:11.96pt;mso-position-horizontal-relative:page;mso-position-vertical-relative:page;z-index:-815" filled="f" stroked="f">
          <v:textbox inset="0,0,0,0">
            <w:txbxContent>
              <w:p>
                <w:pPr>
                  <w:rPr>
                    <w:rFonts w:cs="Cambria" w:hAnsi="Cambria" w:eastAsia="Cambria" w:ascii="Cambria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Cambria" w:hAnsi="Cambria" w:eastAsia="Cambria" w:ascii="Cambria"/>
                    <w:b/>
                    <w:w w:val="99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Cambria" w:hAnsi="Cambria" w:eastAsia="Cambria" w:ascii="Cambria"/>
                    <w:b/>
                    <w:spacing w:val="0"/>
                    <w:w w:val="100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145</w:t>
                </w:r>
                <w:r>
                  <w:fldChar w:fldCharType="end"/>
                </w:r>
                <w:r>
                  <w:rPr>
                    <w:rFonts w:cs="Cambria" w:hAnsi="Cambria" w:eastAsia="Cambria" w:ascii="Cambria"/>
                    <w:b/>
                    <w:spacing w:val="0"/>
                    <w:w w:val="100"/>
                    <w:sz w:val="20"/>
                    <w:szCs w:val="20"/>
                  </w:rPr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50.83pt;margin-top:635.207pt;width:147.269pt;height:11.96pt;mso-position-horizontal-relative:page;mso-position-vertical-relative:page;z-index:-814" filled="f" stroked="f">
          <v:textbox inset="0,0,0,0">
            <w:txbxContent>
              <w:p>
                <w:pPr>
                  <w:rPr>
                    <w:rFonts w:cs="Cambria" w:hAnsi="Cambria" w:eastAsia="Cambria" w:ascii="Cambria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Cambria" w:hAnsi="Cambria" w:eastAsia="Cambria" w:ascii="Cambria"/>
                    <w:b/>
                    <w:spacing w:val="1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cs="Cambria" w:hAnsi="Cambria" w:eastAsia="Cambria" w:ascii="Cambria"/>
                    <w:b/>
                    <w:spacing w:val="0"/>
                    <w:w w:val="100"/>
                    <w:sz w:val="20"/>
                    <w:szCs w:val="20"/>
                  </w:rPr>
                  <w:t>ol.</w:t>
                </w:r>
                <w:r>
                  <w:rPr>
                    <w:rFonts w:cs="Cambria" w:hAnsi="Cambria" w:eastAsia="Cambria" w:ascii="Cambria"/>
                    <w:b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Cambria" w:hAnsi="Cambria" w:eastAsia="Cambria" w:ascii="Cambria"/>
                    <w:b/>
                    <w:spacing w:val="0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cs="Cambria" w:hAnsi="Cambria" w:eastAsia="Cambria" w:ascii="Cambria"/>
                    <w:b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Cambria" w:hAnsi="Cambria" w:eastAsia="Cambria" w:ascii="Cambria"/>
                    <w:b/>
                    <w:spacing w:val="0"/>
                    <w:w w:val="100"/>
                    <w:sz w:val="20"/>
                    <w:szCs w:val="20"/>
                  </w:rPr>
                  <w:t>|</w:t>
                </w:r>
                <w:r>
                  <w:rPr>
                    <w:rFonts w:cs="Cambria" w:hAnsi="Cambria" w:eastAsia="Cambria" w:ascii="Cambria"/>
                    <w:b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Cambria" w:hAnsi="Cambria" w:eastAsia="Cambria" w:ascii="Cambria"/>
                    <w:b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Cambria" w:hAnsi="Cambria" w:eastAsia="Cambria" w:ascii="Cambria"/>
                    <w:b/>
                    <w:spacing w:val="2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Cambria" w:hAnsi="Cambria" w:eastAsia="Cambria" w:ascii="Cambria"/>
                    <w:b/>
                    <w:spacing w:val="0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cs="Cambria" w:hAnsi="Cambria" w:eastAsia="Cambria" w:ascii="Cambria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Cambria" w:hAnsi="Cambria" w:eastAsia="Cambria" w:ascii="Cambria"/>
                    <w:b/>
                    <w:spacing w:val="0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Cambria" w:hAnsi="Cambria" w:eastAsia="Cambria" w:ascii="Cambria"/>
                    <w:b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Cambria" w:hAnsi="Cambria" w:eastAsia="Cambria" w:ascii="Cambria"/>
                    <w:b/>
                    <w:spacing w:val="0"/>
                    <w:w w:val="100"/>
                    <w:sz w:val="20"/>
                    <w:szCs w:val="20"/>
                  </w:rPr>
                  <w:t>|</w:t>
                </w:r>
                <w:r>
                  <w:rPr>
                    <w:rFonts w:cs="Cambria" w:hAnsi="Cambria" w:eastAsia="Cambria" w:ascii="Cambria"/>
                    <w:b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Cambria" w:hAnsi="Cambria" w:eastAsia="Cambria" w:ascii="Cambria"/>
                    <w:b/>
                    <w:spacing w:val="1"/>
                    <w:w w:val="100"/>
                    <w:sz w:val="20"/>
                    <w:szCs w:val="20"/>
                  </w:rPr>
                  <w:t>J</w:t>
                </w:r>
                <w:r>
                  <w:rPr>
                    <w:rFonts w:cs="Cambria" w:hAnsi="Cambria" w:eastAsia="Cambria" w:ascii="Cambria"/>
                    <w:b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Cambria" w:hAnsi="Cambria" w:eastAsia="Cambria" w:ascii="Cambria"/>
                    <w:b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Cambria" w:hAnsi="Cambria" w:eastAsia="Cambria" w:ascii="Cambria"/>
                    <w:b/>
                    <w:spacing w:val="3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Cambria" w:hAnsi="Cambria" w:eastAsia="Cambria" w:ascii="Cambria"/>
                    <w:b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Cambria" w:hAnsi="Cambria" w:eastAsia="Cambria" w:ascii="Cambria"/>
                    <w:b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Cambria" w:hAnsi="Cambria" w:eastAsia="Cambria" w:ascii="Cambria"/>
                    <w:b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Cambria" w:hAnsi="Cambria" w:eastAsia="Cambria" w:ascii="Cambria"/>
                    <w:b/>
                    <w:spacing w:val="2"/>
                    <w:w w:val="100"/>
                    <w:sz w:val="20"/>
                    <w:szCs w:val="20"/>
                  </w:rPr>
                  <w:t>-</w:t>
                </w:r>
                <w:r>
                  <w:rPr>
                    <w:rFonts w:cs="Cambria" w:hAnsi="Cambria" w:eastAsia="Cambria" w:ascii="Cambria"/>
                    <w:b/>
                    <w:spacing w:val="-1"/>
                    <w:w w:val="100"/>
                    <w:sz w:val="20"/>
                    <w:szCs w:val="20"/>
                  </w:rPr>
                  <w:t>J</w:t>
                </w:r>
                <w:r>
                  <w:rPr>
                    <w:rFonts w:cs="Cambria" w:hAnsi="Cambria" w:eastAsia="Cambria" w:ascii="Cambria"/>
                    <w:b/>
                    <w:spacing w:val="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Cambria" w:hAnsi="Cambria" w:eastAsia="Cambria" w:ascii="Cambria"/>
                    <w:b/>
                    <w:spacing w:val="0"/>
                    <w:w w:val="100"/>
                    <w:sz w:val="20"/>
                    <w:szCs w:val="20"/>
                  </w:rPr>
                  <w:t>ni</w:t>
                </w:r>
                <w:r>
                  <w:rPr>
                    <w:rFonts w:cs="Cambria" w:hAnsi="Cambria" w:eastAsia="Cambria" w:ascii="Cambria"/>
                    <w:b/>
                    <w:spacing w:val="-1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Cambria" w:hAnsi="Cambria" w:eastAsia="Cambria" w:ascii="Cambria"/>
                    <w:b/>
                    <w:spacing w:val="0"/>
                    <w:w w:val="100"/>
                    <w:sz w:val="20"/>
                    <w:szCs w:val="20"/>
                  </w:rPr>
                  <w:t>2019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21.24pt;margin-top:540.968pt;width:42.24pt;height:89.2721pt;mso-position-horizontal-relative:page;mso-position-vertical-relative:page;z-index:-813" coordorigin="425,10819" coordsize="845,1785">
          <v:shape type="#_x0000_t75" style="position:absolute;left:626;top:10819;width:440;height:1743">
            <v:imagedata o:title="" r:id="rId1"/>
          </v:shape>
          <v:shape type="#_x0000_t75" style="position:absolute;left:425;top:12310;width:845;height:295">
            <v:imagedata o:title="" r:id="rId2"/>
          </v:shape>
          <w10:wrap type="none"/>
        </v:group>
      </w:pict>
    </w:r>
    <w:r>
      <w:pict>
        <v:shape type="#_x0000_t202" style="position:absolute;margin-left:55.664pt;margin-top:602.508pt;width:313.774pt;height:13.04pt;mso-position-horizontal-relative:page;mso-position-vertical-relative:page;z-index:-812" filled="f" stroked="f">
          <v:textbox inset="0,0,0,0">
            <w:txbxContent>
              <w:p>
                <w:pPr>
                  <w:rPr>
                    <w:rFonts w:cs="Cambria" w:hAnsi="Cambria" w:eastAsia="Cambria" w:ascii="Cambria"/>
                    <w:sz w:val="22"/>
                    <w:szCs w:val="22"/>
                  </w:rPr>
                  <w:jc w:val="left"/>
                  <w:spacing w:lineRule="exact" w:line="240"/>
                  <w:ind w:left="20" w:right="-33"/>
                </w:pP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de</w:t>
                </w:r>
                <w:r>
                  <w:rPr>
                    <w:rFonts w:cs="Cambria" w:hAnsi="Cambria" w:eastAsia="Cambria" w:ascii="Cambria"/>
                    <w:spacing w:val="-1"/>
                    <w:w w:val="100"/>
                    <w:sz w:val="22"/>
                    <w:szCs w:val="22"/>
                  </w:rPr>
                  <w:t>n</w:t>
                </w:r>
                <w:r>
                  <w:rPr>
                    <w:rFonts w:cs="Cambria" w:hAnsi="Cambria" w:eastAsia="Cambria" w:ascii="Cambria"/>
                    <w:spacing w:val="-1"/>
                    <w:w w:val="100"/>
                    <w:sz w:val="22"/>
                    <w:szCs w:val="22"/>
                  </w:rPr>
                  <w:t>g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an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Cambria" w:hAnsi="Cambria" w:eastAsia="Cambria" w:ascii="Cambria"/>
                    <w:spacing w:val="24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Cambria" w:hAnsi="Cambria" w:eastAsia="Cambria" w:ascii="Cambria"/>
                    <w:spacing w:val="-1"/>
                    <w:w w:val="100"/>
                    <w:sz w:val="22"/>
                    <w:szCs w:val="22"/>
                  </w:rPr>
                  <w:t>b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uku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Cambria" w:hAnsi="Cambria" w:eastAsia="Cambria" w:ascii="Cambria"/>
                    <w:spacing w:val="23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Cambria" w:hAnsi="Cambria" w:eastAsia="Cambria" w:ascii="Cambria"/>
                    <w:spacing w:val="-1"/>
                    <w:w w:val="100"/>
                    <w:sz w:val="22"/>
                    <w:szCs w:val="22"/>
                  </w:rPr>
                  <w:t>s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uatu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Cambria" w:hAnsi="Cambria" w:eastAsia="Cambria" w:ascii="Cambria"/>
                    <w:spacing w:val="23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Cambria" w:hAnsi="Cambria" w:eastAsia="Cambria" w:ascii="Cambria"/>
                    <w:spacing w:val="-1"/>
                    <w:w w:val="100"/>
                    <w:sz w:val="22"/>
                    <w:szCs w:val="22"/>
                  </w:rPr>
                  <w:t>b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u</w:t>
                </w:r>
                <w:r>
                  <w:rPr>
                    <w:rFonts w:cs="Cambria" w:hAnsi="Cambria" w:eastAsia="Cambria" w:ascii="Cambria"/>
                    <w:spacing w:val="-3"/>
                    <w:w w:val="100"/>
                    <w:sz w:val="22"/>
                    <w:szCs w:val="22"/>
                  </w:rPr>
                  <w:t>k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u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Cambria" w:hAnsi="Cambria" w:eastAsia="Cambria" w:ascii="Cambria"/>
                    <w:spacing w:val="26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Cambria" w:hAnsi="Cambria" w:eastAsia="Cambria" w:ascii="Cambria"/>
                    <w:spacing w:val="-1"/>
                    <w:w w:val="100"/>
                    <w:sz w:val="22"/>
                    <w:szCs w:val="22"/>
                  </w:rPr>
                  <w:t>b</w:t>
                </w:r>
                <w:r>
                  <w:rPr>
                    <w:rFonts w:cs="Cambria" w:hAnsi="Cambria" w:eastAsia="Cambria" w:ascii="Cambria"/>
                    <w:spacing w:val="-2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cs="Cambria" w:hAnsi="Cambria" w:eastAsia="Cambria" w:ascii="Cambria"/>
                    <w:spacing w:val="1"/>
                    <w:w w:val="100"/>
                    <w:sz w:val="22"/>
                    <w:szCs w:val="22"/>
                  </w:rPr>
                  <w:t>c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aan,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Cambria" w:hAnsi="Cambria" w:eastAsia="Cambria" w:ascii="Cambria"/>
                    <w:spacing w:val="23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Cambria" w:hAnsi="Cambria" w:eastAsia="Cambria" w:ascii="Cambria"/>
                    <w:spacing w:val="-1"/>
                    <w:w w:val="100"/>
                    <w:sz w:val="22"/>
                    <w:szCs w:val="22"/>
                  </w:rPr>
                  <w:t>y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ang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Cambria" w:hAnsi="Cambria" w:eastAsia="Cambria" w:ascii="Cambria"/>
                    <w:spacing w:val="24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k</w:t>
                </w:r>
                <w:r>
                  <w:rPr>
                    <w:rFonts w:cs="Cambria" w:hAnsi="Cambria" w:eastAsia="Cambria" w:ascii="Cambria"/>
                    <w:spacing w:val="-3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cs="Cambria" w:hAnsi="Cambria" w:eastAsia="Cambria" w:ascii="Cambria"/>
                    <w:spacing w:val="1"/>
                    <w:w w:val="100"/>
                    <w:sz w:val="22"/>
                    <w:szCs w:val="22"/>
                  </w:rPr>
                  <w:t>m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u</w:t>
                </w:r>
                <w:r>
                  <w:rPr>
                    <w:rFonts w:cs="Cambria" w:hAnsi="Cambria" w:eastAsia="Cambria" w:ascii="Cambria"/>
                    <w:spacing w:val="-2"/>
                    <w:w w:val="100"/>
                    <w:sz w:val="22"/>
                    <w:szCs w:val="22"/>
                  </w:rPr>
                  <w:t>d</w:t>
                </w:r>
                <w:r>
                  <w:rPr>
                    <w:rFonts w:cs="Cambria" w:hAnsi="Cambria" w:eastAsia="Cambria" w:ascii="Cambria"/>
                    <w:spacing w:val="-1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an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Cambria" w:hAnsi="Cambria" w:eastAsia="Cambria" w:ascii="Cambria"/>
                    <w:spacing w:val="24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d</w:t>
                </w:r>
                <w:r>
                  <w:rPr>
                    <w:rFonts w:cs="Cambria" w:hAnsi="Cambria" w:eastAsia="Cambria" w:ascii="Cambria"/>
                    <w:spacing w:val="1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cs="Cambria" w:hAnsi="Cambria" w:eastAsia="Cambria" w:ascii="Cambria"/>
                    <w:spacing w:val="-3"/>
                    <w:w w:val="100"/>
                    <w:sz w:val="22"/>
                    <w:szCs w:val="22"/>
                  </w:rPr>
                  <w:t>w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ujud</w:t>
                </w:r>
                <w:r>
                  <w:rPr>
                    <w:rFonts w:cs="Cambria" w:hAnsi="Cambria" w:eastAsia="Cambria" w:ascii="Cambria"/>
                    <w:spacing w:val="-1"/>
                    <w:w w:val="100"/>
                    <w:sz w:val="22"/>
                    <w:szCs w:val="22"/>
                  </w:rPr>
                  <w:t>k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an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32.48pt;margin-top:615.983pt;width:19.6486pt;height:11.96pt;mso-position-horizontal-relative:page;mso-position-vertical-relative:page;z-index:-811" filled="f" stroked="f">
          <v:textbox inset="0,0,0,0">
            <w:txbxContent>
              <w:p>
                <w:pPr>
                  <w:rPr>
                    <w:rFonts w:cs="Cambria" w:hAnsi="Cambria" w:eastAsia="Cambria" w:ascii="Cambria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Cambria" w:hAnsi="Cambria" w:eastAsia="Cambria" w:ascii="Cambria"/>
                    <w:b/>
                    <w:spacing w:val="0"/>
                    <w:w w:val="100"/>
                    <w:sz w:val="20"/>
                    <w:szCs w:val="20"/>
                  </w:rPr>
                  <w:t>146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389.76pt;margin-top:606.24pt;width:42.72pt;height:31.2pt;mso-position-horizontal-relative:page;mso-position-vertical-relative:page;z-index:-810" coordorigin="7795,12125" coordsize="854,624">
          <v:shape style="position:absolute;left:8001;top:12470;width:430;height:50" coordorigin="8001,12470" coordsize="430,50" path="m8431,12470l8408,12470,8408,12502,8024,12502,8024,12470,8001,12470,8001,12520,8431,12520,8431,12470xe" filled="t" fillcolor="#2B2A29" stroked="f">
            <v:path arrowok="t"/>
            <v:fill/>
          </v:shape>
          <v:shape style="position:absolute;left:8001;top:12299;width:430;height:50" coordorigin="8001,12299" coordsize="430,50" path="m8408,12349l8431,12349,8431,12299,8001,12299,8001,12349,8024,12349,8024,12318,8408,12318,8408,12349xe" filled="t" fillcolor="#2B2A29" stroked="f">
            <v:path arrowok="t"/>
            <v:fill/>
          </v:shape>
          <v:shape style="position:absolute;left:8001;top:12365;width:430;height:50" coordorigin="8001,12365" coordsize="430,50" path="m8431,12415l8408,12415,8408,12383,8024,12383,8024,12415,8001,12415,8001,12365,8431,12365,8431,12415xe" filled="t" fillcolor="#2B2A29" stroked="f">
            <v:path arrowok="t"/>
            <v:fill/>
          </v:shape>
          <v:shape style="position:absolute;left:8001;top:12536;width:430;height:50" coordorigin="8001,12536" coordsize="430,50" path="m8408,12536l8431,12536,8431,12586,8001,12586,8001,12536,8024,12536,8024,12567,8408,12567,8408,12536xe" filled="t" fillcolor="#2B2A29" stroked="f">
            <v:path arrowok="t"/>
            <v:fill/>
          </v:shape>
          <v:shape type="#_x0000_t75" style="position:absolute;left:7795;top:12125;width:854;height:624">
            <v:imagedata o:title="" r:id="rId1"/>
          </v:shape>
          <w10:wrap type="none"/>
        </v:group>
      </w:pict>
    </w:r>
    <w:r>
      <w:pict>
        <v:shape type="#_x0000_t202" style="position:absolute;margin-left:400.36pt;margin-top:616.463pt;width:21.6401pt;height:11.96pt;mso-position-horizontal-relative:page;mso-position-vertical-relative:page;z-index:-809" filled="f" stroked="f">
          <v:textbox inset="0,0,0,0">
            <w:txbxContent>
              <w:p>
                <w:pPr>
                  <w:rPr>
                    <w:rFonts w:cs="Cambria" w:hAnsi="Cambria" w:eastAsia="Cambria" w:ascii="Cambria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Cambria" w:hAnsi="Cambria" w:eastAsia="Cambria" w:ascii="Cambria"/>
                    <w:b/>
                    <w:w w:val="99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Cambria" w:hAnsi="Cambria" w:eastAsia="Cambria" w:ascii="Cambria"/>
                    <w:b/>
                    <w:spacing w:val="0"/>
                    <w:w w:val="100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147</w:t>
                </w:r>
                <w:r>
                  <w:fldChar w:fldCharType="end"/>
                </w:r>
                <w:r>
                  <w:rPr>
                    <w:rFonts w:cs="Cambria" w:hAnsi="Cambria" w:eastAsia="Cambria" w:ascii="Cambria"/>
                    <w:b/>
                    <w:spacing w:val="0"/>
                    <w:w w:val="100"/>
                    <w:sz w:val="20"/>
                    <w:szCs w:val="20"/>
                  </w:rPr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50.83pt;margin-top:635.207pt;width:147.269pt;height:11.96pt;mso-position-horizontal-relative:page;mso-position-vertical-relative:page;z-index:-808" filled="f" stroked="f">
          <v:textbox inset="0,0,0,0">
            <w:txbxContent>
              <w:p>
                <w:pPr>
                  <w:rPr>
                    <w:rFonts w:cs="Cambria" w:hAnsi="Cambria" w:eastAsia="Cambria" w:ascii="Cambria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Cambria" w:hAnsi="Cambria" w:eastAsia="Cambria" w:ascii="Cambria"/>
                    <w:b/>
                    <w:spacing w:val="1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cs="Cambria" w:hAnsi="Cambria" w:eastAsia="Cambria" w:ascii="Cambria"/>
                    <w:b/>
                    <w:spacing w:val="0"/>
                    <w:w w:val="100"/>
                    <w:sz w:val="20"/>
                    <w:szCs w:val="20"/>
                  </w:rPr>
                  <w:t>ol.</w:t>
                </w:r>
                <w:r>
                  <w:rPr>
                    <w:rFonts w:cs="Cambria" w:hAnsi="Cambria" w:eastAsia="Cambria" w:ascii="Cambria"/>
                    <w:b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Cambria" w:hAnsi="Cambria" w:eastAsia="Cambria" w:ascii="Cambria"/>
                    <w:b/>
                    <w:spacing w:val="0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cs="Cambria" w:hAnsi="Cambria" w:eastAsia="Cambria" w:ascii="Cambria"/>
                    <w:b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Cambria" w:hAnsi="Cambria" w:eastAsia="Cambria" w:ascii="Cambria"/>
                    <w:b/>
                    <w:spacing w:val="0"/>
                    <w:w w:val="100"/>
                    <w:sz w:val="20"/>
                    <w:szCs w:val="20"/>
                  </w:rPr>
                  <w:t>|</w:t>
                </w:r>
                <w:r>
                  <w:rPr>
                    <w:rFonts w:cs="Cambria" w:hAnsi="Cambria" w:eastAsia="Cambria" w:ascii="Cambria"/>
                    <w:b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Cambria" w:hAnsi="Cambria" w:eastAsia="Cambria" w:ascii="Cambria"/>
                    <w:b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Cambria" w:hAnsi="Cambria" w:eastAsia="Cambria" w:ascii="Cambria"/>
                    <w:b/>
                    <w:spacing w:val="2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Cambria" w:hAnsi="Cambria" w:eastAsia="Cambria" w:ascii="Cambria"/>
                    <w:b/>
                    <w:spacing w:val="0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cs="Cambria" w:hAnsi="Cambria" w:eastAsia="Cambria" w:ascii="Cambria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Cambria" w:hAnsi="Cambria" w:eastAsia="Cambria" w:ascii="Cambria"/>
                    <w:b/>
                    <w:spacing w:val="0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Cambria" w:hAnsi="Cambria" w:eastAsia="Cambria" w:ascii="Cambria"/>
                    <w:b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Cambria" w:hAnsi="Cambria" w:eastAsia="Cambria" w:ascii="Cambria"/>
                    <w:b/>
                    <w:spacing w:val="0"/>
                    <w:w w:val="100"/>
                    <w:sz w:val="20"/>
                    <w:szCs w:val="20"/>
                  </w:rPr>
                  <w:t>|</w:t>
                </w:r>
                <w:r>
                  <w:rPr>
                    <w:rFonts w:cs="Cambria" w:hAnsi="Cambria" w:eastAsia="Cambria" w:ascii="Cambria"/>
                    <w:b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Cambria" w:hAnsi="Cambria" w:eastAsia="Cambria" w:ascii="Cambria"/>
                    <w:b/>
                    <w:spacing w:val="1"/>
                    <w:w w:val="100"/>
                    <w:sz w:val="20"/>
                    <w:szCs w:val="20"/>
                  </w:rPr>
                  <w:t>J</w:t>
                </w:r>
                <w:r>
                  <w:rPr>
                    <w:rFonts w:cs="Cambria" w:hAnsi="Cambria" w:eastAsia="Cambria" w:ascii="Cambria"/>
                    <w:b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Cambria" w:hAnsi="Cambria" w:eastAsia="Cambria" w:ascii="Cambria"/>
                    <w:b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Cambria" w:hAnsi="Cambria" w:eastAsia="Cambria" w:ascii="Cambria"/>
                    <w:b/>
                    <w:spacing w:val="3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Cambria" w:hAnsi="Cambria" w:eastAsia="Cambria" w:ascii="Cambria"/>
                    <w:b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Cambria" w:hAnsi="Cambria" w:eastAsia="Cambria" w:ascii="Cambria"/>
                    <w:b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Cambria" w:hAnsi="Cambria" w:eastAsia="Cambria" w:ascii="Cambria"/>
                    <w:b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Cambria" w:hAnsi="Cambria" w:eastAsia="Cambria" w:ascii="Cambria"/>
                    <w:b/>
                    <w:spacing w:val="2"/>
                    <w:w w:val="100"/>
                    <w:sz w:val="20"/>
                    <w:szCs w:val="20"/>
                  </w:rPr>
                  <w:t>-</w:t>
                </w:r>
                <w:r>
                  <w:rPr>
                    <w:rFonts w:cs="Cambria" w:hAnsi="Cambria" w:eastAsia="Cambria" w:ascii="Cambria"/>
                    <w:b/>
                    <w:spacing w:val="-1"/>
                    <w:w w:val="100"/>
                    <w:sz w:val="20"/>
                    <w:szCs w:val="20"/>
                  </w:rPr>
                  <w:t>J</w:t>
                </w:r>
                <w:r>
                  <w:rPr>
                    <w:rFonts w:cs="Cambria" w:hAnsi="Cambria" w:eastAsia="Cambria" w:ascii="Cambria"/>
                    <w:b/>
                    <w:spacing w:val="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Cambria" w:hAnsi="Cambria" w:eastAsia="Cambria" w:ascii="Cambria"/>
                    <w:b/>
                    <w:spacing w:val="0"/>
                    <w:w w:val="100"/>
                    <w:sz w:val="20"/>
                    <w:szCs w:val="20"/>
                  </w:rPr>
                  <w:t>ni</w:t>
                </w:r>
                <w:r>
                  <w:rPr>
                    <w:rFonts w:cs="Cambria" w:hAnsi="Cambria" w:eastAsia="Cambria" w:ascii="Cambria"/>
                    <w:b/>
                    <w:spacing w:val="-1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Cambria" w:hAnsi="Cambria" w:eastAsia="Cambria" w:ascii="Cambria"/>
                    <w:b/>
                    <w:spacing w:val="0"/>
                    <w:w w:val="100"/>
                    <w:sz w:val="20"/>
                    <w:szCs w:val="20"/>
                  </w:rPr>
                  <w:t>2019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21.24pt;margin-top:540.968pt;width:42.24pt;height:89.2721pt;mso-position-horizontal-relative:page;mso-position-vertical-relative:page;z-index:-807" coordorigin="425,10819" coordsize="845,1785">
          <v:shape type="#_x0000_t75" style="position:absolute;left:626;top:10819;width:440;height:1743">
            <v:imagedata o:title="" r:id="rId1"/>
          </v:shape>
          <v:shape type="#_x0000_t75" style="position:absolute;left:425;top:12310;width:845;height:295">
            <v:imagedata o:title="" r:id="rId2"/>
          </v:shape>
          <w10:wrap type="none"/>
        </v:group>
      </w:pict>
    </w:r>
    <w:r>
      <w:pict>
        <v:shape type="#_x0000_t202" style="position:absolute;margin-left:55.664pt;margin-top:602.508pt;width:142.33pt;height:13.04pt;mso-position-horizontal-relative:page;mso-position-vertical-relative:page;z-index:-806" filled="f" stroked="f">
          <v:textbox inset="0,0,0,0">
            <w:txbxContent>
              <w:p>
                <w:pPr>
                  <w:rPr>
                    <w:rFonts w:cs="Cambria" w:hAnsi="Cambria" w:eastAsia="Cambria" w:ascii="Cambria"/>
                    <w:sz w:val="22"/>
                    <w:szCs w:val="22"/>
                  </w:rPr>
                  <w:jc w:val="left"/>
                  <w:spacing w:lineRule="exact" w:line="240"/>
                  <w:ind w:left="20" w:right="-33"/>
                </w:pPr>
                <w:r>
                  <w:rPr>
                    <w:rFonts w:cs="Cambria" w:hAnsi="Cambria" w:eastAsia="Cambria" w:ascii="Cambria"/>
                    <w:spacing w:val="1"/>
                    <w:w w:val="100"/>
                    <w:sz w:val="22"/>
                    <w:szCs w:val="22"/>
                  </w:rPr>
                  <w:t>m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en</w:t>
                </w:r>
                <w:r>
                  <w:rPr>
                    <w:rFonts w:cs="Cambria" w:hAnsi="Cambria" w:eastAsia="Cambria" w:ascii="Cambria"/>
                    <w:spacing w:val="-2"/>
                    <w:w w:val="100"/>
                    <w:sz w:val="22"/>
                    <w:szCs w:val="22"/>
                  </w:rPr>
                  <w:t>g</w:t>
                </w:r>
                <w:r>
                  <w:rPr>
                    <w:rFonts w:cs="Cambria" w:hAnsi="Cambria" w:eastAsia="Cambria" w:ascii="Cambria"/>
                    <w:spacing w:val="-2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cs="Cambria" w:hAnsi="Cambria" w:eastAsia="Cambria" w:ascii="Cambria"/>
                    <w:spacing w:val="1"/>
                    <w:w w:val="100"/>
                    <w:sz w:val="22"/>
                    <w:szCs w:val="22"/>
                  </w:rPr>
                  <w:t>m</w:t>
                </w:r>
                <w:r>
                  <w:rPr>
                    <w:rFonts w:cs="Cambria" w:hAnsi="Cambria" w:eastAsia="Cambria" w:ascii="Cambria"/>
                    <w:spacing w:val="-1"/>
                    <w:w w:val="100"/>
                    <w:sz w:val="22"/>
                    <w:szCs w:val="22"/>
                  </w:rPr>
                  <w:t>b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an</w:t>
                </w:r>
                <w:r>
                  <w:rPr>
                    <w:rFonts w:cs="Cambria" w:hAnsi="Cambria" w:eastAsia="Cambria" w:ascii="Cambria"/>
                    <w:spacing w:val="-2"/>
                    <w:w w:val="100"/>
                    <w:sz w:val="22"/>
                    <w:szCs w:val="22"/>
                  </w:rPr>
                  <w:t>g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ka</w:t>
                </w:r>
                <w:r>
                  <w:rPr>
                    <w:rFonts w:cs="Cambria" w:hAnsi="Cambria" w:eastAsia="Cambria" w:ascii="Cambria"/>
                    <w:spacing w:val="-1"/>
                    <w:w w:val="100"/>
                    <w:sz w:val="22"/>
                    <w:szCs w:val="22"/>
                  </w:rPr>
                  <w:t>n</w:t>
                </w:r>
                <w:r>
                  <w:rPr>
                    <w:rFonts w:cs="Cambria" w:hAnsi="Cambria" w:eastAsia="Cambria" w:ascii="Cambria"/>
                    <w:spacing w:val="-1"/>
                    <w:w w:val="100"/>
                    <w:sz w:val="22"/>
                    <w:szCs w:val="22"/>
                  </w:rPr>
                  <w:t>n</w:t>
                </w:r>
                <w:r>
                  <w:rPr>
                    <w:rFonts w:cs="Cambria" w:hAnsi="Cambria" w:eastAsia="Cambria" w:ascii="Cambria"/>
                    <w:spacing w:val="-1"/>
                    <w:w w:val="100"/>
                    <w:sz w:val="22"/>
                    <w:szCs w:val="22"/>
                  </w:rPr>
                  <w:t>y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Cambria" w:hAnsi="Cambria" w:eastAsia="Cambria" w:ascii="Cambria"/>
                    <w:spacing w:val="-1"/>
                    <w:w w:val="100"/>
                    <w:sz w:val="22"/>
                    <w:szCs w:val="22"/>
                  </w:rPr>
                  <w:t>k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cs="Cambria" w:hAnsi="Cambria" w:eastAsia="Cambria" w:ascii="Cambria"/>
                    <w:spacing w:val="-1"/>
                    <w:w w:val="100"/>
                    <w:sz w:val="22"/>
                    <w:szCs w:val="22"/>
                  </w:rPr>
                  <w:t>m</w:t>
                </w:r>
                <w:r>
                  <w:rPr>
                    <w:rFonts w:cs="Cambria" w:hAnsi="Cambria" w:eastAsia="Cambria" w:ascii="Cambria"/>
                    <w:spacing w:val="-1"/>
                    <w:w w:val="100"/>
                    <w:sz w:val="22"/>
                    <w:szCs w:val="22"/>
                  </w:rPr>
                  <w:t>b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al</w:t>
                </w:r>
                <w:r>
                  <w:rPr>
                    <w:rFonts w:cs="Cambria" w:hAnsi="Cambria" w:eastAsia="Cambria" w:ascii="Cambria"/>
                    <w:spacing w:val="1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.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32.48pt;margin-top:615.983pt;width:19.6486pt;height:11.96pt;mso-position-horizontal-relative:page;mso-position-vertical-relative:page;z-index:-805" filled="f" stroked="f">
          <v:textbox inset="0,0,0,0">
            <w:txbxContent>
              <w:p>
                <w:pPr>
                  <w:rPr>
                    <w:rFonts w:cs="Cambria" w:hAnsi="Cambria" w:eastAsia="Cambria" w:ascii="Cambria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Cambria" w:hAnsi="Cambria" w:eastAsia="Cambria" w:ascii="Cambria"/>
                    <w:b/>
                    <w:spacing w:val="0"/>
                    <w:w w:val="100"/>
                    <w:sz w:val="20"/>
                    <w:szCs w:val="20"/>
                  </w:rPr>
                  <w:t>148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389.76pt;margin-top:606.24pt;width:42.72pt;height:31.2pt;mso-position-horizontal-relative:page;mso-position-vertical-relative:page;z-index:-804" coordorigin="7795,12125" coordsize="854,624">
          <v:shape style="position:absolute;left:8001;top:12470;width:430;height:50" coordorigin="8001,12470" coordsize="430,50" path="m8431,12470l8408,12470,8408,12502,8024,12502,8024,12470,8001,12470,8001,12520,8431,12520,8431,12470xe" filled="t" fillcolor="#2B2A29" stroked="f">
            <v:path arrowok="t"/>
            <v:fill/>
          </v:shape>
          <v:shape style="position:absolute;left:8001;top:12299;width:430;height:50" coordorigin="8001,12299" coordsize="430,50" path="m8408,12349l8431,12349,8431,12299,8001,12299,8001,12349,8024,12349,8024,12318,8408,12318,8408,12349xe" filled="t" fillcolor="#2B2A29" stroked="f">
            <v:path arrowok="t"/>
            <v:fill/>
          </v:shape>
          <v:shape style="position:absolute;left:8001;top:12365;width:430;height:50" coordorigin="8001,12365" coordsize="430,50" path="m8431,12415l8408,12415,8408,12383,8024,12383,8024,12415,8001,12415,8001,12365,8431,12365,8431,12415xe" filled="t" fillcolor="#2B2A29" stroked="f">
            <v:path arrowok="t"/>
            <v:fill/>
          </v:shape>
          <v:shape style="position:absolute;left:8001;top:12536;width:430;height:50" coordorigin="8001,12536" coordsize="430,50" path="m8408,12536l8431,12536,8431,12586,8001,12586,8001,12536,8024,12536,8024,12567,8408,12567,8408,12536xe" filled="t" fillcolor="#2B2A29" stroked="f">
            <v:path arrowok="t"/>
            <v:fill/>
          </v:shape>
          <v:shape type="#_x0000_t75" style="position:absolute;left:7795;top:12125;width:854;height:624">
            <v:imagedata o:title="" r:id="rId1"/>
          </v:shape>
          <w10:wrap type="none"/>
        </v:group>
      </w:pict>
    </w:r>
    <w:r>
      <w:pict>
        <v:shape type="#_x0000_t202" style="position:absolute;margin-left:400.36pt;margin-top:616.463pt;width:21.6401pt;height:11.96pt;mso-position-horizontal-relative:page;mso-position-vertical-relative:page;z-index:-803" filled="f" stroked="f">
          <v:textbox inset="0,0,0,0">
            <w:txbxContent>
              <w:p>
                <w:pPr>
                  <w:rPr>
                    <w:rFonts w:cs="Cambria" w:hAnsi="Cambria" w:eastAsia="Cambria" w:ascii="Cambria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Cambria" w:hAnsi="Cambria" w:eastAsia="Cambria" w:ascii="Cambria"/>
                    <w:b/>
                    <w:w w:val="99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Cambria" w:hAnsi="Cambria" w:eastAsia="Cambria" w:ascii="Cambria"/>
                    <w:b/>
                    <w:spacing w:val="0"/>
                    <w:w w:val="100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149</w:t>
                </w:r>
                <w:r>
                  <w:fldChar w:fldCharType="end"/>
                </w:r>
                <w:r>
                  <w:rPr>
                    <w:rFonts w:cs="Cambria" w:hAnsi="Cambria" w:eastAsia="Cambria" w:ascii="Cambria"/>
                    <w:b/>
                    <w:spacing w:val="0"/>
                    <w:w w:val="100"/>
                    <w:sz w:val="20"/>
                    <w:szCs w:val="20"/>
                  </w:rPr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50.83pt;margin-top:635.207pt;width:147.269pt;height:11.96pt;mso-position-horizontal-relative:page;mso-position-vertical-relative:page;z-index:-802" filled="f" stroked="f">
          <v:textbox inset="0,0,0,0">
            <w:txbxContent>
              <w:p>
                <w:pPr>
                  <w:rPr>
                    <w:rFonts w:cs="Cambria" w:hAnsi="Cambria" w:eastAsia="Cambria" w:ascii="Cambria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Cambria" w:hAnsi="Cambria" w:eastAsia="Cambria" w:ascii="Cambria"/>
                    <w:b/>
                    <w:spacing w:val="1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cs="Cambria" w:hAnsi="Cambria" w:eastAsia="Cambria" w:ascii="Cambria"/>
                    <w:b/>
                    <w:spacing w:val="0"/>
                    <w:w w:val="100"/>
                    <w:sz w:val="20"/>
                    <w:szCs w:val="20"/>
                  </w:rPr>
                  <w:t>ol.</w:t>
                </w:r>
                <w:r>
                  <w:rPr>
                    <w:rFonts w:cs="Cambria" w:hAnsi="Cambria" w:eastAsia="Cambria" w:ascii="Cambria"/>
                    <w:b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Cambria" w:hAnsi="Cambria" w:eastAsia="Cambria" w:ascii="Cambria"/>
                    <w:b/>
                    <w:spacing w:val="0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cs="Cambria" w:hAnsi="Cambria" w:eastAsia="Cambria" w:ascii="Cambria"/>
                    <w:b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Cambria" w:hAnsi="Cambria" w:eastAsia="Cambria" w:ascii="Cambria"/>
                    <w:b/>
                    <w:spacing w:val="0"/>
                    <w:w w:val="100"/>
                    <w:sz w:val="20"/>
                    <w:szCs w:val="20"/>
                  </w:rPr>
                  <w:t>|</w:t>
                </w:r>
                <w:r>
                  <w:rPr>
                    <w:rFonts w:cs="Cambria" w:hAnsi="Cambria" w:eastAsia="Cambria" w:ascii="Cambria"/>
                    <w:b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Cambria" w:hAnsi="Cambria" w:eastAsia="Cambria" w:ascii="Cambria"/>
                    <w:b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Cambria" w:hAnsi="Cambria" w:eastAsia="Cambria" w:ascii="Cambria"/>
                    <w:b/>
                    <w:spacing w:val="2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Cambria" w:hAnsi="Cambria" w:eastAsia="Cambria" w:ascii="Cambria"/>
                    <w:b/>
                    <w:spacing w:val="0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cs="Cambria" w:hAnsi="Cambria" w:eastAsia="Cambria" w:ascii="Cambria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Cambria" w:hAnsi="Cambria" w:eastAsia="Cambria" w:ascii="Cambria"/>
                    <w:b/>
                    <w:spacing w:val="0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Cambria" w:hAnsi="Cambria" w:eastAsia="Cambria" w:ascii="Cambria"/>
                    <w:b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Cambria" w:hAnsi="Cambria" w:eastAsia="Cambria" w:ascii="Cambria"/>
                    <w:b/>
                    <w:spacing w:val="0"/>
                    <w:w w:val="100"/>
                    <w:sz w:val="20"/>
                    <w:szCs w:val="20"/>
                  </w:rPr>
                  <w:t>|</w:t>
                </w:r>
                <w:r>
                  <w:rPr>
                    <w:rFonts w:cs="Cambria" w:hAnsi="Cambria" w:eastAsia="Cambria" w:ascii="Cambria"/>
                    <w:b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Cambria" w:hAnsi="Cambria" w:eastAsia="Cambria" w:ascii="Cambria"/>
                    <w:b/>
                    <w:spacing w:val="1"/>
                    <w:w w:val="100"/>
                    <w:sz w:val="20"/>
                    <w:szCs w:val="20"/>
                  </w:rPr>
                  <w:t>J</w:t>
                </w:r>
                <w:r>
                  <w:rPr>
                    <w:rFonts w:cs="Cambria" w:hAnsi="Cambria" w:eastAsia="Cambria" w:ascii="Cambria"/>
                    <w:b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Cambria" w:hAnsi="Cambria" w:eastAsia="Cambria" w:ascii="Cambria"/>
                    <w:b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Cambria" w:hAnsi="Cambria" w:eastAsia="Cambria" w:ascii="Cambria"/>
                    <w:b/>
                    <w:spacing w:val="3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Cambria" w:hAnsi="Cambria" w:eastAsia="Cambria" w:ascii="Cambria"/>
                    <w:b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Cambria" w:hAnsi="Cambria" w:eastAsia="Cambria" w:ascii="Cambria"/>
                    <w:b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Cambria" w:hAnsi="Cambria" w:eastAsia="Cambria" w:ascii="Cambria"/>
                    <w:b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Cambria" w:hAnsi="Cambria" w:eastAsia="Cambria" w:ascii="Cambria"/>
                    <w:b/>
                    <w:spacing w:val="2"/>
                    <w:w w:val="100"/>
                    <w:sz w:val="20"/>
                    <w:szCs w:val="20"/>
                  </w:rPr>
                  <w:t>-</w:t>
                </w:r>
                <w:r>
                  <w:rPr>
                    <w:rFonts w:cs="Cambria" w:hAnsi="Cambria" w:eastAsia="Cambria" w:ascii="Cambria"/>
                    <w:b/>
                    <w:spacing w:val="-1"/>
                    <w:w w:val="100"/>
                    <w:sz w:val="20"/>
                    <w:szCs w:val="20"/>
                  </w:rPr>
                  <w:t>J</w:t>
                </w:r>
                <w:r>
                  <w:rPr>
                    <w:rFonts w:cs="Cambria" w:hAnsi="Cambria" w:eastAsia="Cambria" w:ascii="Cambria"/>
                    <w:b/>
                    <w:spacing w:val="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Cambria" w:hAnsi="Cambria" w:eastAsia="Cambria" w:ascii="Cambria"/>
                    <w:b/>
                    <w:spacing w:val="0"/>
                    <w:w w:val="100"/>
                    <w:sz w:val="20"/>
                    <w:szCs w:val="20"/>
                  </w:rPr>
                  <w:t>ni</w:t>
                </w:r>
                <w:r>
                  <w:rPr>
                    <w:rFonts w:cs="Cambria" w:hAnsi="Cambria" w:eastAsia="Cambria" w:ascii="Cambria"/>
                    <w:b/>
                    <w:spacing w:val="-1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Cambria" w:hAnsi="Cambria" w:eastAsia="Cambria" w:ascii="Cambria"/>
                    <w:b/>
                    <w:spacing w:val="0"/>
                    <w:w w:val="100"/>
                    <w:sz w:val="20"/>
                    <w:szCs w:val="20"/>
                  </w:rPr>
                  <w:t>2019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21.24pt;margin-top:540.968pt;width:42.24pt;height:89.2721pt;mso-position-horizontal-relative:page;mso-position-vertical-relative:page;z-index:-801" coordorigin="425,10819" coordsize="845,1785">
          <v:shape type="#_x0000_t75" style="position:absolute;left:626;top:10819;width:440;height:1743">
            <v:imagedata o:title="" r:id="rId1"/>
          </v:shape>
          <v:shape type="#_x0000_t75" style="position:absolute;left:425;top:12310;width:845;height:295">
            <v:imagedata o:title="" r:id="rId2"/>
          </v:shape>
          <w10:wrap type="none"/>
        </v:group>
      </w:pict>
    </w:r>
    <w:r>
      <w:pict>
        <v:shape type="#_x0000_t202" style="position:absolute;margin-left:91.064pt;margin-top:603.588pt;width:108.51pt;height:13.04pt;mso-position-horizontal-relative:page;mso-position-vertical-relative:page;z-index:-800" filled="f" stroked="f">
          <v:textbox inset="0,0,0,0">
            <w:txbxContent>
              <w:p>
                <w:pPr>
                  <w:rPr>
                    <w:rFonts w:cs="Cambria" w:hAnsi="Cambria" w:eastAsia="Cambria" w:ascii="Cambria"/>
                    <w:sz w:val="22"/>
                    <w:szCs w:val="22"/>
                  </w:rPr>
                  <w:jc w:val="left"/>
                  <w:spacing w:lineRule="exact" w:line="240"/>
                  <w:ind w:left="20" w:right="-33"/>
                </w:pP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Ra</w:t>
                </w:r>
                <w:r>
                  <w:rPr>
                    <w:rFonts w:cs="Cambria" w:hAnsi="Cambria" w:eastAsia="Cambria" w:ascii="Cambria"/>
                    <w:spacing w:val="-1"/>
                    <w:w w:val="100"/>
                    <w:sz w:val="22"/>
                    <w:szCs w:val="22"/>
                  </w:rPr>
                  <w:t>j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Cambria" w:hAnsi="Cambria" w:eastAsia="Cambria" w:ascii="Cambria"/>
                    <w:spacing w:val="-1"/>
                    <w:w w:val="100"/>
                    <w:sz w:val="22"/>
                    <w:szCs w:val="22"/>
                  </w:rPr>
                  <w:t>G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raf</w:t>
                </w:r>
                <w:r>
                  <w:rPr>
                    <w:rFonts w:cs="Cambria" w:hAnsi="Cambria" w:eastAsia="Cambria" w:ascii="Cambria"/>
                    <w:spacing w:val="1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cs="Cambria" w:hAnsi="Cambria" w:eastAsia="Cambria" w:ascii="Cambria"/>
                    <w:spacing w:val="-1"/>
                    <w:w w:val="100"/>
                    <w:sz w:val="22"/>
                    <w:szCs w:val="22"/>
                  </w:rPr>
                  <w:t>n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do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Cambria" w:hAnsi="Cambria" w:eastAsia="Cambria" w:ascii="Cambria"/>
                    <w:spacing w:val="-1"/>
                    <w:w w:val="100"/>
                    <w:sz w:val="22"/>
                    <w:szCs w:val="22"/>
                  </w:rPr>
                  <w:t>P</w:t>
                </w:r>
                <w:r>
                  <w:rPr>
                    <w:rFonts w:cs="Cambria" w:hAnsi="Cambria" w:eastAsia="Cambria" w:ascii="Cambria"/>
                    <w:spacing w:val="-2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r</w:t>
                </w:r>
                <w:r>
                  <w:rPr>
                    <w:rFonts w:cs="Cambria" w:hAnsi="Cambria" w:eastAsia="Cambria" w:ascii="Cambria"/>
                    <w:spacing w:val="1"/>
                    <w:w w:val="100"/>
                    <w:sz w:val="22"/>
                    <w:szCs w:val="22"/>
                  </w:rPr>
                  <w:t>s</w:t>
                </w:r>
                <w:r>
                  <w:rPr>
                    <w:rFonts w:cs="Cambria" w:hAnsi="Cambria" w:eastAsia="Cambria" w:ascii="Cambria"/>
                    <w:spacing w:val="-2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da.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32.48pt;margin-top:615.983pt;width:19.6486pt;height:11.96pt;mso-position-horizontal-relative:page;mso-position-vertical-relative:page;z-index:-799" filled="f" stroked="f">
          <v:textbox inset="0,0,0,0">
            <w:txbxContent>
              <w:p>
                <w:pPr>
                  <w:rPr>
                    <w:rFonts w:cs="Cambria" w:hAnsi="Cambria" w:eastAsia="Cambria" w:ascii="Cambria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Cambria" w:hAnsi="Cambria" w:eastAsia="Cambria" w:ascii="Cambria"/>
                    <w:b/>
                    <w:spacing w:val="0"/>
                    <w:w w:val="100"/>
                    <w:sz w:val="20"/>
                    <w:szCs w:val="20"/>
                  </w:rPr>
                  <w:t>150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1.48pt;margin-top:615.983pt;width:21.6401pt;height:11.96pt;mso-position-horizontal-relative:page;mso-position-vertical-relative:page;z-index:-845" filled="f" stroked="f">
          <v:textbox inset="0,0,0,0">
            <w:txbxContent>
              <w:p>
                <w:pPr>
                  <w:rPr>
                    <w:rFonts w:cs="Cambria" w:hAnsi="Cambria" w:eastAsia="Cambria" w:ascii="Cambria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Cambria" w:hAnsi="Cambria" w:eastAsia="Cambria" w:ascii="Cambria"/>
                    <w:b/>
                    <w:w w:val="99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Cambria" w:hAnsi="Cambria" w:eastAsia="Cambria" w:ascii="Cambria"/>
                    <w:b/>
                    <w:spacing w:val="0"/>
                    <w:w w:val="100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130</w:t>
                </w:r>
                <w:r>
                  <w:fldChar w:fldCharType="end"/>
                </w:r>
                <w:r>
                  <w:rPr>
                    <w:rFonts w:cs="Cambria" w:hAnsi="Cambria" w:eastAsia="Cambria" w:ascii="Cambria"/>
                    <w:b/>
                    <w:spacing w:val="0"/>
                    <w:w w:val="100"/>
                    <w:sz w:val="20"/>
                    <w:szCs w:val="20"/>
                  </w:rPr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389.76pt;margin-top:606.24pt;width:42.72pt;height:31.2pt;mso-position-horizontal-relative:page;mso-position-vertical-relative:page;z-index:-798" coordorigin="7795,12125" coordsize="854,624">
          <v:shape style="position:absolute;left:8001;top:12470;width:430;height:50" coordorigin="8001,12470" coordsize="430,50" path="m8431,12470l8408,12470,8408,12502,8024,12502,8024,12470,8001,12470,8001,12520,8431,12520,8431,12470xe" filled="t" fillcolor="#2B2A29" stroked="f">
            <v:path arrowok="t"/>
            <v:fill/>
          </v:shape>
          <v:shape style="position:absolute;left:8001;top:12299;width:430;height:50" coordorigin="8001,12299" coordsize="430,50" path="m8408,12349l8431,12349,8431,12299,8001,12299,8001,12349,8024,12349,8024,12318,8408,12318,8408,12349xe" filled="t" fillcolor="#2B2A29" stroked="f">
            <v:path arrowok="t"/>
            <v:fill/>
          </v:shape>
          <v:shape style="position:absolute;left:8001;top:12365;width:430;height:50" coordorigin="8001,12365" coordsize="430,50" path="m8431,12415l8408,12415,8408,12383,8024,12383,8024,12415,8001,12415,8001,12365,8431,12365,8431,12415xe" filled="t" fillcolor="#2B2A29" stroked="f">
            <v:path arrowok="t"/>
            <v:fill/>
          </v:shape>
          <v:shape style="position:absolute;left:8001;top:12536;width:430;height:50" coordorigin="8001,12536" coordsize="430,50" path="m8408,12536l8431,12536,8431,12586,8001,12586,8001,12536,8024,12536,8024,12567,8408,12567,8408,12536xe" filled="t" fillcolor="#2B2A29" stroked="f">
            <v:path arrowok="t"/>
            <v:fill/>
          </v:shape>
          <v:shape type="#_x0000_t75" style="position:absolute;left:7795;top:12125;width:854;height:624">
            <v:imagedata o:title="" r:id="rId1"/>
          </v:shape>
          <w10:wrap type="none"/>
        </v:group>
      </w:pict>
    </w:r>
    <w:r>
      <w:pict>
        <v:shape type="#_x0000_t202" style="position:absolute;margin-left:401.36pt;margin-top:616.463pt;width:19.6486pt;height:11.96pt;mso-position-horizontal-relative:page;mso-position-vertical-relative:page;z-index:-797" filled="f" stroked="f">
          <v:textbox inset="0,0,0,0">
            <w:txbxContent>
              <w:p>
                <w:pPr>
                  <w:rPr>
                    <w:rFonts w:cs="Cambria" w:hAnsi="Cambria" w:eastAsia="Cambria" w:ascii="Cambria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Cambria" w:hAnsi="Cambria" w:eastAsia="Cambria" w:ascii="Cambria"/>
                    <w:b/>
                    <w:spacing w:val="0"/>
                    <w:w w:val="100"/>
                    <w:sz w:val="20"/>
                    <w:szCs w:val="20"/>
                  </w:rPr>
                  <w:t>151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50.83pt;margin-top:635.207pt;width:147.269pt;height:11.96pt;mso-position-horizontal-relative:page;mso-position-vertical-relative:page;z-index:-796" filled="f" stroked="f">
          <v:textbox inset="0,0,0,0">
            <w:txbxContent>
              <w:p>
                <w:pPr>
                  <w:rPr>
                    <w:rFonts w:cs="Cambria" w:hAnsi="Cambria" w:eastAsia="Cambria" w:ascii="Cambria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Cambria" w:hAnsi="Cambria" w:eastAsia="Cambria" w:ascii="Cambria"/>
                    <w:b/>
                    <w:spacing w:val="1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cs="Cambria" w:hAnsi="Cambria" w:eastAsia="Cambria" w:ascii="Cambria"/>
                    <w:b/>
                    <w:spacing w:val="0"/>
                    <w:w w:val="100"/>
                    <w:sz w:val="20"/>
                    <w:szCs w:val="20"/>
                  </w:rPr>
                  <w:t>ol.</w:t>
                </w:r>
                <w:r>
                  <w:rPr>
                    <w:rFonts w:cs="Cambria" w:hAnsi="Cambria" w:eastAsia="Cambria" w:ascii="Cambria"/>
                    <w:b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Cambria" w:hAnsi="Cambria" w:eastAsia="Cambria" w:ascii="Cambria"/>
                    <w:b/>
                    <w:spacing w:val="0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cs="Cambria" w:hAnsi="Cambria" w:eastAsia="Cambria" w:ascii="Cambria"/>
                    <w:b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Cambria" w:hAnsi="Cambria" w:eastAsia="Cambria" w:ascii="Cambria"/>
                    <w:b/>
                    <w:spacing w:val="0"/>
                    <w:w w:val="100"/>
                    <w:sz w:val="20"/>
                    <w:szCs w:val="20"/>
                  </w:rPr>
                  <w:t>|</w:t>
                </w:r>
                <w:r>
                  <w:rPr>
                    <w:rFonts w:cs="Cambria" w:hAnsi="Cambria" w:eastAsia="Cambria" w:ascii="Cambria"/>
                    <w:b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Cambria" w:hAnsi="Cambria" w:eastAsia="Cambria" w:ascii="Cambria"/>
                    <w:b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Cambria" w:hAnsi="Cambria" w:eastAsia="Cambria" w:ascii="Cambria"/>
                    <w:b/>
                    <w:spacing w:val="2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Cambria" w:hAnsi="Cambria" w:eastAsia="Cambria" w:ascii="Cambria"/>
                    <w:b/>
                    <w:spacing w:val="0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cs="Cambria" w:hAnsi="Cambria" w:eastAsia="Cambria" w:ascii="Cambria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Cambria" w:hAnsi="Cambria" w:eastAsia="Cambria" w:ascii="Cambria"/>
                    <w:b/>
                    <w:spacing w:val="0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Cambria" w:hAnsi="Cambria" w:eastAsia="Cambria" w:ascii="Cambria"/>
                    <w:b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Cambria" w:hAnsi="Cambria" w:eastAsia="Cambria" w:ascii="Cambria"/>
                    <w:b/>
                    <w:spacing w:val="0"/>
                    <w:w w:val="100"/>
                    <w:sz w:val="20"/>
                    <w:szCs w:val="20"/>
                  </w:rPr>
                  <w:t>|</w:t>
                </w:r>
                <w:r>
                  <w:rPr>
                    <w:rFonts w:cs="Cambria" w:hAnsi="Cambria" w:eastAsia="Cambria" w:ascii="Cambria"/>
                    <w:b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Cambria" w:hAnsi="Cambria" w:eastAsia="Cambria" w:ascii="Cambria"/>
                    <w:b/>
                    <w:spacing w:val="1"/>
                    <w:w w:val="100"/>
                    <w:sz w:val="20"/>
                    <w:szCs w:val="20"/>
                  </w:rPr>
                  <w:t>J</w:t>
                </w:r>
                <w:r>
                  <w:rPr>
                    <w:rFonts w:cs="Cambria" w:hAnsi="Cambria" w:eastAsia="Cambria" w:ascii="Cambria"/>
                    <w:b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Cambria" w:hAnsi="Cambria" w:eastAsia="Cambria" w:ascii="Cambria"/>
                    <w:b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Cambria" w:hAnsi="Cambria" w:eastAsia="Cambria" w:ascii="Cambria"/>
                    <w:b/>
                    <w:spacing w:val="3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Cambria" w:hAnsi="Cambria" w:eastAsia="Cambria" w:ascii="Cambria"/>
                    <w:b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Cambria" w:hAnsi="Cambria" w:eastAsia="Cambria" w:ascii="Cambria"/>
                    <w:b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Cambria" w:hAnsi="Cambria" w:eastAsia="Cambria" w:ascii="Cambria"/>
                    <w:b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Cambria" w:hAnsi="Cambria" w:eastAsia="Cambria" w:ascii="Cambria"/>
                    <w:b/>
                    <w:spacing w:val="2"/>
                    <w:w w:val="100"/>
                    <w:sz w:val="20"/>
                    <w:szCs w:val="20"/>
                  </w:rPr>
                  <w:t>-</w:t>
                </w:r>
                <w:r>
                  <w:rPr>
                    <w:rFonts w:cs="Cambria" w:hAnsi="Cambria" w:eastAsia="Cambria" w:ascii="Cambria"/>
                    <w:b/>
                    <w:spacing w:val="-1"/>
                    <w:w w:val="100"/>
                    <w:sz w:val="20"/>
                    <w:szCs w:val="20"/>
                  </w:rPr>
                  <w:t>J</w:t>
                </w:r>
                <w:r>
                  <w:rPr>
                    <w:rFonts w:cs="Cambria" w:hAnsi="Cambria" w:eastAsia="Cambria" w:ascii="Cambria"/>
                    <w:b/>
                    <w:spacing w:val="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Cambria" w:hAnsi="Cambria" w:eastAsia="Cambria" w:ascii="Cambria"/>
                    <w:b/>
                    <w:spacing w:val="0"/>
                    <w:w w:val="100"/>
                    <w:sz w:val="20"/>
                    <w:szCs w:val="20"/>
                  </w:rPr>
                  <w:t>ni</w:t>
                </w:r>
                <w:r>
                  <w:rPr>
                    <w:rFonts w:cs="Cambria" w:hAnsi="Cambria" w:eastAsia="Cambria" w:ascii="Cambria"/>
                    <w:b/>
                    <w:spacing w:val="-1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Cambria" w:hAnsi="Cambria" w:eastAsia="Cambria" w:ascii="Cambria"/>
                    <w:b/>
                    <w:spacing w:val="0"/>
                    <w:w w:val="100"/>
                    <w:sz w:val="20"/>
                    <w:szCs w:val="20"/>
                  </w:rPr>
                  <w:t>2019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389.76pt;margin-top:606.24pt;width:42.72pt;height:31.2pt;mso-position-horizontal-relative:page;mso-position-vertical-relative:page;z-index:-844" coordorigin="7795,12125" coordsize="854,624">
          <v:shape style="position:absolute;left:8001;top:12470;width:430;height:50" coordorigin="8001,12470" coordsize="430,50" path="m8431,12470l8408,12470,8408,12502,8024,12502,8024,12470,8001,12470,8001,12520,8431,12520,8431,12470xe" filled="t" fillcolor="#2B2A29" stroked="f">
            <v:path arrowok="t"/>
            <v:fill/>
          </v:shape>
          <v:shape style="position:absolute;left:8001;top:12299;width:430;height:50" coordorigin="8001,12299" coordsize="430,50" path="m8408,12349l8431,12349,8431,12299,8001,12299,8001,12349,8024,12349,8024,12318,8408,12318,8408,12349xe" filled="t" fillcolor="#2B2A29" stroked="f">
            <v:path arrowok="t"/>
            <v:fill/>
          </v:shape>
          <v:shape style="position:absolute;left:8001;top:12365;width:430;height:50" coordorigin="8001,12365" coordsize="430,50" path="m8431,12415l8408,12415,8408,12383,8024,12383,8024,12415,8001,12415,8001,12365,8431,12365,8431,12415xe" filled="t" fillcolor="#2B2A29" stroked="f">
            <v:path arrowok="t"/>
            <v:fill/>
          </v:shape>
          <v:shape style="position:absolute;left:8001;top:12536;width:430;height:50" coordorigin="8001,12536" coordsize="430,50" path="m8408,12536l8431,12536,8431,12586,8001,12586,8001,12536,8024,12536,8024,12567,8408,12567,8408,12536xe" filled="t" fillcolor="#2B2A29" stroked="f">
            <v:path arrowok="t"/>
            <v:fill/>
          </v:shape>
          <v:shape type="#_x0000_t75" style="position:absolute;left:7795;top:12125;width:854;height:624">
            <v:imagedata o:title="" r:id="rId1"/>
          </v:shape>
          <w10:wrap type="none"/>
        </v:group>
      </w:pict>
    </w:r>
    <w:r>
      <w:pict>
        <v:shape type="#_x0000_t202" style="position:absolute;margin-left:400.36pt;margin-top:616.463pt;width:21.6401pt;height:11.96pt;mso-position-horizontal-relative:page;mso-position-vertical-relative:page;z-index:-843" filled="f" stroked="f">
          <v:textbox inset="0,0,0,0">
            <w:txbxContent>
              <w:p>
                <w:pPr>
                  <w:rPr>
                    <w:rFonts w:cs="Cambria" w:hAnsi="Cambria" w:eastAsia="Cambria" w:ascii="Cambria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Cambria" w:hAnsi="Cambria" w:eastAsia="Cambria" w:ascii="Cambria"/>
                    <w:b/>
                    <w:w w:val="99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Cambria" w:hAnsi="Cambria" w:eastAsia="Cambria" w:ascii="Cambria"/>
                    <w:b/>
                    <w:spacing w:val="0"/>
                    <w:w w:val="100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133</w:t>
                </w:r>
                <w:r>
                  <w:fldChar w:fldCharType="end"/>
                </w:r>
                <w:r>
                  <w:rPr>
                    <w:rFonts w:cs="Cambria" w:hAnsi="Cambria" w:eastAsia="Cambria" w:ascii="Cambria"/>
                    <w:b/>
                    <w:spacing w:val="0"/>
                    <w:w w:val="100"/>
                    <w:sz w:val="20"/>
                    <w:szCs w:val="20"/>
                  </w:rPr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50.83pt;margin-top:635.207pt;width:147.269pt;height:11.96pt;mso-position-horizontal-relative:page;mso-position-vertical-relative:page;z-index:-842" filled="f" stroked="f">
          <v:textbox inset="0,0,0,0">
            <w:txbxContent>
              <w:p>
                <w:pPr>
                  <w:rPr>
                    <w:rFonts w:cs="Cambria" w:hAnsi="Cambria" w:eastAsia="Cambria" w:ascii="Cambria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Cambria" w:hAnsi="Cambria" w:eastAsia="Cambria" w:ascii="Cambria"/>
                    <w:b/>
                    <w:spacing w:val="1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cs="Cambria" w:hAnsi="Cambria" w:eastAsia="Cambria" w:ascii="Cambria"/>
                    <w:b/>
                    <w:spacing w:val="0"/>
                    <w:w w:val="100"/>
                    <w:sz w:val="20"/>
                    <w:szCs w:val="20"/>
                  </w:rPr>
                  <w:t>ol.</w:t>
                </w:r>
                <w:r>
                  <w:rPr>
                    <w:rFonts w:cs="Cambria" w:hAnsi="Cambria" w:eastAsia="Cambria" w:ascii="Cambria"/>
                    <w:b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Cambria" w:hAnsi="Cambria" w:eastAsia="Cambria" w:ascii="Cambria"/>
                    <w:b/>
                    <w:spacing w:val="0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cs="Cambria" w:hAnsi="Cambria" w:eastAsia="Cambria" w:ascii="Cambria"/>
                    <w:b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Cambria" w:hAnsi="Cambria" w:eastAsia="Cambria" w:ascii="Cambria"/>
                    <w:b/>
                    <w:spacing w:val="0"/>
                    <w:w w:val="100"/>
                    <w:sz w:val="20"/>
                    <w:szCs w:val="20"/>
                  </w:rPr>
                  <w:t>|</w:t>
                </w:r>
                <w:r>
                  <w:rPr>
                    <w:rFonts w:cs="Cambria" w:hAnsi="Cambria" w:eastAsia="Cambria" w:ascii="Cambria"/>
                    <w:b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Cambria" w:hAnsi="Cambria" w:eastAsia="Cambria" w:ascii="Cambria"/>
                    <w:b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Cambria" w:hAnsi="Cambria" w:eastAsia="Cambria" w:ascii="Cambria"/>
                    <w:b/>
                    <w:spacing w:val="2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Cambria" w:hAnsi="Cambria" w:eastAsia="Cambria" w:ascii="Cambria"/>
                    <w:b/>
                    <w:spacing w:val="0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cs="Cambria" w:hAnsi="Cambria" w:eastAsia="Cambria" w:ascii="Cambria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Cambria" w:hAnsi="Cambria" w:eastAsia="Cambria" w:ascii="Cambria"/>
                    <w:b/>
                    <w:spacing w:val="0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Cambria" w:hAnsi="Cambria" w:eastAsia="Cambria" w:ascii="Cambria"/>
                    <w:b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Cambria" w:hAnsi="Cambria" w:eastAsia="Cambria" w:ascii="Cambria"/>
                    <w:b/>
                    <w:spacing w:val="0"/>
                    <w:w w:val="100"/>
                    <w:sz w:val="20"/>
                    <w:szCs w:val="20"/>
                  </w:rPr>
                  <w:t>|</w:t>
                </w:r>
                <w:r>
                  <w:rPr>
                    <w:rFonts w:cs="Cambria" w:hAnsi="Cambria" w:eastAsia="Cambria" w:ascii="Cambria"/>
                    <w:b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Cambria" w:hAnsi="Cambria" w:eastAsia="Cambria" w:ascii="Cambria"/>
                    <w:b/>
                    <w:spacing w:val="1"/>
                    <w:w w:val="100"/>
                    <w:sz w:val="20"/>
                    <w:szCs w:val="20"/>
                  </w:rPr>
                  <w:t>J</w:t>
                </w:r>
                <w:r>
                  <w:rPr>
                    <w:rFonts w:cs="Cambria" w:hAnsi="Cambria" w:eastAsia="Cambria" w:ascii="Cambria"/>
                    <w:b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Cambria" w:hAnsi="Cambria" w:eastAsia="Cambria" w:ascii="Cambria"/>
                    <w:b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Cambria" w:hAnsi="Cambria" w:eastAsia="Cambria" w:ascii="Cambria"/>
                    <w:b/>
                    <w:spacing w:val="3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Cambria" w:hAnsi="Cambria" w:eastAsia="Cambria" w:ascii="Cambria"/>
                    <w:b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Cambria" w:hAnsi="Cambria" w:eastAsia="Cambria" w:ascii="Cambria"/>
                    <w:b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Cambria" w:hAnsi="Cambria" w:eastAsia="Cambria" w:ascii="Cambria"/>
                    <w:b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Cambria" w:hAnsi="Cambria" w:eastAsia="Cambria" w:ascii="Cambria"/>
                    <w:b/>
                    <w:spacing w:val="2"/>
                    <w:w w:val="100"/>
                    <w:sz w:val="20"/>
                    <w:szCs w:val="20"/>
                  </w:rPr>
                  <w:t>-</w:t>
                </w:r>
                <w:r>
                  <w:rPr>
                    <w:rFonts w:cs="Cambria" w:hAnsi="Cambria" w:eastAsia="Cambria" w:ascii="Cambria"/>
                    <w:b/>
                    <w:spacing w:val="-1"/>
                    <w:w w:val="100"/>
                    <w:sz w:val="20"/>
                    <w:szCs w:val="20"/>
                  </w:rPr>
                  <w:t>J</w:t>
                </w:r>
                <w:r>
                  <w:rPr>
                    <w:rFonts w:cs="Cambria" w:hAnsi="Cambria" w:eastAsia="Cambria" w:ascii="Cambria"/>
                    <w:b/>
                    <w:spacing w:val="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Cambria" w:hAnsi="Cambria" w:eastAsia="Cambria" w:ascii="Cambria"/>
                    <w:b/>
                    <w:spacing w:val="0"/>
                    <w:w w:val="100"/>
                    <w:sz w:val="20"/>
                    <w:szCs w:val="20"/>
                  </w:rPr>
                  <w:t>ni</w:t>
                </w:r>
                <w:r>
                  <w:rPr>
                    <w:rFonts w:cs="Cambria" w:hAnsi="Cambria" w:eastAsia="Cambria" w:ascii="Cambria"/>
                    <w:b/>
                    <w:spacing w:val="-1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Cambria" w:hAnsi="Cambria" w:eastAsia="Cambria" w:ascii="Cambria"/>
                    <w:b/>
                    <w:spacing w:val="0"/>
                    <w:w w:val="100"/>
                    <w:sz w:val="20"/>
                    <w:szCs w:val="20"/>
                  </w:rPr>
                  <w:t>2019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1.48pt;margin-top:615.983pt;width:21.6401pt;height:11.96pt;mso-position-horizontal-relative:page;mso-position-vertical-relative:page;z-index:-841" filled="f" stroked="f">
          <v:textbox inset="0,0,0,0">
            <w:txbxContent>
              <w:p>
                <w:pPr>
                  <w:rPr>
                    <w:rFonts w:cs="Cambria" w:hAnsi="Cambria" w:eastAsia="Cambria" w:ascii="Cambria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Cambria" w:hAnsi="Cambria" w:eastAsia="Cambria" w:ascii="Cambria"/>
                    <w:b/>
                    <w:w w:val="99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Cambria" w:hAnsi="Cambria" w:eastAsia="Cambria" w:ascii="Cambria"/>
                    <w:b/>
                    <w:spacing w:val="0"/>
                    <w:w w:val="100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134</w:t>
                </w:r>
                <w:r>
                  <w:fldChar w:fldCharType="end"/>
                </w:r>
                <w:r>
                  <w:rPr>
                    <w:rFonts w:cs="Cambria" w:hAnsi="Cambria" w:eastAsia="Cambria" w:ascii="Cambria"/>
                    <w:b/>
                    <w:spacing w:val="0"/>
                    <w:w w:val="100"/>
                    <w:sz w:val="20"/>
                    <w:szCs w:val="20"/>
                  </w:rPr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21.24pt;margin-top:540.968pt;width:42.24pt;height:89.2721pt;mso-position-horizontal-relative:page;mso-position-vertical-relative:page;z-index:-840" coordorigin="425,10819" coordsize="845,1785">
          <v:shape type="#_x0000_t75" style="position:absolute;left:626;top:10819;width:440;height:1743">
            <v:imagedata o:title="" r:id="rId1"/>
          </v:shape>
          <v:shape type="#_x0000_t75" style="position:absolute;left:425;top:12310;width:845;height:295">
            <v:imagedata o:title="" r:id="rId2"/>
          </v:shape>
          <w10:wrap type="none"/>
        </v:group>
      </w:pict>
    </w:r>
    <w:r>
      <w:pict>
        <v:shape type="#_x0000_t202" style="position:absolute;margin-left:32.48pt;margin-top:615.983pt;width:19.6486pt;height:11.96pt;mso-position-horizontal-relative:page;mso-position-vertical-relative:page;z-index:-839" filled="f" stroked="f">
          <v:textbox inset="0,0,0,0">
            <w:txbxContent>
              <w:p>
                <w:pPr>
                  <w:rPr>
                    <w:rFonts w:cs="Cambria" w:hAnsi="Cambria" w:eastAsia="Cambria" w:ascii="Cambria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Cambria" w:hAnsi="Cambria" w:eastAsia="Cambria" w:ascii="Cambria"/>
                    <w:b/>
                    <w:spacing w:val="0"/>
                    <w:w w:val="100"/>
                    <w:sz w:val="20"/>
                    <w:szCs w:val="20"/>
                  </w:rPr>
                  <w:t>136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21.24pt;margin-top:540.968pt;width:42.24pt;height:89.2721pt;mso-position-horizontal-relative:page;mso-position-vertical-relative:page;z-index:-836" coordorigin="425,10819" coordsize="845,1785">
          <v:shape type="#_x0000_t75" style="position:absolute;left:626;top:10819;width:440;height:1743">
            <v:imagedata o:title="" r:id="rId1"/>
          </v:shape>
          <v:shape type="#_x0000_t75" style="position:absolute;left:425;top:12310;width:845;height:295">
            <v:imagedata o:title="" r:id="rId2"/>
          </v:shape>
          <w10:wrap type="none"/>
        </v:group>
      </w:pict>
    </w:r>
    <w:r>
      <w:pict>
        <v:shape type="#_x0000_t202" style="position:absolute;margin-left:32.48pt;margin-top:615.983pt;width:19.6486pt;height:11.96pt;mso-position-horizontal-relative:page;mso-position-vertical-relative:page;z-index:-835" filled="f" stroked="f">
          <v:textbox inset="0,0,0,0">
            <w:txbxContent>
              <w:p>
                <w:pPr>
                  <w:rPr>
                    <w:rFonts w:cs="Cambria" w:hAnsi="Cambria" w:eastAsia="Cambria" w:ascii="Cambria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Cambria" w:hAnsi="Cambria" w:eastAsia="Cambria" w:ascii="Cambria"/>
                    <w:b/>
                    <w:spacing w:val="0"/>
                    <w:w w:val="100"/>
                    <w:sz w:val="20"/>
                    <w:szCs w:val="20"/>
                  </w:rPr>
                  <w:t>138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389.76pt;margin-top:606.24pt;width:42.72pt;height:31.2pt;mso-position-horizontal-relative:page;mso-position-vertical-relative:page;z-index:-834" coordorigin="7795,12125" coordsize="854,624">
          <v:shape style="position:absolute;left:8001;top:12470;width:430;height:50" coordorigin="8001,12470" coordsize="430,50" path="m8431,12470l8408,12470,8408,12502,8024,12502,8024,12470,8001,12470,8001,12520,8431,12520,8431,12470xe" filled="t" fillcolor="#2B2A29" stroked="f">
            <v:path arrowok="t"/>
            <v:fill/>
          </v:shape>
          <v:shape style="position:absolute;left:8001;top:12299;width:430;height:50" coordorigin="8001,12299" coordsize="430,50" path="m8408,12349l8431,12349,8431,12299,8001,12299,8001,12349,8024,12349,8024,12318,8408,12318,8408,12349xe" filled="t" fillcolor="#2B2A29" stroked="f">
            <v:path arrowok="t"/>
            <v:fill/>
          </v:shape>
          <v:shape style="position:absolute;left:8001;top:12365;width:430;height:50" coordorigin="8001,12365" coordsize="430,50" path="m8431,12415l8408,12415,8408,12383,8024,12383,8024,12415,8001,12415,8001,12365,8431,12365,8431,12415xe" filled="t" fillcolor="#2B2A29" stroked="f">
            <v:path arrowok="t"/>
            <v:fill/>
          </v:shape>
          <v:shape style="position:absolute;left:8001;top:12536;width:430;height:50" coordorigin="8001,12536" coordsize="430,50" path="m8408,12536l8431,12536,8431,12586,8001,12586,8001,12536,8024,12536,8024,12567,8408,12567,8408,12536xe" filled="t" fillcolor="#2B2A29" stroked="f">
            <v:path arrowok="t"/>
            <v:fill/>
          </v:shape>
          <v:shape type="#_x0000_t75" style="position:absolute;left:7795;top:12125;width:854;height:624">
            <v:imagedata o:title="" r:id="rId1"/>
          </v:shape>
          <w10:wrap type="none"/>
        </v:group>
      </w:pict>
    </w:r>
    <w:r>
      <w:pict>
        <v:shape type="#_x0000_t202" style="position:absolute;margin-left:400.36pt;margin-top:616.463pt;width:21.6401pt;height:11.96pt;mso-position-horizontal-relative:page;mso-position-vertical-relative:page;z-index:-833" filled="f" stroked="f">
          <v:textbox inset="0,0,0,0">
            <w:txbxContent>
              <w:p>
                <w:pPr>
                  <w:rPr>
                    <w:rFonts w:cs="Cambria" w:hAnsi="Cambria" w:eastAsia="Cambria" w:ascii="Cambria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Cambria" w:hAnsi="Cambria" w:eastAsia="Cambria" w:ascii="Cambria"/>
                    <w:b/>
                    <w:w w:val="99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Cambria" w:hAnsi="Cambria" w:eastAsia="Cambria" w:ascii="Cambria"/>
                    <w:b/>
                    <w:spacing w:val="0"/>
                    <w:w w:val="100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139</w:t>
                </w:r>
                <w:r>
                  <w:fldChar w:fldCharType="end"/>
                </w:r>
                <w:r>
                  <w:rPr>
                    <w:rFonts w:cs="Cambria" w:hAnsi="Cambria" w:eastAsia="Cambria" w:ascii="Cambria"/>
                    <w:b/>
                    <w:spacing w:val="0"/>
                    <w:w w:val="100"/>
                    <w:sz w:val="20"/>
                    <w:szCs w:val="20"/>
                  </w:rPr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50.83pt;margin-top:635.207pt;width:147.269pt;height:11.96pt;mso-position-horizontal-relative:page;mso-position-vertical-relative:page;z-index:-832" filled="f" stroked="f">
          <v:textbox inset="0,0,0,0">
            <w:txbxContent>
              <w:p>
                <w:pPr>
                  <w:rPr>
                    <w:rFonts w:cs="Cambria" w:hAnsi="Cambria" w:eastAsia="Cambria" w:ascii="Cambria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Cambria" w:hAnsi="Cambria" w:eastAsia="Cambria" w:ascii="Cambria"/>
                    <w:b/>
                    <w:spacing w:val="1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cs="Cambria" w:hAnsi="Cambria" w:eastAsia="Cambria" w:ascii="Cambria"/>
                    <w:b/>
                    <w:spacing w:val="0"/>
                    <w:w w:val="100"/>
                    <w:sz w:val="20"/>
                    <w:szCs w:val="20"/>
                  </w:rPr>
                  <w:t>ol.</w:t>
                </w:r>
                <w:r>
                  <w:rPr>
                    <w:rFonts w:cs="Cambria" w:hAnsi="Cambria" w:eastAsia="Cambria" w:ascii="Cambria"/>
                    <w:b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Cambria" w:hAnsi="Cambria" w:eastAsia="Cambria" w:ascii="Cambria"/>
                    <w:b/>
                    <w:spacing w:val="0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cs="Cambria" w:hAnsi="Cambria" w:eastAsia="Cambria" w:ascii="Cambria"/>
                    <w:b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Cambria" w:hAnsi="Cambria" w:eastAsia="Cambria" w:ascii="Cambria"/>
                    <w:b/>
                    <w:spacing w:val="0"/>
                    <w:w w:val="100"/>
                    <w:sz w:val="20"/>
                    <w:szCs w:val="20"/>
                  </w:rPr>
                  <w:t>|</w:t>
                </w:r>
                <w:r>
                  <w:rPr>
                    <w:rFonts w:cs="Cambria" w:hAnsi="Cambria" w:eastAsia="Cambria" w:ascii="Cambria"/>
                    <w:b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Cambria" w:hAnsi="Cambria" w:eastAsia="Cambria" w:ascii="Cambria"/>
                    <w:b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Cambria" w:hAnsi="Cambria" w:eastAsia="Cambria" w:ascii="Cambria"/>
                    <w:b/>
                    <w:spacing w:val="2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Cambria" w:hAnsi="Cambria" w:eastAsia="Cambria" w:ascii="Cambria"/>
                    <w:b/>
                    <w:spacing w:val="0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cs="Cambria" w:hAnsi="Cambria" w:eastAsia="Cambria" w:ascii="Cambria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Cambria" w:hAnsi="Cambria" w:eastAsia="Cambria" w:ascii="Cambria"/>
                    <w:b/>
                    <w:spacing w:val="0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Cambria" w:hAnsi="Cambria" w:eastAsia="Cambria" w:ascii="Cambria"/>
                    <w:b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Cambria" w:hAnsi="Cambria" w:eastAsia="Cambria" w:ascii="Cambria"/>
                    <w:b/>
                    <w:spacing w:val="0"/>
                    <w:w w:val="100"/>
                    <w:sz w:val="20"/>
                    <w:szCs w:val="20"/>
                  </w:rPr>
                  <w:t>|</w:t>
                </w:r>
                <w:r>
                  <w:rPr>
                    <w:rFonts w:cs="Cambria" w:hAnsi="Cambria" w:eastAsia="Cambria" w:ascii="Cambria"/>
                    <w:b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Cambria" w:hAnsi="Cambria" w:eastAsia="Cambria" w:ascii="Cambria"/>
                    <w:b/>
                    <w:spacing w:val="1"/>
                    <w:w w:val="100"/>
                    <w:sz w:val="20"/>
                    <w:szCs w:val="20"/>
                  </w:rPr>
                  <w:t>J</w:t>
                </w:r>
                <w:r>
                  <w:rPr>
                    <w:rFonts w:cs="Cambria" w:hAnsi="Cambria" w:eastAsia="Cambria" w:ascii="Cambria"/>
                    <w:b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Cambria" w:hAnsi="Cambria" w:eastAsia="Cambria" w:ascii="Cambria"/>
                    <w:b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Cambria" w:hAnsi="Cambria" w:eastAsia="Cambria" w:ascii="Cambria"/>
                    <w:b/>
                    <w:spacing w:val="3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Cambria" w:hAnsi="Cambria" w:eastAsia="Cambria" w:ascii="Cambria"/>
                    <w:b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Cambria" w:hAnsi="Cambria" w:eastAsia="Cambria" w:ascii="Cambria"/>
                    <w:b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Cambria" w:hAnsi="Cambria" w:eastAsia="Cambria" w:ascii="Cambria"/>
                    <w:b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Cambria" w:hAnsi="Cambria" w:eastAsia="Cambria" w:ascii="Cambria"/>
                    <w:b/>
                    <w:spacing w:val="2"/>
                    <w:w w:val="100"/>
                    <w:sz w:val="20"/>
                    <w:szCs w:val="20"/>
                  </w:rPr>
                  <w:t>-</w:t>
                </w:r>
                <w:r>
                  <w:rPr>
                    <w:rFonts w:cs="Cambria" w:hAnsi="Cambria" w:eastAsia="Cambria" w:ascii="Cambria"/>
                    <w:b/>
                    <w:spacing w:val="-1"/>
                    <w:w w:val="100"/>
                    <w:sz w:val="20"/>
                    <w:szCs w:val="20"/>
                  </w:rPr>
                  <w:t>J</w:t>
                </w:r>
                <w:r>
                  <w:rPr>
                    <w:rFonts w:cs="Cambria" w:hAnsi="Cambria" w:eastAsia="Cambria" w:ascii="Cambria"/>
                    <w:b/>
                    <w:spacing w:val="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Cambria" w:hAnsi="Cambria" w:eastAsia="Cambria" w:ascii="Cambria"/>
                    <w:b/>
                    <w:spacing w:val="0"/>
                    <w:w w:val="100"/>
                    <w:sz w:val="20"/>
                    <w:szCs w:val="20"/>
                  </w:rPr>
                  <w:t>ni</w:t>
                </w:r>
                <w:r>
                  <w:rPr>
                    <w:rFonts w:cs="Cambria" w:hAnsi="Cambria" w:eastAsia="Cambria" w:ascii="Cambria"/>
                    <w:b/>
                    <w:spacing w:val="-1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Cambria" w:hAnsi="Cambria" w:eastAsia="Cambria" w:ascii="Cambria"/>
                    <w:b/>
                    <w:spacing w:val="0"/>
                    <w:w w:val="100"/>
                    <w:sz w:val="20"/>
                    <w:szCs w:val="20"/>
                  </w:rPr>
                  <w:t>2019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21.24pt;margin-top:540.968pt;width:42.24pt;height:89.2721pt;mso-position-horizontal-relative:page;mso-position-vertical-relative:page;z-index:-831" coordorigin="425,10819" coordsize="845,1785">
          <v:shape type="#_x0000_t75" style="position:absolute;left:626;top:10819;width:440;height:1743">
            <v:imagedata o:title="" r:id="rId1"/>
          </v:shape>
          <v:shape type="#_x0000_t75" style="position:absolute;left:425;top:12310;width:845;height:295">
            <v:imagedata o:title="" r:id="rId2"/>
          </v:shape>
          <w10:wrap type="none"/>
        </v:group>
      </w:pict>
    </w:r>
    <w:r>
      <w:pict>
        <v:shape type="#_x0000_t202" style="position:absolute;margin-left:55.664pt;margin-top:587.628pt;width:291.423pt;height:13.04pt;mso-position-horizontal-relative:page;mso-position-vertical-relative:page;z-index:-830" filled="f" stroked="f">
          <v:textbox inset="0,0,0,0">
            <w:txbxContent>
              <w:p>
                <w:pPr>
                  <w:rPr>
                    <w:rFonts w:cs="Cambria" w:hAnsi="Cambria" w:eastAsia="Cambria" w:ascii="Cambria"/>
                    <w:sz w:val="22"/>
                    <w:szCs w:val="22"/>
                  </w:rPr>
                  <w:jc w:val="left"/>
                  <w:spacing w:lineRule="exact" w:line="240"/>
                  <w:ind w:left="20" w:right="-33"/>
                </w:pPr>
                <w:r>
                  <w:rPr>
                    <w:rFonts w:cs="Cambria" w:hAnsi="Cambria" w:eastAsia="Cambria" w:ascii="Cambria"/>
                    <w:spacing w:val="-1"/>
                    <w:w w:val="100"/>
                    <w:sz w:val="22"/>
                    <w:szCs w:val="22"/>
                  </w:rPr>
                  <w:t>y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ang</w:t>
                </w:r>
                <w:r>
                  <w:rPr>
                    <w:rFonts w:cs="Cambria" w:hAnsi="Cambria" w:eastAsia="Cambria" w:ascii="Cambria"/>
                    <w:spacing w:val="-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mel</w:t>
                </w:r>
                <w:r>
                  <w:rPr>
                    <w:rFonts w:cs="Cambria" w:hAnsi="Cambria" w:eastAsia="Cambria" w:ascii="Cambria"/>
                    <w:spacing w:val="1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cs="Cambria" w:hAnsi="Cambria" w:eastAsia="Cambria" w:ascii="Cambria"/>
                    <w:spacing w:val="-1"/>
                    <w:w w:val="100"/>
                    <w:sz w:val="22"/>
                    <w:szCs w:val="22"/>
                  </w:rPr>
                  <w:t>b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atkan</w:t>
                </w:r>
                <w:r>
                  <w:rPr>
                    <w:rFonts w:cs="Cambria" w:hAnsi="Cambria" w:eastAsia="Cambria" w:ascii="Cambria"/>
                    <w:spacing w:val="-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Cambria" w:hAnsi="Cambria" w:eastAsia="Cambria" w:ascii="Cambria"/>
                    <w:spacing w:val="-1"/>
                    <w:w w:val="100"/>
                    <w:sz w:val="22"/>
                    <w:szCs w:val="22"/>
                  </w:rPr>
                  <w:t>p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cs="Cambria" w:hAnsi="Cambria" w:eastAsia="Cambria" w:ascii="Cambria"/>
                    <w:spacing w:val="-2"/>
                    <w:w w:val="100"/>
                    <w:sz w:val="22"/>
                    <w:szCs w:val="22"/>
                  </w:rPr>
                  <w:t>r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anan</w:t>
                </w:r>
                <w:r>
                  <w:rPr>
                    <w:rFonts w:cs="Cambria" w:hAnsi="Cambria" w:eastAsia="Cambria" w:ascii="Cambria"/>
                    <w:spacing w:val="-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ora</w:t>
                </w:r>
                <w:r>
                  <w:rPr>
                    <w:rFonts w:cs="Cambria" w:hAnsi="Cambria" w:eastAsia="Cambria" w:ascii="Cambria"/>
                    <w:spacing w:val="-1"/>
                    <w:w w:val="100"/>
                    <w:sz w:val="22"/>
                    <w:szCs w:val="22"/>
                  </w:rPr>
                  <w:t>n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g</w:t>
                </w:r>
                <w:r>
                  <w:rPr>
                    <w:rFonts w:cs="Cambria" w:hAnsi="Cambria" w:eastAsia="Cambria" w:ascii="Cambria"/>
                    <w:spacing w:val="-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Cambria" w:hAnsi="Cambria" w:eastAsia="Cambria" w:ascii="Cambria"/>
                    <w:spacing w:val="-1"/>
                    <w:w w:val="100"/>
                    <w:sz w:val="22"/>
                    <w:szCs w:val="22"/>
                  </w:rPr>
                  <w:t>t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ua,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Cambria" w:hAnsi="Cambria" w:eastAsia="Cambria" w:ascii="Cambria"/>
                    <w:spacing w:val="-2"/>
                    <w:w w:val="100"/>
                    <w:sz w:val="22"/>
                    <w:szCs w:val="22"/>
                  </w:rPr>
                  <w:t>m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cs="Cambria" w:hAnsi="Cambria" w:eastAsia="Cambria" w:ascii="Cambria"/>
                    <w:spacing w:val="1"/>
                    <w:w w:val="100"/>
                    <w:sz w:val="22"/>
                    <w:szCs w:val="22"/>
                  </w:rPr>
                  <w:t>s</w:t>
                </w:r>
                <w:r>
                  <w:rPr>
                    <w:rFonts w:cs="Cambria" w:hAnsi="Cambria" w:eastAsia="Cambria" w:ascii="Cambria"/>
                    <w:spacing w:val="-1"/>
                    <w:w w:val="100"/>
                    <w:sz w:val="22"/>
                    <w:szCs w:val="22"/>
                  </w:rPr>
                  <w:t>y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cs="Cambria" w:hAnsi="Cambria" w:eastAsia="Cambria" w:ascii="Cambria"/>
                    <w:spacing w:val="-2"/>
                    <w:w w:val="100"/>
                    <w:sz w:val="22"/>
                    <w:szCs w:val="22"/>
                  </w:rPr>
                  <w:t>r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akat,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d</w:t>
                </w:r>
                <w:r>
                  <w:rPr>
                    <w:rFonts w:cs="Cambria" w:hAnsi="Cambria" w:eastAsia="Cambria" w:ascii="Cambria"/>
                    <w:spacing w:val="-3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n</w:t>
                </w:r>
                <w:r>
                  <w:rPr>
                    <w:rFonts w:cs="Cambria" w:hAnsi="Cambria" w:eastAsia="Cambria" w:ascii="Cambria"/>
                    <w:spacing w:val="-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s</w:t>
                </w:r>
                <w:r>
                  <w:rPr>
                    <w:rFonts w:cs="Cambria" w:hAnsi="Cambria" w:eastAsia="Cambria" w:ascii="Cambria"/>
                    <w:spacing w:val="1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kol</w:t>
                </w:r>
                <w:r>
                  <w:rPr>
                    <w:rFonts w:cs="Cambria" w:hAnsi="Cambria" w:eastAsia="Cambria" w:ascii="Cambria"/>
                    <w:spacing w:val="-2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h.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32.48pt;margin-top:615.983pt;width:19.6486pt;height:11.96pt;mso-position-horizontal-relative:page;mso-position-vertical-relative:page;z-index:-829" filled="f" stroked="f">
          <v:textbox inset="0,0,0,0">
            <w:txbxContent>
              <w:p>
                <w:pPr>
                  <w:rPr>
                    <w:rFonts w:cs="Cambria" w:hAnsi="Cambria" w:eastAsia="Cambria" w:ascii="Cambria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Cambria" w:hAnsi="Cambria" w:eastAsia="Cambria" w:ascii="Cambria"/>
                    <w:b/>
                    <w:spacing w:val="0"/>
                    <w:w w:val="100"/>
                    <w:sz w:val="20"/>
                    <w:szCs w:val="20"/>
                  </w:rPr>
                  <w:t>140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33.54pt;margin-top:43.3317pt;width:64.4891pt;height:11.96pt;mso-position-horizontal-relative:page;mso-position-vertical-relative:page;z-index:-850" filled="f" stroked="f">
          <v:textbox inset="0,0,0,0">
            <w:txbxContent>
              <w:p>
                <w:pPr>
                  <w:rPr>
                    <w:rFonts w:cs="Book Antiqua" w:hAnsi="Book Antiqua" w:eastAsia="Book Antiqua" w:ascii="Book Antiqua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Book Antiqua" w:hAnsi="Book Antiqua" w:eastAsia="Book Antiqua" w:ascii="Book Antiqua"/>
                    <w:b/>
                    <w:spacing w:val="0"/>
                    <w:w w:val="100"/>
                    <w:position w:val="1"/>
                    <w:sz w:val="20"/>
                    <w:szCs w:val="20"/>
                  </w:rPr>
                  <w:t>F</w:t>
                </w:r>
                <w:r>
                  <w:rPr>
                    <w:rFonts w:cs="Book Antiqua" w:hAnsi="Book Antiqua" w:eastAsia="Book Antiqua" w:ascii="Book Antiqua"/>
                    <w:b/>
                    <w:spacing w:val="1"/>
                    <w:w w:val="100"/>
                    <w:position w:val="1"/>
                    <w:sz w:val="20"/>
                    <w:szCs w:val="20"/>
                  </w:rPr>
                  <w:t>a</w:t>
                </w:r>
                <w:r>
                  <w:rPr>
                    <w:rFonts w:cs="Book Antiqua" w:hAnsi="Book Antiqua" w:eastAsia="Book Antiqua" w:ascii="Book Antiqua"/>
                    <w:b/>
                    <w:spacing w:val="1"/>
                    <w:w w:val="100"/>
                    <w:position w:val="1"/>
                    <w:sz w:val="20"/>
                    <w:szCs w:val="20"/>
                  </w:rPr>
                  <w:t>i</w:t>
                </w:r>
                <w:r>
                  <w:rPr>
                    <w:rFonts w:cs="Book Antiqua" w:hAnsi="Book Antiqua" w:eastAsia="Book Antiqua" w:ascii="Book Antiqua"/>
                    <w:b/>
                    <w:spacing w:val="1"/>
                    <w:w w:val="100"/>
                    <w:position w:val="1"/>
                    <w:sz w:val="20"/>
                    <w:szCs w:val="20"/>
                  </w:rPr>
                  <w:t>l</w:t>
                </w:r>
                <w:r>
                  <w:rPr>
                    <w:rFonts w:cs="Book Antiqua" w:hAnsi="Book Antiqua" w:eastAsia="Book Antiqua" w:ascii="Book Antiqua"/>
                    <w:b/>
                    <w:spacing w:val="1"/>
                    <w:w w:val="100"/>
                    <w:position w:val="1"/>
                    <w:sz w:val="20"/>
                    <w:szCs w:val="20"/>
                  </w:rPr>
                  <w:t>a</w:t>
                </w:r>
                <w:r>
                  <w:rPr>
                    <w:rFonts w:cs="Book Antiqua" w:hAnsi="Book Antiqua" w:eastAsia="Book Antiqua" w:ascii="Book Antiqua"/>
                    <w:b/>
                    <w:spacing w:val="0"/>
                    <w:w w:val="100"/>
                    <w:position w:val="1"/>
                    <w:sz w:val="20"/>
                    <w:szCs w:val="20"/>
                  </w:rPr>
                  <w:t>s</w:t>
                </w:r>
                <w:r>
                  <w:rPr>
                    <w:rFonts w:cs="Book Antiqua" w:hAnsi="Book Antiqua" w:eastAsia="Book Antiqua" w:ascii="Book Antiqua"/>
                    <w:b/>
                    <w:spacing w:val="1"/>
                    <w:w w:val="100"/>
                    <w:position w:val="1"/>
                    <w:sz w:val="20"/>
                    <w:szCs w:val="20"/>
                  </w:rPr>
                  <w:t>u</w:t>
                </w:r>
                <w:r>
                  <w:rPr>
                    <w:rFonts w:cs="Book Antiqua" w:hAnsi="Book Antiqua" w:eastAsia="Book Antiqua" w:ascii="Book Antiqua"/>
                    <w:b/>
                    <w:spacing w:val="0"/>
                    <w:w w:val="100"/>
                    <w:position w:val="1"/>
                    <w:sz w:val="20"/>
                    <w:szCs w:val="20"/>
                  </w:rPr>
                  <w:t>f</w:t>
                </w:r>
                <w:r>
                  <w:rPr>
                    <w:rFonts w:cs="Book Antiqua" w:hAnsi="Book Antiqua" w:eastAsia="Book Antiqua" w:ascii="Book Antiqua"/>
                    <w:b/>
                    <w:spacing w:val="-7"/>
                    <w:w w:val="100"/>
                    <w:position w:val="1"/>
                    <w:sz w:val="20"/>
                    <w:szCs w:val="20"/>
                  </w:rPr>
                  <w:t> </w:t>
                </w:r>
                <w:r>
                  <w:rPr>
                    <w:rFonts w:cs="Book Antiqua" w:hAnsi="Book Antiqua" w:eastAsia="Book Antiqua" w:ascii="Book Antiqua"/>
                    <w:b/>
                    <w:spacing w:val="0"/>
                    <w:w w:val="100"/>
                    <w:position w:val="1"/>
                    <w:sz w:val="20"/>
                    <w:szCs w:val="20"/>
                  </w:rPr>
                  <w:t>F</w:t>
                </w:r>
                <w:r>
                  <w:rPr>
                    <w:rFonts w:cs="Book Antiqua" w:hAnsi="Book Antiqua" w:eastAsia="Book Antiqua" w:ascii="Book Antiqua"/>
                    <w:b/>
                    <w:spacing w:val="1"/>
                    <w:w w:val="100"/>
                    <w:position w:val="1"/>
                    <w:sz w:val="20"/>
                    <w:szCs w:val="20"/>
                  </w:rPr>
                  <w:t>a</w:t>
                </w:r>
                <w:r>
                  <w:rPr>
                    <w:rFonts w:cs="Book Antiqua" w:hAnsi="Book Antiqua" w:eastAsia="Book Antiqua" w:ascii="Book Antiqua"/>
                    <w:b/>
                    <w:spacing w:val="0"/>
                    <w:w w:val="100"/>
                    <w:position w:val="1"/>
                    <w:sz w:val="20"/>
                    <w:szCs w:val="20"/>
                  </w:rPr>
                  <w:t>d</w:t>
                </w:r>
                <w:r>
                  <w:rPr>
                    <w:rFonts w:cs="Book Antiqua" w:hAnsi="Book Antiqua" w:eastAsia="Book Antiqua" w:ascii="Book Antiqua"/>
                    <w:b/>
                    <w:spacing w:val="1"/>
                    <w:w w:val="100"/>
                    <w:position w:val="1"/>
                    <w:sz w:val="20"/>
                    <w:szCs w:val="20"/>
                  </w:rPr>
                  <w:t>l</w:t>
                </w:r>
                <w:r>
                  <w:rPr>
                    <w:rFonts w:cs="Book Antiqua" w:hAnsi="Book Antiqua" w:eastAsia="Book Antiqua" w:ascii="Book Antiqua"/>
                    <w:b/>
                    <w:spacing w:val="0"/>
                    <w:w w:val="100"/>
                    <w:position w:val="1"/>
                    <w:sz w:val="20"/>
                    <w:szCs w:val="20"/>
                  </w:rPr>
                  <w:t>i</w:t>
                </w:r>
                <w:r>
                  <w:rPr>
                    <w:rFonts w:cs="Book Antiqua" w:hAnsi="Book Antiqua" w:eastAsia="Book Antiqua" w:ascii="Book Antiqua"/>
                    <w:spacing w:val="0"/>
                    <w:w w:val="100"/>
                    <w:position w:val="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5.664pt;margin-top:43.3317pt;width:255.396pt;height:11.96pt;mso-position-horizontal-relative:page;mso-position-vertical-relative:page;z-index:-849" filled="f" stroked="f">
          <v:textbox inset="0,0,0,0">
            <w:txbxContent>
              <w:p>
                <w:pPr>
                  <w:rPr>
                    <w:rFonts w:cs="Book Antiqua" w:hAnsi="Book Antiqua" w:eastAsia="Book Antiqua" w:ascii="Book Antiqua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Book Antiqua" w:hAnsi="Book Antiqua" w:eastAsia="Book Antiqua" w:ascii="Book Antiqua"/>
                    <w:b/>
                    <w:spacing w:val="0"/>
                    <w:w w:val="100"/>
                    <w:position w:val="1"/>
                    <w:sz w:val="20"/>
                    <w:szCs w:val="20"/>
                  </w:rPr>
                  <w:t>ME</w:t>
                </w:r>
                <w:r>
                  <w:rPr>
                    <w:rFonts w:cs="Book Antiqua" w:hAnsi="Book Antiqua" w:eastAsia="Book Antiqua" w:ascii="Book Antiqua"/>
                    <w:b/>
                    <w:spacing w:val="-1"/>
                    <w:w w:val="100"/>
                    <w:position w:val="1"/>
                    <w:sz w:val="20"/>
                    <w:szCs w:val="20"/>
                  </w:rPr>
                  <w:t>T</w:t>
                </w:r>
                <w:r>
                  <w:rPr>
                    <w:rFonts w:cs="Book Antiqua" w:hAnsi="Book Antiqua" w:eastAsia="Book Antiqua" w:ascii="Book Antiqua"/>
                    <w:b/>
                    <w:spacing w:val="2"/>
                    <w:w w:val="100"/>
                    <w:position w:val="1"/>
                    <w:sz w:val="20"/>
                    <w:szCs w:val="20"/>
                  </w:rPr>
                  <w:t>O</w:t>
                </w:r>
                <w:r>
                  <w:rPr>
                    <w:rFonts w:cs="Book Antiqua" w:hAnsi="Book Antiqua" w:eastAsia="Book Antiqua" w:ascii="Book Antiqua"/>
                    <w:b/>
                    <w:spacing w:val="0"/>
                    <w:w w:val="100"/>
                    <w:position w:val="1"/>
                    <w:sz w:val="20"/>
                    <w:szCs w:val="20"/>
                  </w:rPr>
                  <w:t>DE</w:t>
                </w:r>
                <w:r>
                  <w:rPr>
                    <w:rFonts w:cs="Book Antiqua" w:hAnsi="Book Antiqua" w:eastAsia="Book Antiqua" w:ascii="Book Antiqua"/>
                    <w:b/>
                    <w:spacing w:val="-8"/>
                    <w:w w:val="100"/>
                    <w:position w:val="1"/>
                    <w:sz w:val="20"/>
                    <w:szCs w:val="20"/>
                  </w:rPr>
                  <w:t> </w:t>
                </w:r>
                <w:r>
                  <w:rPr>
                    <w:rFonts w:cs="Book Antiqua" w:hAnsi="Book Antiqua" w:eastAsia="Book Antiqua" w:ascii="Book Antiqua"/>
                    <w:b/>
                    <w:spacing w:val="0"/>
                    <w:w w:val="100"/>
                    <w:position w:val="1"/>
                    <w:sz w:val="20"/>
                    <w:szCs w:val="20"/>
                  </w:rPr>
                  <w:t>PR</w:t>
                </w:r>
                <w:r>
                  <w:rPr>
                    <w:rFonts w:cs="Book Antiqua" w:hAnsi="Book Antiqua" w:eastAsia="Book Antiqua" w:ascii="Book Antiqua"/>
                    <w:b/>
                    <w:spacing w:val="1"/>
                    <w:w w:val="100"/>
                    <w:position w:val="1"/>
                    <w:sz w:val="20"/>
                    <w:szCs w:val="20"/>
                  </w:rPr>
                  <w:t>A</w:t>
                </w:r>
                <w:r>
                  <w:rPr>
                    <w:rFonts w:cs="Book Antiqua" w:hAnsi="Book Antiqua" w:eastAsia="Book Antiqua" w:ascii="Book Antiqua"/>
                    <w:b/>
                    <w:spacing w:val="1"/>
                    <w:w w:val="100"/>
                    <w:position w:val="1"/>
                    <w:sz w:val="20"/>
                    <w:szCs w:val="20"/>
                  </w:rPr>
                  <w:t>K</w:t>
                </w:r>
                <w:r>
                  <w:rPr>
                    <w:rFonts w:cs="Book Antiqua" w:hAnsi="Book Antiqua" w:eastAsia="Book Antiqua" w:ascii="Book Antiqua"/>
                    <w:b/>
                    <w:spacing w:val="-1"/>
                    <w:w w:val="100"/>
                    <w:position w:val="1"/>
                    <w:sz w:val="20"/>
                    <w:szCs w:val="20"/>
                  </w:rPr>
                  <w:t>T</w:t>
                </w:r>
                <w:r>
                  <w:rPr>
                    <w:rFonts w:cs="Book Antiqua" w:hAnsi="Book Antiqua" w:eastAsia="Book Antiqua" w:ascii="Book Antiqua"/>
                    <w:b/>
                    <w:spacing w:val="-1"/>
                    <w:w w:val="100"/>
                    <w:position w:val="1"/>
                    <w:sz w:val="20"/>
                    <w:szCs w:val="20"/>
                  </w:rPr>
                  <w:t>I</w:t>
                </w:r>
                <w:r>
                  <w:rPr>
                    <w:rFonts w:cs="Book Antiqua" w:hAnsi="Book Antiqua" w:eastAsia="Book Antiqua" w:ascii="Book Antiqua"/>
                    <w:b/>
                    <w:spacing w:val="0"/>
                    <w:w w:val="100"/>
                    <w:position w:val="1"/>
                    <w:sz w:val="20"/>
                    <w:szCs w:val="20"/>
                  </w:rPr>
                  <w:t>K</w:t>
                </w:r>
                <w:r>
                  <w:rPr>
                    <w:rFonts w:cs="Book Antiqua" w:hAnsi="Book Antiqua" w:eastAsia="Book Antiqua" w:ascii="Book Antiqua"/>
                    <w:b/>
                    <w:spacing w:val="-8"/>
                    <w:w w:val="100"/>
                    <w:position w:val="1"/>
                    <w:sz w:val="20"/>
                    <w:szCs w:val="20"/>
                  </w:rPr>
                  <w:t> </w:t>
                </w:r>
                <w:r>
                  <w:rPr>
                    <w:rFonts w:cs="Book Antiqua" w:hAnsi="Book Antiqua" w:eastAsia="Book Antiqua" w:ascii="Book Antiqua"/>
                    <w:b/>
                    <w:spacing w:val="0"/>
                    <w:w w:val="100"/>
                    <w:position w:val="1"/>
                    <w:sz w:val="20"/>
                    <w:szCs w:val="20"/>
                  </w:rPr>
                  <w:t>DA</w:t>
                </w:r>
                <w:r>
                  <w:rPr>
                    <w:rFonts w:cs="Book Antiqua" w:hAnsi="Book Antiqua" w:eastAsia="Book Antiqua" w:ascii="Book Antiqua"/>
                    <w:b/>
                    <w:spacing w:val="3"/>
                    <w:w w:val="100"/>
                    <w:position w:val="1"/>
                    <w:sz w:val="20"/>
                    <w:szCs w:val="20"/>
                  </w:rPr>
                  <w:t>L</w:t>
                </w:r>
                <w:r>
                  <w:rPr>
                    <w:rFonts w:cs="Book Antiqua" w:hAnsi="Book Antiqua" w:eastAsia="Book Antiqua" w:ascii="Book Antiqua"/>
                    <w:b/>
                    <w:spacing w:val="1"/>
                    <w:w w:val="100"/>
                    <w:position w:val="1"/>
                    <w:sz w:val="20"/>
                    <w:szCs w:val="20"/>
                  </w:rPr>
                  <w:t>A</w:t>
                </w:r>
                <w:r>
                  <w:rPr>
                    <w:rFonts w:cs="Book Antiqua" w:hAnsi="Book Antiqua" w:eastAsia="Book Antiqua" w:ascii="Book Antiqua"/>
                    <w:b/>
                    <w:spacing w:val="0"/>
                    <w:w w:val="100"/>
                    <w:position w:val="1"/>
                    <w:sz w:val="20"/>
                    <w:szCs w:val="20"/>
                  </w:rPr>
                  <w:t>M</w:t>
                </w:r>
                <w:r>
                  <w:rPr>
                    <w:rFonts w:cs="Book Antiqua" w:hAnsi="Book Antiqua" w:eastAsia="Book Antiqua" w:ascii="Book Antiqua"/>
                    <w:b/>
                    <w:spacing w:val="-8"/>
                    <w:w w:val="100"/>
                    <w:position w:val="1"/>
                    <w:sz w:val="20"/>
                    <w:szCs w:val="20"/>
                  </w:rPr>
                  <w:t> </w:t>
                </w:r>
                <w:r>
                  <w:rPr>
                    <w:rFonts w:cs="Book Antiqua" w:hAnsi="Book Antiqua" w:eastAsia="Book Antiqua" w:ascii="Book Antiqua"/>
                    <w:b/>
                    <w:spacing w:val="0"/>
                    <w:w w:val="100"/>
                    <w:position w:val="1"/>
                    <w:sz w:val="20"/>
                    <w:szCs w:val="20"/>
                  </w:rPr>
                  <w:t>MEMPER</w:t>
                </w:r>
                <w:r>
                  <w:rPr>
                    <w:rFonts w:cs="Book Antiqua" w:hAnsi="Book Antiqua" w:eastAsia="Book Antiqua" w:ascii="Book Antiqua"/>
                    <w:b/>
                    <w:spacing w:val="1"/>
                    <w:w w:val="100"/>
                    <w:position w:val="1"/>
                    <w:sz w:val="20"/>
                    <w:szCs w:val="20"/>
                  </w:rPr>
                  <w:t>K</w:t>
                </w:r>
                <w:r>
                  <w:rPr>
                    <w:rFonts w:cs="Book Antiqua" w:hAnsi="Book Antiqua" w:eastAsia="Book Antiqua" w:ascii="Book Antiqua"/>
                    <w:b/>
                    <w:spacing w:val="0"/>
                    <w:w w:val="100"/>
                    <w:position w:val="1"/>
                    <w:sz w:val="20"/>
                    <w:szCs w:val="20"/>
                  </w:rPr>
                  <w:t>ENAL</w:t>
                </w:r>
                <w:r>
                  <w:rPr>
                    <w:rFonts w:cs="Book Antiqua" w:hAnsi="Book Antiqua" w:eastAsia="Book Antiqua" w:ascii="Book Antiqua"/>
                    <w:b/>
                    <w:spacing w:val="1"/>
                    <w:w w:val="100"/>
                    <w:position w:val="1"/>
                    <w:sz w:val="20"/>
                    <w:szCs w:val="20"/>
                  </w:rPr>
                  <w:t>K</w:t>
                </w:r>
                <w:r>
                  <w:rPr>
                    <w:rFonts w:cs="Book Antiqua" w:hAnsi="Book Antiqua" w:eastAsia="Book Antiqua" w:ascii="Book Antiqua"/>
                    <w:b/>
                    <w:spacing w:val="1"/>
                    <w:w w:val="100"/>
                    <w:position w:val="1"/>
                    <w:sz w:val="20"/>
                    <w:szCs w:val="20"/>
                  </w:rPr>
                  <w:t>A</w:t>
                </w:r>
                <w:r>
                  <w:rPr>
                    <w:rFonts w:cs="Book Antiqua" w:hAnsi="Book Antiqua" w:eastAsia="Book Antiqua" w:ascii="Book Antiqua"/>
                    <w:b/>
                    <w:spacing w:val="6"/>
                    <w:w w:val="100"/>
                    <w:position w:val="1"/>
                    <w:sz w:val="20"/>
                    <w:szCs w:val="20"/>
                  </w:rPr>
                  <w:t>N</w:t>
                </w:r>
                <w:r>
                  <w:rPr>
                    <w:rFonts w:cs="Book Antiqua" w:hAnsi="Book Antiqua" w:eastAsia="Book Antiqua" w:ascii="Book Antiqua"/>
                    <w:b/>
                    <w:spacing w:val="1"/>
                    <w:w w:val="100"/>
                    <w:position w:val="1"/>
                    <w:sz w:val="20"/>
                    <w:szCs w:val="20"/>
                  </w:rPr>
                  <w:t>...</w:t>
                </w:r>
                <w:r>
                  <w:rPr>
                    <w:rFonts w:cs="Book Antiqua" w:hAnsi="Book Antiqua" w:eastAsia="Book Antiqua" w:ascii="Book Antiqua"/>
                    <w:spacing w:val="0"/>
                    <w:w w:val="100"/>
                    <w:position w:val="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5.664pt;margin-top:43.3317pt;width:253.836pt;height:11.96pt;mso-position-horizontal-relative:page;mso-position-vertical-relative:page;z-index:-838" filled="f" stroked="f">
          <v:textbox inset="0,0,0,0">
            <w:txbxContent>
              <w:p>
                <w:pPr>
                  <w:rPr>
                    <w:rFonts w:cs="Book Antiqua" w:hAnsi="Book Antiqua" w:eastAsia="Book Antiqua" w:ascii="Book Antiqua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Book Antiqua" w:hAnsi="Book Antiqua" w:eastAsia="Book Antiqua" w:ascii="Book Antiqua"/>
                    <w:b/>
                    <w:spacing w:val="1"/>
                    <w:w w:val="100"/>
                    <w:position w:val="1"/>
                    <w:sz w:val="20"/>
                    <w:szCs w:val="20"/>
                  </w:rPr>
                  <w:t>K</w:t>
                </w:r>
                <w:r>
                  <w:rPr>
                    <w:rFonts w:cs="Book Antiqua" w:hAnsi="Book Antiqua" w:eastAsia="Book Antiqua" w:ascii="Book Antiqua"/>
                    <w:b/>
                    <w:spacing w:val="0"/>
                    <w:w w:val="100"/>
                    <w:position w:val="1"/>
                    <w:sz w:val="20"/>
                    <w:szCs w:val="20"/>
                  </w:rPr>
                  <w:t>EG</w:t>
                </w:r>
                <w:r>
                  <w:rPr>
                    <w:rFonts w:cs="Book Antiqua" w:hAnsi="Book Antiqua" w:eastAsia="Book Antiqua" w:ascii="Book Antiqua"/>
                    <w:b/>
                    <w:spacing w:val="-1"/>
                    <w:w w:val="100"/>
                    <w:position w:val="1"/>
                    <w:sz w:val="20"/>
                    <w:szCs w:val="20"/>
                  </w:rPr>
                  <w:t>I</w:t>
                </w:r>
                <w:r>
                  <w:rPr>
                    <w:rFonts w:cs="Book Antiqua" w:hAnsi="Book Antiqua" w:eastAsia="Book Antiqua" w:ascii="Book Antiqua"/>
                    <w:b/>
                    <w:spacing w:val="1"/>
                    <w:w w:val="100"/>
                    <w:position w:val="1"/>
                    <w:sz w:val="20"/>
                    <w:szCs w:val="20"/>
                  </w:rPr>
                  <w:t>A</w:t>
                </w:r>
                <w:r>
                  <w:rPr>
                    <w:rFonts w:cs="Book Antiqua" w:hAnsi="Book Antiqua" w:eastAsia="Book Antiqua" w:ascii="Book Antiqua"/>
                    <w:b/>
                    <w:spacing w:val="-1"/>
                    <w:w w:val="100"/>
                    <w:position w:val="1"/>
                    <w:sz w:val="20"/>
                    <w:szCs w:val="20"/>
                  </w:rPr>
                  <w:t>T</w:t>
                </w:r>
                <w:r>
                  <w:rPr>
                    <w:rFonts w:cs="Book Antiqua" w:hAnsi="Book Antiqua" w:eastAsia="Book Antiqua" w:ascii="Book Antiqua"/>
                    <w:b/>
                    <w:spacing w:val="1"/>
                    <w:w w:val="100"/>
                    <w:position w:val="1"/>
                    <w:sz w:val="20"/>
                    <w:szCs w:val="20"/>
                  </w:rPr>
                  <w:t>A</w:t>
                </w:r>
                <w:r>
                  <w:rPr>
                    <w:rFonts w:cs="Book Antiqua" w:hAnsi="Book Antiqua" w:eastAsia="Book Antiqua" w:ascii="Book Antiqua"/>
                    <w:b/>
                    <w:spacing w:val="0"/>
                    <w:w w:val="100"/>
                    <w:position w:val="1"/>
                    <w:sz w:val="20"/>
                    <w:szCs w:val="20"/>
                  </w:rPr>
                  <w:t>N</w:t>
                </w:r>
                <w:r>
                  <w:rPr>
                    <w:rFonts w:cs="Book Antiqua" w:hAnsi="Book Antiqua" w:eastAsia="Book Antiqua" w:ascii="Book Antiqua"/>
                    <w:b/>
                    <w:spacing w:val="-10"/>
                    <w:w w:val="100"/>
                    <w:position w:val="1"/>
                    <w:sz w:val="20"/>
                    <w:szCs w:val="20"/>
                  </w:rPr>
                  <w:t> </w:t>
                </w:r>
                <w:r>
                  <w:rPr>
                    <w:rFonts w:cs="Book Antiqua" w:hAnsi="Book Antiqua" w:eastAsia="Book Antiqua" w:ascii="Book Antiqua"/>
                    <w:b/>
                    <w:spacing w:val="0"/>
                    <w:w w:val="100"/>
                    <w:position w:val="1"/>
                    <w:sz w:val="20"/>
                    <w:szCs w:val="20"/>
                  </w:rPr>
                  <w:t>L</w:t>
                </w:r>
                <w:r>
                  <w:rPr>
                    <w:rFonts w:cs="Book Antiqua" w:hAnsi="Book Antiqua" w:eastAsia="Book Antiqua" w:ascii="Book Antiqua"/>
                    <w:b/>
                    <w:spacing w:val="2"/>
                    <w:w w:val="100"/>
                    <w:position w:val="1"/>
                    <w:sz w:val="20"/>
                    <w:szCs w:val="20"/>
                  </w:rPr>
                  <w:t>I</w:t>
                </w:r>
                <w:r>
                  <w:rPr>
                    <w:rFonts w:cs="Book Antiqua" w:hAnsi="Book Antiqua" w:eastAsia="Book Antiqua" w:ascii="Book Antiqua"/>
                    <w:b/>
                    <w:spacing w:val="-1"/>
                    <w:w w:val="100"/>
                    <w:position w:val="1"/>
                    <w:sz w:val="20"/>
                    <w:szCs w:val="20"/>
                  </w:rPr>
                  <w:t>T</w:t>
                </w:r>
                <w:r>
                  <w:rPr>
                    <w:rFonts w:cs="Book Antiqua" w:hAnsi="Book Antiqua" w:eastAsia="Book Antiqua" w:ascii="Book Antiqua"/>
                    <w:b/>
                    <w:spacing w:val="0"/>
                    <w:w w:val="100"/>
                    <w:position w:val="1"/>
                    <w:sz w:val="20"/>
                    <w:szCs w:val="20"/>
                  </w:rPr>
                  <w:t>ER</w:t>
                </w:r>
                <w:r>
                  <w:rPr>
                    <w:rFonts w:cs="Book Antiqua" w:hAnsi="Book Antiqua" w:eastAsia="Book Antiqua" w:ascii="Book Antiqua"/>
                    <w:b/>
                    <w:spacing w:val="1"/>
                    <w:w w:val="100"/>
                    <w:position w:val="1"/>
                    <w:sz w:val="20"/>
                    <w:szCs w:val="20"/>
                  </w:rPr>
                  <w:t>A</w:t>
                </w:r>
                <w:r>
                  <w:rPr>
                    <w:rFonts w:cs="Book Antiqua" w:hAnsi="Book Antiqua" w:eastAsia="Book Antiqua" w:ascii="Book Antiqua"/>
                    <w:b/>
                    <w:spacing w:val="0"/>
                    <w:w w:val="100"/>
                    <w:position w:val="1"/>
                    <w:sz w:val="20"/>
                    <w:szCs w:val="20"/>
                  </w:rPr>
                  <w:t>SI</w:t>
                </w:r>
                <w:r>
                  <w:rPr>
                    <w:rFonts w:cs="Book Antiqua" w:hAnsi="Book Antiqua" w:eastAsia="Book Antiqua" w:ascii="Book Antiqua"/>
                    <w:b/>
                    <w:spacing w:val="-10"/>
                    <w:w w:val="100"/>
                    <w:position w:val="1"/>
                    <w:sz w:val="20"/>
                    <w:szCs w:val="20"/>
                  </w:rPr>
                  <w:t> </w:t>
                </w:r>
                <w:r>
                  <w:rPr>
                    <w:rFonts w:cs="Book Antiqua" w:hAnsi="Book Antiqua" w:eastAsia="Book Antiqua" w:ascii="Book Antiqua"/>
                    <w:b/>
                    <w:spacing w:val="0"/>
                    <w:w w:val="100"/>
                    <w:position w:val="1"/>
                    <w:sz w:val="20"/>
                    <w:szCs w:val="20"/>
                  </w:rPr>
                  <w:t>P</w:t>
                </w:r>
                <w:r>
                  <w:rPr>
                    <w:rFonts w:cs="Book Antiqua" w:hAnsi="Book Antiqua" w:eastAsia="Book Antiqua" w:ascii="Book Antiqua"/>
                    <w:b/>
                    <w:spacing w:val="3"/>
                    <w:w w:val="100"/>
                    <w:position w:val="1"/>
                    <w:sz w:val="20"/>
                    <w:szCs w:val="20"/>
                  </w:rPr>
                  <w:t>E</w:t>
                </w:r>
                <w:r>
                  <w:rPr>
                    <w:rFonts w:cs="Book Antiqua" w:hAnsi="Book Antiqua" w:eastAsia="Book Antiqua" w:ascii="Book Antiqua"/>
                    <w:b/>
                    <w:spacing w:val="0"/>
                    <w:w w:val="100"/>
                    <w:position w:val="1"/>
                    <w:sz w:val="20"/>
                    <w:szCs w:val="20"/>
                  </w:rPr>
                  <w:t>R</w:t>
                </w:r>
                <w:r>
                  <w:rPr>
                    <w:rFonts w:cs="Book Antiqua" w:hAnsi="Book Antiqua" w:eastAsia="Book Antiqua" w:ascii="Book Antiqua"/>
                    <w:b/>
                    <w:spacing w:val="1"/>
                    <w:w w:val="100"/>
                    <w:position w:val="1"/>
                    <w:sz w:val="20"/>
                    <w:szCs w:val="20"/>
                  </w:rPr>
                  <w:t>P</w:t>
                </w:r>
                <w:r>
                  <w:rPr>
                    <w:rFonts w:cs="Book Antiqua" w:hAnsi="Book Antiqua" w:eastAsia="Book Antiqua" w:ascii="Book Antiqua"/>
                    <w:b/>
                    <w:spacing w:val="1"/>
                    <w:w w:val="100"/>
                    <w:position w:val="1"/>
                    <w:sz w:val="20"/>
                    <w:szCs w:val="20"/>
                  </w:rPr>
                  <w:t>U</w:t>
                </w:r>
                <w:r>
                  <w:rPr>
                    <w:rFonts w:cs="Book Antiqua" w:hAnsi="Book Antiqua" w:eastAsia="Book Antiqua" w:ascii="Book Antiqua"/>
                    <w:b/>
                    <w:spacing w:val="0"/>
                    <w:w w:val="100"/>
                    <w:position w:val="1"/>
                    <w:sz w:val="20"/>
                    <w:szCs w:val="20"/>
                  </w:rPr>
                  <w:t>S</w:t>
                </w:r>
                <w:r>
                  <w:rPr>
                    <w:rFonts w:cs="Book Antiqua" w:hAnsi="Book Antiqua" w:eastAsia="Book Antiqua" w:ascii="Book Antiqua"/>
                    <w:b/>
                    <w:spacing w:val="-1"/>
                    <w:w w:val="100"/>
                    <w:position w:val="1"/>
                    <w:sz w:val="20"/>
                    <w:szCs w:val="20"/>
                  </w:rPr>
                  <w:t>T</w:t>
                </w:r>
                <w:r>
                  <w:rPr>
                    <w:rFonts w:cs="Book Antiqua" w:hAnsi="Book Antiqua" w:eastAsia="Book Antiqua" w:ascii="Book Antiqua"/>
                    <w:b/>
                    <w:spacing w:val="1"/>
                    <w:w w:val="100"/>
                    <w:position w:val="1"/>
                    <w:sz w:val="20"/>
                    <w:szCs w:val="20"/>
                  </w:rPr>
                  <w:t>A</w:t>
                </w:r>
                <w:r>
                  <w:rPr>
                    <w:rFonts w:cs="Book Antiqua" w:hAnsi="Book Antiqua" w:eastAsia="Book Antiqua" w:ascii="Book Antiqua"/>
                    <w:b/>
                    <w:spacing w:val="1"/>
                    <w:w w:val="100"/>
                    <w:position w:val="1"/>
                    <w:sz w:val="20"/>
                    <w:szCs w:val="20"/>
                  </w:rPr>
                  <w:t>K</w:t>
                </w:r>
                <w:r>
                  <w:rPr>
                    <w:rFonts w:cs="Book Antiqua" w:hAnsi="Book Antiqua" w:eastAsia="Book Antiqua" w:ascii="Book Antiqua"/>
                    <w:b/>
                    <w:spacing w:val="1"/>
                    <w:w w:val="100"/>
                    <w:position w:val="1"/>
                    <w:sz w:val="20"/>
                    <w:szCs w:val="20"/>
                  </w:rPr>
                  <w:t>A</w:t>
                </w:r>
                <w:r>
                  <w:rPr>
                    <w:rFonts w:cs="Book Antiqua" w:hAnsi="Book Antiqua" w:eastAsia="Book Antiqua" w:ascii="Book Antiqua"/>
                    <w:b/>
                    <w:spacing w:val="1"/>
                    <w:w w:val="100"/>
                    <w:position w:val="1"/>
                    <w:sz w:val="20"/>
                    <w:szCs w:val="20"/>
                  </w:rPr>
                  <w:t>A</w:t>
                </w:r>
                <w:r>
                  <w:rPr>
                    <w:rFonts w:cs="Book Antiqua" w:hAnsi="Book Antiqua" w:eastAsia="Book Antiqua" w:ascii="Book Antiqua"/>
                    <w:b/>
                    <w:spacing w:val="0"/>
                    <w:w w:val="100"/>
                    <w:position w:val="1"/>
                    <w:sz w:val="20"/>
                    <w:szCs w:val="20"/>
                  </w:rPr>
                  <w:t>N</w:t>
                </w:r>
                <w:r>
                  <w:rPr>
                    <w:rFonts w:cs="Book Antiqua" w:hAnsi="Book Antiqua" w:eastAsia="Book Antiqua" w:ascii="Book Antiqua"/>
                    <w:b/>
                    <w:spacing w:val="-17"/>
                    <w:w w:val="100"/>
                    <w:position w:val="1"/>
                    <w:sz w:val="20"/>
                    <w:szCs w:val="20"/>
                  </w:rPr>
                  <w:t> </w:t>
                </w:r>
                <w:r>
                  <w:rPr>
                    <w:rFonts w:cs="Book Antiqua" w:hAnsi="Book Antiqua" w:eastAsia="Book Antiqua" w:ascii="Book Antiqua"/>
                    <w:b/>
                    <w:spacing w:val="1"/>
                    <w:w w:val="100"/>
                    <w:position w:val="1"/>
                    <w:sz w:val="20"/>
                    <w:szCs w:val="20"/>
                  </w:rPr>
                  <w:t>S</w:t>
                </w:r>
                <w:r>
                  <w:rPr>
                    <w:rFonts w:cs="Book Antiqua" w:hAnsi="Book Antiqua" w:eastAsia="Book Antiqua" w:ascii="Book Antiqua"/>
                    <w:b/>
                    <w:spacing w:val="0"/>
                    <w:w w:val="100"/>
                    <w:position w:val="1"/>
                    <w:sz w:val="20"/>
                    <w:szCs w:val="20"/>
                  </w:rPr>
                  <w:t>E</w:t>
                </w:r>
                <w:r>
                  <w:rPr>
                    <w:rFonts w:cs="Book Antiqua" w:hAnsi="Book Antiqua" w:eastAsia="Book Antiqua" w:ascii="Book Antiqua"/>
                    <w:b/>
                    <w:spacing w:val="-1"/>
                    <w:w w:val="100"/>
                    <w:position w:val="1"/>
                    <w:sz w:val="20"/>
                    <w:szCs w:val="20"/>
                  </w:rPr>
                  <w:t>B</w:t>
                </w:r>
                <w:r>
                  <w:rPr>
                    <w:rFonts w:cs="Book Antiqua" w:hAnsi="Book Antiqua" w:eastAsia="Book Antiqua" w:ascii="Book Antiqua"/>
                    <w:b/>
                    <w:spacing w:val="1"/>
                    <w:w w:val="100"/>
                    <w:position w:val="1"/>
                    <w:sz w:val="20"/>
                    <w:szCs w:val="20"/>
                  </w:rPr>
                  <w:t>A</w:t>
                </w:r>
                <w:r>
                  <w:rPr>
                    <w:rFonts w:cs="Book Antiqua" w:hAnsi="Book Antiqua" w:eastAsia="Book Antiqua" w:ascii="Book Antiqua"/>
                    <w:b/>
                    <w:spacing w:val="0"/>
                    <w:w w:val="100"/>
                    <w:position w:val="1"/>
                    <w:sz w:val="20"/>
                    <w:szCs w:val="20"/>
                  </w:rPr>
                  <w:t>GA</w:t>
                </w:r>
                <w:r>
                  <w:rPr>
                    <w:rFonts w:cs="Book Antiqua" w:hAnsi="Book Antiqua" w:eastAsia="Book Antiqua" w:ascii="Book Antiqua"/>
                    <w:b/>
                    <w:spacing w:val="7"/>
                    <w:w w:val="100"/>
                    <w:position w:val="1"/>
                    <w:sz w:val="20"/>
                    <w:szCs w:val="20"/>
                  </w:rPr>
                  <w:t>I</w:t>
                </w:r>
                <w:r>
                  <w:rPr>
                    <w:rFonts w:cs="Book Antiqua" w:hAnsi="Book Antiqua" w:eastAsia="Book Antiqua" w:ascii="Book Antiqua"/>
                    <w:b/>
                    <w:spacing w:val="1"/>
                    <w:w w:val="100"/>
                    <w:position w:val="1"/>
                    <w:sz w:val="20"/>
                    <w:szCs w:val="20"/>
                  </w:rPr>
                  <w:t>...</w:t>
                </w:r>
                <w:r>
                  <w:rPr>
                    <w:rFonts w:cs="Book Antiqua" w:hAnsi="Book Antiqua" w:eastAsia="Book Antiqua" w:ascii="Book Antiqua"/>
                    <w:spacing w:val="0"/>
                    <w:w w:val="100"/>
                    <w:position w:val="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35.47pt;margin-top:43.3317pt;width:162.396pt;height:11.96pt;mso-position-horizontal-relative:page;mso-position-vertical-relative:page;z-index:-837" filled="f" stroked="f">
          <v:textbox inset="0,0,0,0">
            <w:txbxContent>
              <w:p>
                <w:pPr>
                  <w:rPr>
                    <w:rFonts w:cs="Book Antiqua" w:hAnsi="Book Antiqua" w:eastAsia="Book Antiqua" w:ascii="Book Antiqua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Book Antiqua" w:hAnsi="Book Antiqua" w:eastAsia="Book Antiqua" w:ascii="Book Antiqua"/>
                    <w:b/>
                    <w:spacing w:val="0"/>
                    <w:w w:val="100"/>
                    <w:position w:val="1"/>
                    <w:sz w:val="20"/>
                    <w:szCs w:val="20"/>
                  </w:rPr>
                  <w:t>H</w:t>
                </w:r>
                <w:r>
                  <w:rPr>
                    <w:rFonts w:cs="Book Antiqua" w:hAnsi="Book Antiqua" w:eastAsia="Book Antiqua" w:ascii="Book Antiqua"/>
                    <w:b/>
                    <w:spacing w:val="1"/>
                    <w:w w:val="100"/>
                    <w:position w:val="1"/>
                    <w:sz w:val="20"/>
                    <w:szCs w:val="20"/>
                  </w:rPr>
                  <w:t>e</w:t>
                </w:r>
                <w:r>
                  <w:rPr>
                    <w:rFonts w:cs="Book Antiqua" w:hAnsi="Book Antiqua" w:eastAsia="Book Antiqua" w:ascii="Book Antiqua"/>
                    <w:b/>
                    <w:spacing w:val="-1"/>
                    <w:w w:val="100"/>
                    <w:position w:val="1"/>
                    <w:sz w:val="20"/>
                    <w:szCs w:val="20"/>
                  </w:rPr>
                  <w:t>r</w:t>
                </w:r>
                <w:r>
                  <w:rPr>
                    <w:rFonts w:cs="Book Antiqua" w:hAnsi="Book Antiqua" w:eastAsia="Book Antiqua" w:ascii="Book Antiqua"/>
                    <w:b/>
                    <w:spacing w:val="0"/>
                    <w:w w:val="100"/>
                    <w:position w:val="1"/>
                    <w:sz w:val="20"/>
                    <w:szCs w:val="20"/>
                  </w:rPr>
                  <w:t>u</w:t>
                </w:r>
                <w:r>
                  <w:rPr>
                    <w:rFonts w:cs="Book Antiqua" w:hAnsi="Book Antiqua" w:eastAsia="Book Antiqua" w:ascii="Book Antiqua"/>
                    <w:b/>
                    <w:spacing w:val="-4"/>
                    <w:w w:val="100"/>
                    <w:position w:val="1"/>
                    <w:sz w:val="20"/>
                    <w:szCs w:val="20"/>
                  </w:rPr>
                  <w:t> </w:t>
                </w:r>
                <w:r>
                  <w:rPr>
                    <w:rFonts w:cs="Book Antiqua" w:hAnsi="Book Antiqua" w:eastAsia="Book Antiqua" w:ascii="Book Antiqua"/>
                    <w:b/>
                    <w:spacing w:val="1"/>
                    <w:w w:val="100"/>
                    <w:position w:val="1"/>
                    <w:sz w:val="20"/>
                    <w:szCs w:val="20"/>
                  </w:rPr>
                  <w:t>K</w:t>
                </w:r>
                <w:r>
                  <w:rPr>
                    <w:rFonts w:cs="Book Antiqua" w:hAnsi="Book Antiqua" w:eastAsia="Book Antiqua" w:ascii="Book Antiqua"/>
                    <w:b/>
                    <w:spacing w:val="0"/>
                    <w:w w:val="100"/>
                    <w:position w:val="1"/>
                    <w:sz w:val="20"/>
                    <w:szCs w:val="20"/>
                  </w:rPr>
                  <w:t>u</w:t>
                </w:r>
                <w:r>
                  <w:rPr>
                    <w:rFonts w:cs="Book Antiqua" w:hAnsi="Book Antiqua" w:eastAsia="Book Antiqua" w:ascii="Book Antiqua"/>
                    <w:b/>
                    <w:spacing w:val="-1"/>
                    <w:w w:val="100"/>
                    <w:position w:val="1"/>
                    <w:sz w:val="20"/>
                    <w:szCs w:val="20"/>
                  </w:rPr>
                  <w:t>r</w:t>
                </w:r>
                <w:r>
                  <w:rPr>
                    <w:rFonts w:cs="Book Antiqua" w:hAnsi="Book Antiqua" w:eastAsia="Book Antiqua" w:ascii="Book Antiqua"/>
                    <w:b/>
                    <w:spacing w:val="0"/>
                    <w:w w:val="100"/>
                    <w:position w:val="1"/>
                    <w:sz w:val="20"/>
                    <w:szCs w:val="20"/>
                  </w:rPr>
                  <w:t>n</w:t>
                </w:r>
                <w:r>
                  <w:rPr>
                    <w:rFonts w:cs="Book Antiqua" w:hAnsi="Book Antiqua" w:eastAsia="Book Antiqua" w:ascii="Book Antiqua"/>
                    <w:b/>
                    <w:spacing w:val="1"/>
                    <w:w w:val="100"/>
                    <w:position w:val="1"/>
                    <w:sz w:val="20"/>
                    <w:szCs w:val="20"/>
                  </w:rPr>
                  <w:t>i</w:t>
                </w:r>
                <w:r>
                  <w:rPr>
                    <w:rFonts w:cs="Book Antiqua" w:hAnsi="Book Antiqua" w:eastAsia="Book Antiqua" w:ascii="Book Antiqua"/>
                    <w:b/>
                    <w:spacing w:val="1"/>
                    <w:w w:val="100"/>
                    <w:position w:val="1"/>
                    <w:sz w:val="20"/>
                    <w:szCs w:val="20"/>
                  </w:rPr>
                  <w:t>a</w:t>
                </w:r>
                <w:r>
                  <w:rPr>
                    <w:rFonts w:cs="Book Antiqua" w:hAnsi="Book Antiqua" w:eastAsia="Book Antiqua" w:ascii="Book Antiqua"/>
                    <w:b/>
                    <w:spacing w:val="0"/>
                    <w:w w:val="100"/>
                    <w:position w:val="1"/>
                    <w:sz w:val="20"/>
                    <w:szCs w:val="20"/>
                  </w:rPr>
                  <w:t>w</w:t>
                </w:r>
                <w:r>
                  <w:rPr>
                    <w:rFonts w:cs="Book Antiqua" w:hAnsi="Book Antiqua" w:eastAsia="Book Antiqua" w:ascii="Book Antiqua"/>
                    <w:b/>
                    <w:spacing w:val="1"/>
                    <w:w w:val="100"/>
                    <w:position w:val="1"/>
                    <w:sz w:val="20"/>
                    <w:szCs w:val="20"/>
                  </w:rPr>
                  <w:t>a</w:t>
                </w:r>
                <w:r>
                  <w:rPr>
                    <w:rFonts w:cs="Book Antiqua" w:hAnsi="Book Antiqua" w:eastAsia="Book Antiqua" w:ascii="Book Antiqua"/>
                    <w:b/>
                    <w:spacing w:val="0"/>
                    <w:w w:val="100"/>
                    <w:position w:val="1"/>
                    <w:sz w:val="20"/>
                    <w:szCs w:val="20"/>
                  </w:rPr>
                  <w:t>n,</w:t>
                </w:r>
                <w:r>
                  <w:rPr>
                    <w:rFonts w:cs="Book Antiqua" w:hAnsi="Book Antiqua" w:eastAsia="Book Antiqua" w:ascii="Book Antiqua"/>
                    <w:b/>
                    <w:spacing w:val="-10"/>
                    <w:w w:val="100"/>
                    <w:position w:val="1"/>
                    <w:sz w:val="20"/>
                    <w:szCs w:val="20"/>
                  </w:rPr>
                  <w:t> </w:t>
                </w:r>
                <w:r>
                  <w:rPr>
                    <w:rFonts w:cs="Book Antiqua" w:hAnsi="Book Antiqua" w:eastAsia="Book Antiqua" w:ascii="Book Antiqua"/>
                    <w:b/>
                    <w:spacing w:val="-1"/>
                    <w:w w:val="100"/>
                    <w:position w:val="1"/>
                    <w:sz w:val="20"/>
                    <w:szCs w:val="20"/>
                  </w:rPr>
                  <w:t>I</w:t>
                </w:r>
                <w:r>
                  <w:rPr>
                    <w:rFonts w:cs="Book Antiqua" w:hAnsi="Book Antiqua" w:eastAsia="Book Antiqua" w:ascii="Book Antiqua"/>
                    <w:b/>
                    <w:spacing w:val="0"/>
                    <w:w w:val="100"/>
                    <w:position w:val="1"/>
                    <w:sz w:val="20"/>
                    <w:szCs w:val="20"/>
                  </w:rPr>
                  <w:t>kom</w:t>
                </w:r>
                <w:r>
                  <w:rPr>
                    <w:rFonts w:cs="Book Antiqua" w:hAnsi="Book Antiqua" w:eastAsia="Book Antiqua" w:ascii="Book Antiqua"/>
                    <w:b/>
                    <w:spacing w:val="-5"/>
                    <w:w w:val="100"/>
                    <w:position w:val="1"/>
                    <w:sz w:val="20"/>
                    <w:szCs w:val="20"/>
                  </w:rPr>
                  <w:t> </w:t>
                </w:r>
                <w:r>
                  <w:rPr>
                    <w:rFonts w:cs="Book Antiqua" w:hAnsi="Book Antiqua" w:eastAsia="Book Antiqua" w:ascii="Book Antiqua"/>
                    <w:b/>
                    <w:spacing w:val="0"/>
                    <w:w w:val="100"/>
                    <w:position w:val="1"/>
                    <w:sz w:val="20"/>
                    <w:szCs w:val="20"/>
                  </w:rPr>
                  <w:t>P</w:t>
                </w:r>
                <w:r>
                  <w:rPr>
                    <w:rFonts w:cs="Book Antiqua" w:hAnsi="Book Antiqua" w:eastAsia="Book Antiqua" w:ascii="Book Antiqua"/>
                    <w:b/>
                    <w:spacing w:val="-1"/>
                    <w:w w:val="100"/>
                    <w:position w:val="1"/>
                    <w:sz w:val="20"/>
                    <w:szCs w:val="20"/>
                  </w:rPr>
                  <w:t>r</w:t>
                </w:r>
                <w:r>
                  <w:rPr>
                    <w:rFonts w:cs="Book Antiqua" w:hAnsi="Book Antiqua" w:eastAsia="Book Antiqua" w:ascii="Book Antiqua"/>
                    <w:b/>
                    <w:spacing w:val="1"/>
                    <w:w w:val="100"/>
                    <w:position w:val="1"/>
                    <w:sz w:val="20"/>
                    <w:szCs w:val="20"/>
                  </w:rPr>
                  <w:t>a</w:t>
                </w:r>
                <w:r>
                  <w:rPr>
                    <w:rFonts w:cs="Book Antiqua" w:hAnsi="Book Antiqua" w:eastAsia="Book Antiqua" w:ascii="Book Antiqua"/>
                    <w:b/>
                    <w:spacing w:val="0"/>
                    <w:w w:val="100"/>
                    <w:position w:val="1"/>
                    <w:sz w:val="20"/>
                    <w:szCs w:val="20"/>
                  </w:rPr>
                  <w:t>s</w:t>
                </w:r>
                <w:r>
                  <w:rPr>
                    <w:rFonts w:cs="Book Antiqua" w:hAnsi="Book Antiqua" w:eastAsia="Book Antiqua" w:ascii="Book Antiqua"/>
                    <w:b/>
                    <w:spacing w:val="1"/>
                    <w:w w:val="100"/>
                    <w:position w:val="1"/>
                    <w:sz w:val="20"/>
                    <w:szCs w:val="20"/>
                  </w:rPr>
                  <w:t>e</w:t>
                </w:r>
                <w:r>
                  <w:rPr>
                    <w:rFonts w:cs="Book Antiqua" w:hAnsi="Book Antiqua" w:eastAsia="Book Antiqua" w:ascii="Book Antiqua"/>
                    <w:b/>
                    <w:spacing w:val="1"/>
                    <w:w w:val="100"/>
                    <w:position w:val="1"/>
                    <w:sz w:val="20"/>
                    <w:szCs w:val="20"/>
                  </w:rPr>
                  <w:t>t</w:t>
                </w:r>
                <w:r>
                  <w:rPr>
                    <w:rFonts w:cs="Book Antiqua" w:hAnsi="Book Antiqua" w:eastAsia="Book Antiqua" w:ascii="Book Antiqua"/>
                    <w:b/>
                    <w:spacing w:val="1"/>
                    <w:w w:val="100"/>
                    <w:position w:val="1"/>
                    <w:sz w:val="20"/>
                    <w:szCs w:val="20"/>
                  </w:rPr>
                  <w:t>i</w:t>
                </w:r>
                <w:r>
                  <w:rPr>
                    <w:rFonts w:cs="Book Antiqua" w:hAnsi="Book Antiqua" w:eastAsia="Book Antiqua" w:ascii="Book Antiqua"/>
                    <w:b/>
                    <w:spacing w:val="0"/>
                    <w:w w:val="100"/>
                    <w:position w:val="1"/>
                    <w:sz w:val="20"/>
                    <w:szCs w:val="20"/>
                  </w:rPr>
                  <w:t>y</w:t>
                </w:r>
                <w:r>
                  <w:rPr>
                    <w:rFonts w:cs="Book Antiqua" w:hAnsi="Book Antiqua" w:eastAsia="Book Antiqua" w:ascii="Book Antiqua"/>
                    <w:b/>
                    <w:spacing w:val="1"/>
                    <w:w w:val="100"/>
                    <w:position w:val="1"/>
                    <w:sz w:val="20"/>
                    <w:szCs w:val="20"/>
                  </w:rPr>
                  <w:t>a</w:t>
                </w:r>
                <w:r>
                  <w:rPr>
                    <w:rFonts w:cs="Book Antiqua" w:hAnsi="Book Antiqua" w:eastAsia="Book Antiqua" w:ascii="Book Antiqua"/>
                    <w:b/>
                    <w:spacing w:val="0"/>
                    <w:w w:val="100"/>
                    <w:position w:val="1"/>
                    <w:sz w:val="20"/>
                    <w:szCs w:val="20"/>
                  </w:rPr>
                  <w:t>ni</w:t>
                </w:r>
                <w:r>
                  <w:rPr>
                    <w:rFonts w:cs="Book Antiqua" w:hAnsi="Book Antiqua" w:eastAsia="Book Antiqua" w:ascii="Book Antiqua"/>
                    <w:spacing w:val="0"/>
                    <w:w w:val="100"/>
                    <w:position w:val="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image" Target="media\image2.png"/><Relationship Id="rId9" Type="http://schemas.openxmlformats.org/officeDocument/2006/relationships/image" Target="media\image3.png"/><Relationship Id="rId10" Type="http://schemas.openxmlformats.org/officeDocument/2006/relationships/image" Target="media\image4.png"/><Relationship Id="rId11" Type="http://schemas.openxmlformats.org/officeDocument/2006/relationships/image" Target="media\image5.png"/><Relationship Id="rId12" Type="http://schemas.openxmlformats.org/officeDocument/2006/relationships/image" Target="media\image6.png"/><Relationship Id="rId13" Type="http://schemas.openxmlformats.org/officeDocument/2006/relationships/image" Target="media\image7.png"/><Relationship Id="rId14" Type="http://schemas.openxmlformats.org/officeDocument/2006/relationships/image" Target="media\image8.png"/><Relationship Id="rId15" Type="http://schemas.openxmlformats.org/officeDocument/2006/relationships/image" Target="media\image2.png"/><Relationship Id="rId16" Type="http://schemas.openxmlformats.org/officeDocument/2006/relationships/image" Target="media\image9.png"/><Relationship Id="rId17" Type="http://schemas.openxmlformats.org/officeDocument/2006/relationships/footer" Target="footer3.xml"/><Relationship Id="rId18" Type="http://schemas.openxmlformats.org/officeDocument/2006/relationships/footer" Target="footer4.xml"/><Relationship Id="rId19" Type="http://schemas.openxmlformats.org/officeDocument/2006/relationships/image" Target="media\image2.png"/><Relationship Id="rId20" Type="http://schemas.openxmlformats.org/officeDocument/2006/relationships/image" Target="media\image9.png"/><Relationship Id="rId21" Type="http://schemas.openxmlformats.org/officeDocument/2006/relationships/footer" Target="footer5.xml"/><Relationship Id="rId22" Type="http://schemas.openxmlformats.org/officeDocument/2006/relationships/header" Target="header3.xml"/><Relationship Id="rId23" Type="http://schemas.openxmlformats.org/officeDocument/2006/relationships/footer" Target="footer6.xml"/><Relationship Id="rId24" Type="http://schemas.openxmlformats.org/officeDocument/2006/relationships/image" Target="media\image11.png"/><Relationship Id="rId25" Type="http://schemas.openxmlformats.org/officeDocument/2006/relationships/hyperlink" Target="mailto:heru_1982@yahoo.com" TargetMode="External"/><Relationship Id="rId26" Type="http://schemas.openxmlformats.org/officeDocument/2006/relationships/hyperlink" Target="mailto:ikomprasetiani@gmail.com" TargetMode="External"/><Relationship Id="rId27" Type="http://schemas.openxmlformats.org/officeDocument/2006/relationships/header" Target="header4.xml"/><Relationship Id="rId28" Type="http://schemas.openxmlformats.org/officeDocument/2006/relationships/header" Target="header5.xml"/><Relationship Id="rId29" Type="http://schemas.openxmlformats.org/officeDocument/2006/relationships/footer" Target="footer7.xml"/><Relationship Id="rId30" Type="http://schemas.openxmlformats.org/officeDocument/2006/relationships/footer" Target="footer8.xml"/><Relationship Id="rId31" Type="http://schemas.openxmlformats.org/officeDocument/2006/relationships/footer" Target="footer9.xml"/><Relationship Id="rId32" Type="http://schemas.openxmlformats.org/officeDocument/2006/relationships/footer" Target="footer10.xml"/><Relationship Id="rId33" Type="http://schemas.openxmlformats.org/officeDocument/2006/relationships/footer" Target="footer11.xml"/><Relationship Id="rId34" Type="http://schemas.openxmlformats.org/officeDocument/2006/relationships/footer" Target="footer12.xml"/><Relationship Id="rId35" Type="http://schemas.openxmlformats.org/officeDocument/2006/relationships/footer" Target="footer13.xml"/><Relationship Id="rId36" Type="http://schemas.openxmlformats.org/officeDocument/2006/relationships/footer" Target="footer14.xml"/><Relationship Id="rId37" Type="http://schemas.openxmlformats.org/officeDocument/2006/relationships/footer" Target="footer15.xml"/><Relationship Id="rId38" Type="http://schemas.openxmlformats.org/officeDocument/2006/relationships/footer" Target="footer16.xml"/><Relationship Id="rId39" Type="http://schemas.openxmlformats.org/officeDocument/2006/relationships/footer" Target="footer17.xml"/><Relationship Id="rId40" Type="http://schemas.openxmlformats.org/officeDocument/2006/relationships/footer" Target="footer18.xml"/><Relationship Id="rId41" Type="http://schemas.openxmlformats.org/officeDocument/2006/relationships/footer" Target="footer19.xml"/><Relationship Id="rId42" Type="http://schemas.openxmlformats.org/officeDocument/2006/relationships/footer" Target="footer20.xml"/></Relationships>

</file>

<file path=word/_rels/footer1.xml.rels><?xml version="1.0" encoding="UTF-8" standalone="yes"?>
<Relationships xmlns="http://schemas.openxmlformats.org/package/2006/relationships"><Relationship Id="rId1" Type="http://schemas.openxmlformats.org/officeDocument/2006/relationships/image" Target="media\image1.png"/></Relationships>

</file>

<file path=word/_rels/footer10.xml.rels><?xml version="1.0" encoding="UTF-8" standalone="yes"?>
<Relationships xmlns="http://schemas.openxmlformats.org/package/2006/relationships"><Relationship Id="rId1" Type="http://schemas.openxmlformats.org/officeDocument/2006/relationships/image" Target="media\image12.png"/></Relationships>

</file>

<file path=word/_rels/footer11.xml.rels><?xml version="1.0" encoding="UTF-8" standalone="yes"?>
<Relationships xmlns="http://schemas.openxmlformats.org/package/2006/relationships"><Relationship Id="rId1" Type="http://schemas.openxmlformats.org/officeDocument/2006/relationships/image" Target="media\image2.png"/><Relationship Id="rId2" Type="http://schemas.openxmlformats.org/officeDocument/2006/relationships/image" Target="media\image3.png"/></Relationships>

</file>

<file path=word/_rels/footer12.xml.rels><?xml version="1.0" encoding="UTF-8" standalone="yes"?>
<Relationships xmlns="http://schemas.openxmlformats.org/package/2006/relationships"><Relationship Id="rId1" Type="http://schemas.openxmlformats.org/officeDocument/2006/relationships/image" Target="media\image12.png"/></Relationships>

</file>

<file path=word/_rels/footer13.xml.rels><?xml version="1.0" encoding="UTF-8" standalone="yes"?>
<Relationships xmlns="http://schemas.openxmlformats.org/package/2006/relationships"><Relationship Id="rId1" Type="http://schemas.openxmlformats.org/officeDocument/2006/relationships/image" Target="media\image2.png"/><Relationship Id="rId2" Type="http://schemas.openxmlformats.org/officeDocument/2006/relationships/image" Target="media\image3.png"/></Relationships>

</file>

<file path=word/_rels/footer14.xml.rels><?xml version="1.0" encoding="UTF-8" standalone="yes"?>
<Relationships xmlns="http://schemas.openxmlformats.org/package/2006/relationships"><Relationship Id="rId1" Type="http://schemas.openxmlformats.org/officeDocument/2006/relationships/image" Target="media\image12.png"/></Relationships>

</file>

<file path=word/_rels/footer15.xml.rels><?xml version="1.0" encoding="UTF-8" standalone="yes"?>
<Relationships xmlns="http://schemas.openxmlformats.org/package/2006/relationships"><Relationship Id="rId1" Type="http://schemas.openxmlformats.org/officeDocument/2006/relationships/image" Target="media\image2.png"/><Relationship Id="rId2" Type="http://schemas.openxmlformats.org/officeDocument/2006/relationships/image" Target="media\image3.png"/></Relationships>

</file>

<file path=word/_rels/footer16.xml.rels><?xml version="1.0" encoding="UTF-8" standalone="yes"?>
<Relationships xmlns="http://schemas.openxmlformats.org/package/2006/relationships"><Relationship Id="rId1" Type="http://schemas.openxmlformats.org/officeDocument/2006/relationships/image" Target="media\image12.png"/></Relationships>

</file>

<file path=word/_rels/footer17.xml.rels><?xml version="1.0" encoding="UTF-8" standalone="yes"?>
<Relationships xmlns="http://schemas.openxmlformats.org/package/2006/relationships"><Relationship Id="rId1" Type="http://schemas.openxmlformats.org/officeDocument/2006/relationships/image" Target="media\image2.png"/><Relationship Id="rId2" Type="http://schemas.openxmlformats.org/officeDocument/2006/relationships/image" Target="media\image3.png"/></Relationships>

</file>

<file path=word/_rels/footer18.xml.rels><?xml version="1.0" encoding="UTF-8" standalone="yes"?>
<Relationships xmlns="http://schemas.openxmlformats.org/package/2006/relationships"><Relationship Id="rId1" Type="http://schemas.openxmlformats.org/officeDocument/2006/relationships/image" Target="media\image12.png"/></Relationships>

</file>

<file path=word/_rels/footer19.xml.rels><?xml version="1.0" encoding="UTF-8" standalone="yes"?>
<Relationships xmlns="http://schemas.openxmlformats.org/package/2006/relationships"><Relationship Id="rId1" Type="http://schemas.openxmlformats.org/officeDocument/2006/relationships/image" Target="media\image2.png"/><Relationship Id="rId2" Type="http://schemas.openxmlformats.org/officeDocument/2006/relationships/image" Target="media\image3.png"/></Relationships>

</file>

<file path=word/_rels/footer20.xml.rels><?xml version="1.0" encoding="UTF-8" standalone="yes"?>
<Relationships xmlns="http://schemas.openxmlformats.org/package/2006/relationships"><Relationship Id="rId1" Type="http://schemas.openxmlformats.org/officeDocument/2006/relationships/image" Target="media\image12.png"/></Relationships>

</file>

<file path=word/_rels/footer3.xml.rels><?xml version="1.0" encoding="UTF-8" standalone="yes"?>
<Relationships xmlns="http://schemas.openxmlformats.org/package/2006/relationships"><Relationship Id="rId1" Type="http://schemas.openxmlformats.org/officeDocument/2006/relationships/image" Target="media\image10.png"/></Relationships>

</file>

<file path=word/_rels/footer5.xml.rels><?xml version="1.0" encoding="UTF-8" standalone="yes"?>
<Relationships xmlns="http://schemas.openxmlformats.org/package/2006/relationships"><Relationship Id="rId1" Type="http://schemas.openxmlformats.org/officeDocument/2006/relationships/image" Target="media\image2.png"/><Relationship Id="rId2" Type="http://schemas.openxmlformats.org/officeDocument/2006/relationships/image" Target="media\image3.png"/></Relationships>

</file>

<file path=word/_rels/footer7.xml.rels><?xml version="1.0" encoding="UTF-8" standalone="yes"?>
<Relationships xmlns="http://schemas.openxmlformats.org/package/2006/relationships"><Relationship Id="rId1" Type="http://schemas.openxmlformats.org/officeDocument/2006/relationships/image" Target="media\image2.png"/><Relationship Id="rId2" Type="http://schemas.openxmlformats.org/officeDocument/2006/relationships/image" Target="media\image3.png"/></Relationships>

</file>

<file path=word/_rels/footer8.xml.rels><?xml version="1.0" encoding="UTF-8" standalone="yes"?>
<Relationships xmlns="http://schemas.openxmlformats.org/package/2006/relationships"><Relationship Id="rId1" Type="http://schemas.openxmlformats.org/officeDocument/2006/relationships/image" Target="media\image12.png"/></Relationships>

</file>

<file path=word/_rels/footer9.xml.rels><?xml version="1.0" encoding="UTF-8" standalone="yes"?>
<Relationships xmlns="http://schemas.openxmlformats.org/package/2006/relationships"><Relationship Id="rId1" Type="http://schemas.openxmlformats.org/officeDocument/2006/relationships/image" Target="media\image2.png"/><Relationship Id="rId2" Type="http://schemas.openxmlformats.org/officeDocument/2006/relationships/image" Target="media\image3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